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2D" w:rsidRPr="00325E2D" w:rsidRDefault="00325E2D" w:rsidP="00325E2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Приложение № </w:t>
      </w:r>
    </w:p>
    <w:p w:rsidR="00325E2D" w:rsidRPr="00325E2D" w:rsidRDefault="00325E2D" w:rsidP="00325E2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325E2D" w:rsidRPr="00325E2D" w:rsidRDefault="00325E2D" w:rsidP="00325E2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325E2D" w:rsidRPr="00325E2D" w:rsidRDefault="00325E2D" w:rsidP="00325E2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для </w:t>
      </w:r>
      <w:proofErr w:type="gramStart"/>
      <w:r w:rsidRPr="00325E2D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25E2D"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СОШ»,</w:t>
      </w:r>
    </w:p>
    <w:p w:rsidR="00325E2D" w:rsidRPr="00325E2D" w:rsidRDefault="00325E2D" w:rsidP="00325E2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25E2D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325E2D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325E2D" w:rsidRPr="00325E2D" w:rsidRDefault="00325E2D" w:rsidP="00325E2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СОШ» от 31.08.2016 г.  №66-п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513D6" w:rsidRPr="00325E2D" w:rsidRDefault="003513D6" w:rsidP="00325E2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3513D6" w:rsidRPr="00325E2D" w:rsidRDefault="003513D6" w:rsidP="00325E2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3513D6" w:rsidRPr="00325E2D" w:rsidRDefault="003513D6" w:rsidP="00325E2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3513D6" w:rsidRPr="00325E2D" w:rsidRDefault="003513D6" w:rsidP="00325E2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3513D6" w:rsidRPr="00325E2D" w:rsidRDefault="003513D6" w:rsidP="00325E2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3513D6" w:rsidRPr="00325E2D" w:rsidRDefault="003513D6" w:rsidP="00325E2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812192" w:rsidRPr="00325E2D" w:rsidRDefault="003513D6" w:rsidP="00325E2D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  <w:r w:rsidRPr="00325E2D">
        <w:rPr>
          <w:rFonts w:ascii="Liberation Serif" w:eastAsia="Times New Roman" w:hAnsi="Liberation Serif" w:cs="Times New Roman"/>
          <w:b/>
          <w:bCs/>
          <w:sz w:val="32"/>
          <w:szCs w:val="32"/>
        </w:rPr>
        <w:t>Рабочая программа</w:t>
      </w:r>
    </w:p>
    <w:p w:rsidR="003513D6" w:rsidRPr="00325E2D" w:rsidRDefault="00812192" w:rsidP="00325E2D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  <w:r w:rsidRPr="00325E2D">
        <w:rPr>
          <w:rFonts w:ascii="Liberation Serif" w:eastAsia="Times New Roman" w:hAnsi="Liberation Serif" w:cs="Times New Roman"/>
          <w:b/>
          <w:bCs/>
          <w:sz w:val="32"/>
          <w:szCs w:val="32"/>
        </w:rPr>
        <w:t>коррекционно-развивающего</w:t>
      </w:r>
      <w:r w:rsidR="003513D6" w:rsidRPr="00325E2D">
        <w:rPr>
          <w:rFonts w:ascii="Liberation Serif" w:eastAsia="Times New Roman" w:hAnsi="Liberation Serif" w:cs="Times New Roman"/>
          <w:b/>
          <w:bCs/>
          <w:sz w:val="32"/>
          <w:szCs w:val="32"/>
        </w:rPr>
        <w:t xml:space="preserve"> курса</w:t>
      </w:r>
    </w:p>
    <w:p w:rsidR="003513D6" w:rsidRPr="00325E2D" w:rsidRDefault="003513D6" w:rsidP="00325E2D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  <w:r w:rsidRPr="00325E2D">
        <w:rPr>
          <w:rFonts w:ascii="Liberation Serif" w:eastAsia="Times New Roman" w:hAnsi="Liberation Serif" w:cs="Times New Roman"/>
          <w:b/>
          <w:bCs/>
          <w:sz w:val="32"/>
          <w:szCs w:val="32"/>
        </w:rPr>
        <w:t>«</w:t>
      </w:r>
      <w:proofErr w:type="spellStart"/>
      <w:r w:rsidR="00325E2D" w:rsidRPr="00325E2D">
        <w:rPr>
          <w:rFonts w:ascii="Liberation Serif" w:eastAsia="Times New Roman" w:hAnsi="Liberation Serif" w:cs="Times New Roman"/>
          <w:b/>
          <w:bCs/>
          <w:sz w:val="32"/>
          <w:szCs w:val="32"/>
        </w:rPr>
        <w:t>Психокоррекционные</w:t>
      </w:r>
      <w:proofErr w:type="spellEnd"/>
      <w:r w:rsidR="00325E2D" w:rsidRPr="00325E2D">
        <w:rPr>
          <w:rFonts w:ascii="Liberation Serif" w:eastAsia="Times New Roman" w:hAnsi="Liberation Serif" w:cs="Times New Roman"/>
          <w:b/>
          <w:bCs/>
          <w:sz w:val="32"/>
          <w:szCs w:val="32"/>
        </w:rPr>
        <w:t xml:space="preserve"> занятия</w:t>
      </w:r>
      <w:r w:rsidRPr="00325E2D">
        <w:rPr>
          <w:rFonts w:ascii="Liberation Serif" w:eastAsia="Times New Roman" w:hAnsi="Liberation Serif" w:cs="Times New Roman"/>
          <w:b/>
          <w:bCs/>
          <w:sz w:val="32"/>
          <w:szCs w:val="32"/>
        </w:rPr>
        <w:t>»</w:t>
      </w:r>
    </w:p>
    <w:p w:rsidR="003513D6" w:rsidRPr="00325E2D" w:rsidRDefault="00735586" w:rsidP="00325E2D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kern w:val="36"/>
          <w:sz w:val="32"/>
          <w:szCs w:val="32"/>
        </w:rPr>
      </w:pPr>
      <w:r w:rsidRPr="00325E2D">
        <w:rPr>
          <w:rFonts w:ascii="Liberation Serif" w:eastAsia="Times New Roman" w:hAnsi="Liberation Serif" w:cs="Times New Roman"/>
          <w:b/>
          <w:bCs/>
          <w:sz w:val="32"/>
          <w:szCs w:val="32"/>
        </w:rPr>
        <w:t>5-6 класс</w:t>
      </w:r>
    </w:p>
    <w:p w:rsidR="003513D6" w:rsidRPr="00325E2D" w:rsidRDefault="003513D6" w:rsidP="00325E2D">
      <w:pPr>
        <w:spacing w:after="0" w:line="240" w:lineRule="auto"/>
        <w:ind w:firstLine="709"/>
        <w:contextualSpacing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</w:p>
    <w:p w:rsidR="00352A9B" w:rsidRPr="00325E2D" w:rsidRDefault="003513D6" w:rsidP="00325E2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25E2D">
        <w:rPr>
          <w:rFonts w:ascii="Liberation Serif" w:hAnsi="Liberation Serif" w:cs="Times New Roman"/>
          <w:b/>
          <w:sz w:val="24"/>
          <w:szCs w:val="24"/>
        </w:rPr>
        <w:br w:type="page"/>
      </w:r>
    </w:p>
    <w:p w:rsidR="00325E2D" w:rsidRPr="00325E2D" w:rsidRDefault="00325E2D" w:rsidP="00325E2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25E2D">
        <w:rPr>
          <w:rStyle w:val="dash041e005f0431005f044b005f0447005f043d005f044b005f0439005f005fchar1char1"/>
          <w:rFonts w:ascii="Liberation Serif" w:hAnsi="Liberation Serif"/>
          <w:b/>
          <w:szCs w:val="24"/>
        </w:rPr>
        <w:lastRenderedPageBreak/>
        <w:t xml:space="preserve">1. Планируемые результаты изучения </w:t>
      </w:r>
      <w:r w:rsidRPr="00325E2D">
        <w:rPr>
          <w:rFonts w:ascii="Liberation Serif" w:hAnsi="Liberation Serif" w:cs="Times New Roman"/>
          <w:b/>
          <w:sz w:val="24"/>
          <w:szCs w:val="24"/>
        </w:rPr>
        <w:t>коррекционно-развивающего курса</w:t>
      </w:r>
    </w:p>
    <w:p w:rsidR="00325E2D" w:rsidRPr="00325E2D" w:rsidRDefault="00325E2D" w:rsidP="00325E2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25E2D">
        <w:rPr>
          <w:rFonts w:ascii="Liberation Serif" w:hAnsi="Liberation Serif" w:cs="Times New Roman"/>
          <w:b/>
          <w:sz w:val="24"/>
          <w:szCs w:val="24"/>
        </w:rPr>
        <w:t>«</w:t>
      </w:r>
      <w:proofErr w:type="spellStart"/>
      <w:r w:rsidRPr="00325E2D">
        <w:rPr>
          <w:rFonts w:ascii="Liberation Serif" w:hAnsi="Liberation Serif" w:cs="Times New Roman"/>
          <w:b/>
          <w:sz w:val="24"/>
          <w:szCs w:val="24"/>
        </w:rPr>
        <w:t>Психокоррекционные</w:t>
      </w:r>
      <w:proofErr w:type="spellEnd"/>
      <w:r w:rsidRPr="00325E2D">
        <w:rPr>
          <w:rFonts w:ascii="Liberation Serif" w:hAnsi="Liberation Serif" w:cs="Times New Roman"/>
          <w:b/>
          <w:sz w:val="24"/>
          <w:szCs w:val="24"/>
        </w:rPr>
        <w:t xml:space="preserve"> занятия»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325E2D">
        <w:rPr>
          <w:rFonts w:ascii="Liberation Serif" w:hAnsi="Liberation Serif" w:cs="Times New Roman"/>
          <w:i/>
          <w:sz w:val="24"/>
          <w:szCs w:val="24"/>
        </w:rPr>
        <w:t xml:space="preserve">Предполагается, что в итоге проведения коррекционной </w:t>
      </w:r>
      <w:proofErr w:type="gramStart"/>
      <w:r w:rsidRPr="00325E2D">
        <w:rPr>
          <w:rFonts w:ascii="Liberation Serif" w:hAnsi="Liberation Serif" w:cs="Times New Roman"/>
          <w:i/>
          <w:sz w:val="24"/>
          <w:szCs w:val="24"/>
        </w:rPr>
        <w:t>работы</w:t>
      </w:r>
      <w:proofErr w:type="gramEnd"/>
      <w:r w:rsidRPr="00325E2D">
        <w:rPr>
          <w:rFonts w:ascii="Liberation Serif" w:hAnsi="Liberation Serif" w:cs="Times New Roman"/>
          <w:i/>
          <w:sz w:val="24"/>
          <w:szCs w:val="24"/>
        </w:rPr>
        <w:t xml:space="preserve"> обучающиеся с ЗПР в достаточной мере осваивают программу основного общего образования. </w:t>
      </w:r>
    </w:p>
    <w:p w:rsidR="00325E2D" w:rsidRPr="00325E2D" w:rsidRDefault="00325E2D" w:rsidP="00325E2D">
      <w:pPr>
        <w:pStyle w:val="a4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bCs/>
          <w:sz w:val="24"/>
          <w:szCs w:val="24"/>
        </w:rPr>
        <w:t xml:space="preserve">Планируемые результаты опираются на </w:t>
      </w:r>
      <w:r w:rsidRPr="00325E2D">
        <w:rPr>
          <w:rFonts w:ascii="Liberation Serif" w:hAnsi="Liberation Serif"/>
          <w:b/>
          <w:bCs/>
          <w:sz w:val="24"/>
          <w:szCs w:val="24"/>
        </w:rPr>
        <w:t>ведущие целевые установки</w:t>
      </w:r>
      <w:r w:rsidRPr="00325E2D">
        <w:rPr>
          <w:rFonts w:ascii="Liberation Serif" w:hAnsi="Liberation Serif"/>
          <w:b/>
          <w:sz w:val="24"/>
          <w:szCs w:val="24"/>
        </w:rPr>
        <w:t xml:space="preserve">, </w:t>
      </w:r>
      <w:r w:rsidRPr="00325E2D">
        <w:rPr>
          <w:rFonts w:ascii="Liberation Serif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25E2D" w:rsidRPr="00325E2D" w:rsidRDefault="00325E2D" w:rsidP="00325E2D">
      <w:pPr>
        <w:pStyle w:val="a4"/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25E2D">
        <w:rPr>
          <w:rFonts w:ascii="Liberation Serif" w:hAnsi="Liberation Serif"/>
          <w:bCs/>
          <w:sz w:val="24"/>
          <w:szCs w:val="24"/>
        </w:rPr>
        <w:t>В стру</w:t>
      </w:r>
      <w:r w:rsidRPr="00325E2D">
        <w:rPr>
          <w:rFonts w:ascii="Liberation Serif" w:hAnsi="Liberation Serif"/>
          <w:sz w:val="24"/>
          <w:szCs w:val="24"/>
        </w:rPr>
        <w:t xml:space="preserve">ктуре планируемых результатов выделяется </w:t>
      </w:r>
      <w:r w:rsidRPr="00325E2D">
        <w:rPr>
          <w:rFonts w:ascii="Liberation Serif" w:hAnsi="Liberation Serif"/>
          <w:b/>
          <w:sz w:val="24"/>
          <w:szCs w:val="24"/>
        </w:rPr>
        <w:t xml:space="preserve">следующие группы: </w:t>
      </w:r>
    </w:p>
    <w:p w:rsidR="00325E2D" w:rsidRPr="00325E2D" w:rsidRDefault="00325E2D" w:rsidP="00325E2D">
      <w:pPr>
        <w:pStyle w:val="a4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b/>
          <w:sz w:val="24"/>
          <w:szCs w:val="24"/>
        </w:rPr>
        <w:t xml:space="preserve">1. Личностные результаты </w:t>
      </w:r>
      <w:r w:rsidRPr="00325E2D">
        <w:rPr>
          <w:rFonts w:ascii="Liberation Serif" w:hAnsi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25E2D">
        <w:rPr>
          <w:rFonts w:ascii="Liberation Serif" w:hAnsi="Liberation Serif"/>
          <w:b/>
          <w:sz w:val="24"/>
          <w:szCs w:val="24"/>
        </w:rPr>
        <w:t xml:space="preserve">исключительно </w:t>
      </w:r>
      <w:proofErr w:type="spellStart"/>
      <w:r w:rsidRPr="00325E2D">
        <w:rPr>
          <w:rFonts w:ascii="Liberation Serif" w:hAnsi="Liberation Serif"/>
          <w:b/>
          <w:sz w:val="24"/>
          <w:szCs w:val="24"/>
        </w:rPr>
        <w:t>неперсонифицированной</w:t>
      </w:r>
      <w:proofErr w:type="spellEnd"/>
      <w:r w:rsidRPr="00325E2D">
        <w:rPr>
          <w:rFonts w:ascii="Liberation Serif" w:hAnsi="Liberation Serif"/>
          <w:sz w:val="24"/>
          <w:szCs w:val="24"/>
        </w:rPr>
        <w:t xml:space="preserve"> информации.</w:t>
      </w:r>
    </w:p>
    <w:p w:rsidR="00325E2D" w:rsidRPr="00325E2D" w:rsidRDefault="00325E2D" w:rsidP="00325E2D">
      <w:pPr>
        <w:pStyle w:val="a4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b/>
          <w:sz w:val="24"/>
          <w:szCs w:val="24"/>
        </w:rPr>
        <w:t xml:space="preserve">2. </w:t>
      </w:r>
      <w:proofErr w:type="spellStart"/>
      <w:r w:rsidRPr="00325E2D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325E2D">
        <w:rPr>
          <w:rFonts w:ascii="Liberation Serif" w:hAnsi="Liberation Serif"/>
          <w:b/>
          <w:sz w:val="24"/>
          <w:szCs w:val="24"/>
        </w:rPr>
        <w:t xml:space="preserve"> результаты </w:t>
      </w:r>
      <w:r w:rsidRPr="00325E2D">
        <w:rPr>
          <w:rFonts w:ascii="Liberation Serif" w:hAnsi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325E2D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325E2D">
        <w:rPr>
          <w:rFonts w:ascii="Liberation Serif" w:hAnsi="Liberation Serif"/>
          <w:sz w:val="24"/>
          <w:szCs w:val="24"/>
        </w:rPr>
        <w:t xml:space="preserve"> результатов. </w:t>
      </w:r>
    </w:p>
    <w:p w:rsidR="00325E2D" w:rsidRPr="00325E2D" w:rsidRDefault="00325E2D" w:rsidP="00325E2D">
      <w:pPr>
        <w:pStyle w:val="a4"/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25E2D">
        <w:rPr>
          <w:rFonts w:ascii="Liberation Serif" w:hAnsi="Liberation Serif"/>
          <w:b/>
          <w:sz w:val="24"/>
          <w:szCs w:val="24"/>
        </w:rPr>
        <w:t xml:space="preserve">3. Предметные результаты. 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25E2D">
        <w:rPr>
          <w:rFonts w:ascii="Liberation Serif" w:hAnsi="Liberation Serif"/>
          <w:bCs/>
          <w:iCs/>
          <w:sz w:val="24"/>
          <w:szCs w:val="24"/>
        </w:rPr>
        <w:t>дифференциации требований</w:t>
      </w:r>
      <w:r w:rsidRPr="00325E2D">
        <w:rPr>
          <w:rFonts w:ascii="Liberation Serif" w:hAnsi="Liberation Serif"/>
          <w:sz w:val="24"/>
          <w:szCs w:val="24"/>
        </w:rPr>
        <w:t xml:space="preserve"> к подготовке обучающихся.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5E2D">
        <w:rPr>
          <w:rStyle w:val="20"/>
          <w:rFonts w:ascii="Liberation Serif" w:eastAsiaTheme="minorEastAsia" w:hAnsi="Liberation Serif"/>
          <w:sz w:val="24"/>
          <w:szCs w:val="24"/>
        </w:rPr>
        <w:t xml:space="preserve">Личностные результаты освоения </w:t>
      </w:r>
      <w:r w:rsidRPr="00325E2D">
        <w:rPr>
          <w:rFonts w:ascii="Liberation Serif" w:hAnsi="Liberation Serif" w:cs="Times New Roman"/>
          <w:sz w:val="24"/>
          <w:szCs w:val="24"/>
        </w:rPr>
        <w:t>коррекционно-развивающего курса «</w:t>
      </w:r>
      <w:proofErr w:type="spellStart"/>
      <w:r w:rsidRPr="00325E2D">
        <w:rPr>
          <w:rFonts w:ascii="Liberation Serif" w:hAnsi="Liberation Serif" w:cs="Times New Roman"/>
          <w:sz w:val="24"/>
          <w:szCs w:val="24"/>
        </w:rPr>
        <w:t>Психокоррекционные</w:t>
      </w:r>
      <w:proofErr w:type="spellEnd"/>
      <w:r w:rsidRPr="00325E2D">
        <w:rPr>
          <w:rFonts w:ascii="Liberation Serif" w:hAnsi="Liberation Serif" w:cs="Times New Roman"/>
          <w:sz w:val="24"/>
          <w:szCs w:val="24"/>
        </w:rPr>
        <w:t xml:space="preserve"> занятия»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1. Российская гражданская идентичность: </w:t>
      </w:r>
      <w:r w:rsidRPr="00325E2D">
        <w:rPr>
          <w:rFonts w:ascii="Liberation Serif" w:hAnsi="Liberation Serif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. Осознание этнической принадлежности, знание </w:t>
      </w:r>
      <w:r w:rsidRPr="00325E2D">
        <w:rPr>
          <w:rFonts w:ascii="Liberation Serif" w:hAnsi="Liberation Serif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325E2D">
        <w:rPr>
          <w:rFonts w:ascii="Liberation Serif" w:hAnsi="Liberation Serif"/>
          <w:sz w:val="24"/>
          <w:szCs w:val="24"/>
        </w:rPr>
        <w:t>Чувство ответственности и долга перед Родиной.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>обучающихся</w:t>
      </w:r>
      <w:proofErr w:type="gramEnd"/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325E2D">
        <w:rPr>
          <w:rFonts w:ascii="Liberation Serif" w:hAnsi="Liberation Serif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>.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3. </w:t>
      </w:r>
      <w:proofErr w:type="spellStart"/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>Сформированность</w:t>
      </w:r>
      <w:proofErr w:type="spellEnd"/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4. </w:t>
      </w:r>
      <w:proofErr w:type="gramStart"/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325E2D">
        <w:rPr>
          <w:rFonts w:ascii="Liberation Serif" w:hAnsi="Liberation Serif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>.</w:t>
      </w:r>
      <w:proofErr w:type="gramEnd"/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 Готовность и способность вести диалог с другими людьми и достигать в нем взаимопонимания.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325E2D">
        <w:rPr>
          <w:rFonts w:ascii="Liberation Serif" w:hAnsi="Liberation Serif"/>
          <w:sz w:val="24"/>
          <w:szCs w:val="24"/>
        </w:rPr>
        <w:t>включая взрослые и социальные сообщества</w:t>
      </w:r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>сформированность</w:t>
      </w:r>
      <w:proofErr w:type="spellEnd"/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 нравственных чувств и </w:t>
      </w:r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lastRenderedPageBreak/>
        <w:t>нравственного поведения, осознанного и ответственного отношения к собственным поступкам.</w:t>
      </w:r>
    </w:p>
    <w:p w:rsidR="00325E2D" w:rsidRPr="00325E2D" w:rsidRDefault="00325E2D" w:rsidP="00325E2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>7</w:t>
      </w:r>
      <w:r w:rsidRPr="00325E2D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325E2D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325E2D">
        <w:rPr>
          <w:rFonts w:ascii="Liberation Serif" w:hAnsi="Liberation Serif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8. </w:t>
      </w:r>
      <w:proofErr w:type="spellStart"/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>Сформированность</w:t>
      </w:r>
      <w:proofErr w:type="spellEnd"/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325E2D">
        <w:rPr>
          <w:rFonts w:ascii="Liberation Serif" w:hAnsi="Liberation Serif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>.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9. </w:t>
      </w:r>
      <w:proofErr w:type="spellStart"/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>Сформированность</w:t>
      </w:r>
      <w:proofErr w:type="spellEnd"/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325E2D">
        <w:rPr>
          <w:rStyle w:val="dash041e005f0431005f044b005f0447005f043d005f044b005f0439005f005fchar1char1"/>
          <w:rFonts w:ascii="Liberation Serif" w:hAnsi="Liberation Serif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25E2D" w:rsidRPr="00325E2D" w:rsidRDefault="00325E2D" w:rsidP="00325E2D">
      <w:pPr>
        <w:pStyle w:val="2"/>
        <w:spacing w:before="0" w:beforeAutospacing="0" w:after="0" w:afterAutospacing="0"/>
        <w:ind w:firstLine="709"/>
        <w:jc w:val="both"/>
        <w:rPr>
          <w:rStyle w:val="20"/>
          <w:rFonts w:ascii="Liberation Serif" w:hAnsi="Liberation Serif"/>
          <w:sz w:val="24"/>
          <w:szCs w:val="24"/>
        </w:rPr>
      </w:pPr>
      <w:proofErr w:type="spellStart"/>
      <w:r w:rsidRPr="00325E2D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325E2D">
        <w:rPr>
          <w:rFonts w:ascii="Liberation Serif" w:hAnsi="Liberation Serif"/>
          <w:sz w:val="24"/>
          <w:szCs w:val="24"/>
        </w:rPr>
        <w:t xml:space="preserve"> результаты </w:t>
      </w:r>
      <w:r w:rsidRPr="00325E2D">
        <w:rPr>
          <w:rStyle w:val="20"/>
          <w:rFonts w:ascii="Liberation Serif" w:hAnsi="Liberation Serif"/>
          <w:sz w:val="24"/>
          <w:szCs w:val="24"/>
        </w:rPr>
        <w:t>освоения курса: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325E2D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325E2D">
        <w:rPr>
          <w:rFonts w:ascii="Liberation Serif" w:hAnsi="Liberation Serif"/>
          <w:sz w:val="24"/>
          <w:szCs w:val="24"/>
        </w:rPr>
        <w:t xml:space="preserve"> результаты включают освоенные </w:t>
      </w:r>
      <w:proofErr w:type="gramStart"/>
      <w:r w:rsidRPr="00325E2D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325E2D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325E2D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325E2D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325E2D">
        <w:rPr>
          <w:rFonts w:ascii="Liberation Serif" w:hAnsi="Liberation Serif"/>
          <w:b/>
          <w:sz w:val="24"/>
          <w:szCs w:val="24"/>
        </w:rPr>
        <w:t>Межпредметные</w:t>
      </w:r>
      <w:proofErr w:type="spellEnd"/>
      <w:r w:rsidRPr="00325E2D">
        <w:rPr>
          <w:rFonts w:ascii="Liberation Serif" w:hAnsi="Liberation Serif"/>
          <w:b/>
          <w:sz w:val="24"/>
          <w:szCs w:val="24"/>
        </w:rPr>
        <w:t xml:space="preserve"> понятия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Условием формирования </w:t>
      </w:r>
      <w:proofErr w:type="spellStart"/>
      <w:r w:rsidRPr="00325E2D">
        <w:rPr>
          <w:rFonts w:ascii="Liberation Serif" w:hAnsi="Liberation Serif"/>
          <w:sz w:val="24"/>
          <w:szCs w:val="24"/>
        </w:rPr>
        <w:t>межпредметных</w:t>
      </w:r>
      <w:proofErr w:type="spellEnd"/>
      <w:r w:rsidRPr="00325E2D">
        <w:rPr>
          <w:rFonts w:ascii="Liberation Serif" w:hAnsi="Liberation Serif"/>
          <w:sz w:val="24"/>
          <w:szCs w:val="24"/>
        </w:rPr>
        <w:t xml:space="preserve"> понятий,  таких, как система, </w:t>
      </w:r>
      <w:r w:rsidRPr="00325E2D">
        <w:rPr>
          <w:rFonts w:ascii="Liberation Serif" w:hAnsi="Liberation Serif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325E2D">
        <w:rPr>
          <w:rFonts w:ascii="Liberation Serif" w:hAnsi="Liberation Serif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занятиях будет продолжена работа по формированию и развитию </w:t>
      </w:r>
      <w:r w:rsidRPr="00325E2D">
        <w:rPr>
          <w:rFonts w:ascii="Liberation Serif" w:hAnsi="Liberation Serif"/>
          <w:b/>
          <w:sz w:val="24"/>
          <w:szCs w:val="24"/>
        </w:rPr>
        <w:t>основ читательской компетенции</w:t>
      </w:r>
      <w:r w:rsidRPr="00325E2D">
        <w:rPr>
          <w:rFonts w:ascii="Liberation Serif" w:hAnsi="Liberation Serif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325E2D">
        <w:rPr>
          <w:rFonts w:ascii="Liberation Serif" w:hAnsi="Liberation Serif"/>
          <w:sz w:val="24"/>
          <w:szCs w:val="24"/>
        </w:rPr>
        <w:t>досугового</w:t>
      </w:r>
      <w:proofErr w:type="spellEnd"/>
      <w:r w:rsidRPr="00325E2D">
        <w:rPr>
          <w:rFonts w:ascii="Liberation Serif" w:hAnsi="Liberation Serif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При изучении курса обучающиеся усовершенствуют приобретенные на первом уровне </w:t>
      </w:r>
      <w:r w:rsidRPr="00325E2D">
        <w:rPr>
          <w:rFonts w:ascii="Liberation Serif" w:hAnsi="Liberation Serif"/>
          <w:b/>
          <w:sz w:val="24"/>
          <w:szCs w:val="24"/>
        </w:rPr>
        <w:t>навыки работы с информацией</w:t>
      </w:r>
      <w:r w:rsidRPr="00325E2D">
        <w:rPr>
          <w:rFonts w:ascii="Liberation Serif" w:hAnsi="Liberation Serif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25E2D">
        <w:rPr>
          <w:rFonts w:ascii="Liberation Serif" w:hAnsi="Liberation Serif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заполнять и дополнять таблицы, схемы, диаграммы, тексты. 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25E2D">
        <w:rPr>
          <w:rFonts w:ascii="Liberation Serif" w:hAnsi="Liberation Serif"/>
          <w:sz w:val="24"/>
          <w:szCs w:val="24"/>
        </w:rPr>
        <w:t xml:space="preserve">В ходе изучения курса обучающиеся </w:t>
      </w:r>
      <w:r w:rsidRPr="00325E2D">
        <w:rPr>
          <w:rFonts w:ascii="Liberation Serif" w:hAnsi="Liberation Serif"/>
          <w:b/>
          <w:sz w:val="24"/>
          <w:szCs w:val="24"/>
        </w:rPr>
        <w:t>приобретут опыт проектной деятельности</w:t>
      </w:r>
      <w:r w:rsidRPr="00325E2D">
        <w:rPr>
          <w:rFonts w:ascii="Liberation Serif" w:hAnsi="Liberation Serif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</w:t>
      </w:r>
      <w:r w:rsidRPr="00325E2D">
        <w:rPr>
          <w:rFonts w:ascii="Liberation Serif" w:hAnsi="Liberation Serif"/>
          <w:sz w:val="24"/>
          <w:szCs w:val="24"/>
        </w:rPr>
        <w:lastRenderedPageBreak/>
        <w:t>и в ситуациях неопределенности.</w:t>
      </w:r>
      <w:proofErr w:type="gramEnd"/>
      <w:r w:rsidRPr="00325E2D">
        <w:rPr>
          <w:rFonts w:ascii="Liberation Serif" w:hAnsi="Liberation Serif"/>
          <w:sz w:val="24"/>
          <w:szCs w:val="24"/>
        </w:rPr>
        <w:t xml:space="preserve"> Они получат возможность развить </w:t>
      </w:r>
      <w:proofErr w:type="gramStart"/>
      <w:r w:rsidRPr="00325E2D">
        <w:rPr>
          <w:rFonts w:ascii="Liberation Serif" w:hAnsi="Liberation Serif"/>
          <w:sz w:val="24"/>
          <w:szCs w:val="24"/>
        </w:rPr>
        <w:t>способность к разработке</w:t>
      </w:r>
      <w:proofErr w:type="gramEnd"/>
      <w:r w:rsidRPr="00325E2D">
        <w:rPr>
          <w:rFonts w:ascii="Liberation Serif" w:hAnsi="Liberation Serif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25E2D">
        <w:rPr>
          <w:rFonts w:ascii="Liberation Serif" w:hAnsi="Liberation Serif"/>
          <w:b/>
          <w:sz w:val="24"/>
          <w:szCs w:val="24"/>
        </w:rPr>
        <w:t>Регулятивные УУД</w:t>
      </w:r>
    </w:p>
    <w:p w:rsidR="00325E2D" w:rsidRPr="00325E2D" w:rsidRDefault="00325E2D" w:rsidP="00325E2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25E2D" w:rsidRPr="00325E2D" w:rsidRDefault="00325E2D" w:rsidP="00325E2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325E2D" w:rsidRPr="00325E2D" w:rsidRDefault="00325E2D" w:rsidP="00325E2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325E2D" w:rsidRPr="00325E2D" w:rsidRDefault="00325E2D" w:rsidP="00325E2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325E2D" w:rsidRPr="00325E2D" w:rsidRDefault="00325E2D" w:rsidP="00325E2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325E2D" w:rsidRPr="00325E2D" w:rsidRDefault="00325E2D" w:rsidP="00325E2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325E2D" w:rsidRPr="00325E2D" w:rsidRDefault="00325E2D" w:rsidP="00325E2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25E2D" w:rsidRPr="00325E2D" w:rsidRDefault="00325E2D" w:rsidP="00325E2D">
      <w:pPr>
        <w:widowControl w:val="0"/>
        <w:numPr>
          <w:ilvl w:val="0"/>
          <w:numId w:val="3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325E2D" w:rsidRPr="00325E2D" w:rsidRDefault="00325E2D" w:rsidP="00325E2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lastRenderedPageBreak/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325E2D" w:rsidRPr="00325E2D" w:rsidRDefault="00325E2D" w:rsidP="00325E2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325E2D" w:rsidRPr="00325E2D" w:rsidRDefault="00325E2D" w:rsidP="00325E2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25E2D">
        <w:rPr>
          <w:rFonts w:ascii="Liberation Serif" w:hAnsi="Liberation Serif"/>
          <w:b/>
          <w:sz w:val="24"/>
          <w:szCs w:val="24"/>
        </w:rPr>
        <w:t>Познавательные УУД</w:t>
      </w:r>
    </w:p>
    <w:p w:rsidR="00325E2D" w:rsidRPr="00325E2D" w:rsidRDefault="00325E2D" w:rsidP="00325E2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6. </w:t>
      </w:r>
      <w:proofErr w:type="gramStart"/>
      <w:r w:rsidRPr="00325E2D">
        <w:rPr>
          <w:rFonts w:ascii="Liberation Serif" w:hAnsi="Liberation Serif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25E2D">
        <w:rPr>
          <w:rFonts w:ascii="Liberation Serif" w:hAnsi="Liberation Serif"/>
          <w:sz w:val="24"/>
          <w:szCs w:val="24"/>
        </w:rPr>
        <w:t xml:space="preserve"> Обучающийся сможет: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lastRenderedPageBreak/>
        <w:t xml:space="preserve">выделять общий признак двух или нескольких предметов или явлений и объяснять их сходство;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выделять явление из общего ряда других явлений;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325E2D">
        <w:rPr>
          <w:rFonts w:ascii="Liberation Serif" w:hAnsi="Liberation Serif"/>
          <w:sz w:val="24"/>
          <w:szCs w:val="24"/>
        </w:rPr>
        <w:t>вербализовать</w:t>
      </w:r>
      <w:proofErr w:type="spellEnd"/>
      <w:r w:rsidRPr="00325E2D">
        <w:rPr>
          <w:rFonts w:ascii="Liberation Serif" w:hAnsi="Liberation Serif"/>
          <w:sz w:val="24"/>
          <w:szCs w:val="24"/>
        </w:rPr>
        <w:t xml:space="preserve"> эмоциональное впечатление, оказанное на него источником;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25E2D" w:rsidRPr="00325E2D" w:rsidRDefault="00325E2D" w:rsidP="00325E2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обозначать символом и знаком предмет и/или явление;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- переводить сложную по составу (</w:t>
      </w:r>
      <w:proofErr w:type="spellStart"/>
      <w:r w:rsidRPr="00325E2D">
        <w:rPr>
          <w:rFonts w:ascii="Liberation Serif" w:hAnsi="Liberation Serif"/>
          <w:sz w:val="24"/>
          <w:szCs w:val="24"/>
        </w:rPr>
        <w:t>многоаспектную</w:t>
      </w:r>
      <w:proofErr w:type="spellEnd"/>
      <w:r w:rsidRPr="00325E2D">
        <w:rPr>
          <w:rFonts w:ascii="Liberation Serif" w:hAnsi="Liberation Serif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325E2D">
        <w:rPr>
          <w:rFonts w:ascii="Liberation Serif" w:hAnsi="Liberation Serif"/>
          <w:sz w:val="24"/>
          <w:szCs w:val="24"/>
        </w:rPr>
        <w:t>текстовое</w:t>
      </w:r>
      <w:proofErr w:type="gramEnd"/>
      <w:r w:rsidRPr="00325E2D">
        <w:rPr>
          <w:rFonts w:ascii="Liberation Serif" w:hAnsi="Liberation Serif"/>
          <w:sz w:val="24"/>
          <w:szCs w:val="24"/>
        </w:rPr>
        <w:t>, и наоборот;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строить доказательство: прямое, косвенное, от противного;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- анализировать/</w:t>
      </w:r>
      <w:proofErr w:type="spellStart"/>
      <w:r w:rsidRPr="00325E2D">
        <w:rPr>
          <w:rFonts w:ascii="Liberation Serif" w:hAnsi="Liberation Serif"/>
          <w:sz w:val="24"/>
          <w:szCs w:val="24"/>
        </w:rPr>
        <w:t>рефлексировать</w:t>
      </w:r>
      <w:proofErr w:type="spellEnd"/>
      <w:r w:rsidRPr="00325E2D">
        <w:rPr>
          <w:rFonts w:ascii="Liberation Serif" w:hAnsi="Liberation Serif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25E2D" w:rsidRPr="00325E2D" w:rsidRDefault="00325E2D" w:rsidP="00325E2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8. Смысловое чтение. Обучающийся сможет: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lastRenderedPageBreak/>
        <w:t xml:space="preserve">- устанавливать взаимосвязь описанных в тексте событий, явлений, процессов;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резюмировать главную идею текста;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25E2D">
        <w:rPr>
          <w:rFonts w:ascii="Liberation Serif" w:hAnsi="Liberation Serif"/>
          <w:sz w:val="24"/>
          <w:szCs w:val="24"/>
        </w:rPr>
        <w:t>non-fiction</w:t>
      </w:r>
      <w:proofErr w:type="spellEnd"/>
      <w:r w:rsidRPr="00325E2D">
        <w:rPr>
          <w:rFonts w:ascii="Liberation Serif" w:hAnsi="Liberation Serif"/>
          <w:sz w:val="24"/>
          <w:szCs w:val="24"/>
        </w:rPr>
        <w:t xml:space="preserve">);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- критически оценивать содержание и форму текста.</w:t>
      </w:r>
    </w:p>
    <w:p w:rsidR="00325E2D" w:rsidRPr="00325E2D" w:rsidRDefault="00325E2D" w:rsidP="00325E2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определять свое отношение к природной среде;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25E2D" w:rsidRPr="00325E2D" w:rsidRDefault="00325E2D" w:rsidP="00325E2D">
      <w:pPr>
        <w:pStyle w:val="14"/>
        <w:overflowPunct/>
        <w:autoSpaceDE/>
        <w:autoSpaceDN/>
        <w:adjustRightInd/>
        <w:spacing w:after="0" w:line="240" w:lineRule="auto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определять необходимые ключевые поисковые слова и запросы; </w:t>
      </w:r>
    </w:p>
    <w:p w:rsidR="00325E2D" w:rsidRPr="00325E2D" w:rsidRDefault="00325E2D" w:rsidP="00325E2D">
      <w:pPr>
        <w:pStyle w:val="14"/>
        <w:overflowPunct/>
        <w:autoSpaceDE/>
        <w:autoSpaceDN/>
        <w:adjustRightInd/>
        <w:spacing w:after="0" w:line="240" w:lineRule="auto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325E2D" w:rsidRPr="00325E2D" w:rsidRDefault="00325E2D" w:rsidP="00325E2D">
      <w:pPr>
        <w:pStyle w:val="14"/>
        <w:overflowPunct/>
        <w:autoSpaceDE/>
        <w:autoSpaceDN/>
        <w:adjustRightInd/>
        <w:spacing w:after="0" w:line="240" w:lineRule="auto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325E2D" w:rsidRPr="00325E2D" w:rsidRDefault="00325E2D" w:rsidP="00325E2D">
      <w:pPr>
        <w:pStyle w:val="14"/>
        <w:overflowPunct/>
        <w:autoSpaceDE/>
        <w:autoSpaceDN/>
        <w:adjustRightInd/>
        <w:spacing w:after="0" w:line="240" w:lineRule="auto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- соотносить полученные результаты поиска со своей деятельностью.</w:t>
      </w:r>
    </w:p>
    <w:p w:rsidR="00325E2D" w:rsidRPr="00325E2D" w:rsidRDefault="00325E2D" w:rsidP="00325E2D">
      <w:pPr>
        <w:pStyle w:val="14"/>
        <w:overflowPunct/>
        <w:autoSpaceDE/>
        <w:autoSpaceDN/>
        <w:adjustRightInd/>
        <w:spacing w:after="0" w:line="240" w:lineRule="auto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325E2D" w:rsidRPr="00325E2D" w:rsidRDefault="00325E2D" w:rsidP="00325E2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25E2D">
        <w:rPr>
          <w:rFonts w:ascii="Liberation Serif" w:hAnsi="Liberation Serif"/>
          <w:b/>
          <w:sz w:val="24"/>
          <w:szCs w:val="24"/>
        </w:rPr>
        <w:t>Коммуникативные УУД</w:t>
      </w:r>
    </w:p>
    <w:p w:rsidR="00325E2D" w:rsidRPr="00325E2D" w:rsidRDefault="00325E2D" w:rsidP="00325E2D">
      <w:pPr>
        <w:pStyle w:val="14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определять возможные роли в совместной деятельности;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играть определенную роль в совместной деятельности;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25E2D">
        <w:rPr>
          <w:rFonts w:ascii="Liberation Serif" w:hAnsi="Liberation Serif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 - корректно и </w:t>
      </w:r>
      <w:proofErr w:type="spellStart"/>
      <w:r w:rsidRPr="00325E2D">
        <w:rPr>
          <w:rFonts w:ascii="Liberation Serif" w:hAnsi="Liberation Serif"/>
          <w:sz w:val="24"/>
          <w:szCs w:val="24"/>
        </w:rPr>
        <w:t>аргументированно</w:t>
      </w:r>
      <w:proofErr w:type="spellEnd"/>
      <w:r w:rsidRPr="00325E2D">
        <w:rPr>
          <w:rFonts w:ascii="Liberation Serif" w:hAnsi="Liberation Serif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предлагать альтернативное решение в конфликтной ситуации;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выделять общую точку зрения в дискуссии;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организовывать учебное взаимодействие в группе (определять общие цели, </w:t>
      </w:r>
      <w:r w:rsidRPr="00325E2D">
        <w:rPr>
          <w:rFonts w:ascii="Liberation Serif" w:hAnsi="Liberation Serif"/>
          <w:sz w:val="24"/>
          <w:szCs w:val="24"/>
        </w:rPr>
        <w:lastRenderedPageBreak/>
        <w:t xml:space="preserve">распределять роли, договариваться друг с другом и т. д.);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25E2D" w:rsidRPr="00325E2D" w:rsidRDefault="00325E2D" w:rsidP="00325E2D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Обучающийся сможет: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 xml:space="preserve">- использовать информацию с учетом этических и правовых норм; </w:t>
      </w:r>
    </w:p>
    <w:p w:rsidR="00325E2D" w:rsidRPr="00325E2D" w:rsidRDefault="00325E2D" w:rsidP="00325E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5E2D">
        <w:rPr>
          <w:rFonts w:ascii="Liberation Serif" w:hAnsi="Liberation Serif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5E2D">
        <w:rPr>
          <w:rFonts w:ascii="Liberation Serif" w:hAnsi="Liberation Serif" w:cs="Times New Roman"/>
          <w:b/>
          <w:sz w:val="24"/>
          <w:szCs w:val="24"/>
        </w:rPr>
        <w:t>Предметные результаты</w:t>
      </w:r>
      <w:r w:rsidRPr="00325E2D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25E2D" w:rsidRPr="00325E2D" w:rsidRDefault="00325E2D" w:rsidP="00325E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5E2D">
        <w:rPr>
          <w:rFonts w:ascii="Liberation Serif" w:hAnsi="Liberation Serif" w:cs="Times New Roman"/>
          <w:sz w:val="24"/>
          <w:szCs w:val="24"/>
        </w:rPr>
        <w:t xml:space="preserve">Наблюдаются преодоление, компенсация или минимизация имеющихся особых образовательных потребностей и совершенствование личностных, регулятивных, познавательных и коммуникативных компетенций, что позволит школьникам освоить основную образовательную программ программу, успешно пройти итоговую аттестацию </w:t>
      </w:r>
      <w:r w:rsidRPr="00325E2D">
        <w:rPr>
          <w:rFonts w:ascii="Liberation Serif" w:hAnsi="Liberation Serif" w:cs="Times New Roman"/>
          <w:sz w:val="24"/>
          <w:szCs w:val="24"/>
        </w:rPr>
        <w:lastRenderedPageBreak/>
        <w:t>и продолжить обучение в выбранных профессиональных образовательных организациях разного уровня.</w:t>
      </w:r>
    </w:p>
    <w:p w:rsidR="009D2CE4" w:rsidRPr="00325E2D" w:rsidRDefault="009D2CE4" w:rsidP="00325E2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25E2D">
        <w:rPr>
          <w:rFonts w:ascii="Liberation Serif" w:hAnsi="Liberation Serif" w:cs="Times New Roman"/>
          <w:color w:val="000000" w:themeColor="text1"/>
          <w:spacing w:val="17"/>
          <w:sz w:val="24"/>
          <w:szCs w:val="24"/>
        </w:rPr>
        <w:t xml:space="preserve">Предметные </w:t>
      </w:r>
      <w:r w:rsidRPr="00325E2D">
        <w:rPr>
          <w:rFonts w:ascii="Liberation Serif" w:hAnsi="Liberation Serif" w:cs="Times New Roman"/>
          <w:color w:val="000000" w:themeColor="text1"/>
          <w:spacing w:val="14"/>
          <w:sz w:val="24"/>
          <w:szCs w:val="24"/>
        </w:rPr>
        <w:t>результаты</w:t>
      </w:r>
      <w:r w:rsidRPr="00325E2D">
        <w:rPr>
          <w:rFonts w:ascii="Liberation Serif" w:hAnsi="Liberation Serif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325E2D">
        <w:rPr>
          <w:rFonts w:ascii="Liberation Serif" w:hAnsi="Liberation Serif" w:cs="Times New Roman"/>
          <w:color w:val="000000" w:themeColor="text1"/>
          <w:spacing w:val="10"/>
          <w:sz w:val="24"/>
          <w:szCs w:val="24"/>
        </w:rPr>
        <w:t>заключаются в достижении цели и задач каждого периода, указанных в содержании курса. Общий результат -  п</w:t>
      </w:r>
      <w:r w:rsidRPr="00325E2D">
        <w:rPr>
          <w:rFonts w:ascii="Liberation Serif" w:eastAsia="Times New Roman" w:hAnsi="Liberation Serif" w:cs="Times New Roman"/>
          <w:sz w:val="24"/>
          <w:szCs w:val="24"/>
        </w:rPr>
        <w:t>редупреждение неуспеваемости, обусловленной различными нару</w:t>
      </w:r>
      <w:r w:rsidR="00325E2D" w:rsidRPr="00325E2D">
        <w:rPr>
          <w:rFonts w:ascii="Liberation Serif" w:eastAsia="Times New Roman" w:hAnsi="Liberation Serif" w:cs="Times New Roman"/>
          <w:sz w:val="24"/>
          <w:szCs w:val="24"/>
        </w:rPr>
        <w:t>шениями</w:t>
      </w:r>
      <w:r w:rsidRPr="00325E2D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812192" w:rsidRPr="00325E2D" w:rsidRDefault="00812192" w:rsidP="00325E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819E0" w:rsidRPr="00325E2D" w:rsidRDefault="00325E2D" w:rsidP="00325E2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25E2D">
        <w:rPr>
          <w:rFonts w:ascii="Liberation Serif" w:hAnsi="Liberation Serif" w:cs="Times New Roman"/>
          <w:b/>
          <w:sz w:val="24"/>
          <w:szCs w:val="24"/>
        </w:rPr>
        <w:t xml:space="preserve">2. </w:t>
      </w:r>
      <w:r w:rsidR="002819E0" w:rsidRPr="00325E2D">
        <w:rPr>
          <w:rFonts w:ascii="Liberation Serif" w:hAnsi="Liberation Serif" w:cs="Times New Roman"/>
          <w:b/>
          <w:sz w:val="24"/>
          <w:szCs w:val="24"/>
        </w:rPr>
        <w:t>Содержание коррекционно-развивающего курса</w:t>
      </w:r>
    </w:p>
    <w:p w:rsidR="00325E2D" w:rsidRPr="00325E2D" w:rsidRDefault="00325E2D" w:rsidP="00325E2D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263B09" w:rsidRPr="00325E2D" w:rsidRDefault="00325E2D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325E2D">
        <w:rPr>
          <w:rFonts w:ascii="Liberation Serif" w:hAnsi="Liberation Serif"/>
          <w:color w:val="000000"/>
        </w:rPr>
        <w:t>Д</w:t>
      </w:r>
      <w:r w:rsidR="00263B09" w:rsidRPr="00325E2D">
        <w:rPr>
          <w:rFonts w:ascii="Liberation Serif" w:hAnsi="Liberation Serif"/>
          <w:color w:val="000000"/>
        </w:rPr>
        <w:t>ефектологическая работа конкретизирована и обозначена ниже перечисленными разделами.</w:t>
      </w:r>
    </w:p>
    <w:p w:rsidR="00263B09" w:rsidRPr="00325E2D" w:rsidRDefault="00263B09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263B09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  <w:color w:val="000000"/>
        </w:rPr>
      </w:pPr>
      <w:r w:rsidRPr="00325E2D">
        <w:rPr>
          <w:rFonts w:ascii="Liberation Serif" w:hAnsi="Liberation Serif"/>
          <w:b/>
          <w:bCs/>
          <w:color w:val="000000"/>
        </w:rPr>
        <w:t>5</w:t>
      </w:r>
      <w:r w:rsidR="00263B09" w:rsidRPr="00325E2D">
        <w:rPr>
          <w:rFonts w:ascii="Liberation Serif" w:hAnsi="Liberation Serif"/>
          <w:b/>
          <w:bCs/>
          <w:color w:val="000000"/>
        </w:rPr>
        <w:t xml:space="preserve"> КЛАСС</w:t>
      </w: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325E2D">
        <w:rPr>
          <w:rFonts w:ascii="Liberation Serif" w:hAnsi="Liberation Serif"/>
          <w:iCs/>
          <w:color w:val="000000"/>
        </w:rPr>
        <w:t xml:space="preserve">Развитие воображения </w:t>
      </w: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325E2D">
        <w:rPr>
          <w:rFonts w:ascii="Liberation Serif" w:hAnsi="Liberation Serif"/>
          <w:color w:val="000000"/>
        </w:rPr>
        <w:t>Развитие воображения и фантазии.</w:t>
      </w: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325E2D">
        <w:rPr>
          <w:rFonts w:ascii="Liberation Serif" w:hAnsi="Liberation Serif"/>
          <w:iCs/>
          <w:color w:val="000000"/>
        </w:rPr>
        <w:t>Развитие внимания</w:t>
      </w: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325E2D">
        <w:rPr>
          <w:rFonts w:ascii="Liberation Serif" w:hAnsi="Liberation Serif"/>
          <w:color w:val="000000"/>
        </w:rPr>
        <w:t>Улучшение качества непроизвольного и после произвольного внимания; увеличение объема внимания; улучшение распределения и переключаемости внимания в работе.</w:t>
      </w: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325E2D">
        <w:rPr>
          <w:rFonts w:ascii="Liberation Serif" w:hAnsi="Liberation Serif"/>
          <w:iCs/>
          <w:color w:val="000000"/>
        </w:rPr>
        <w:t>Развитие памяти</w:t>
      </w: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proofErr w:type="gramStart"/>
      <w:r w:rsidRPr="00325E2D">
        <w:rPr>
          <w:rFonts w:ascii="Liberation Serif" w:hAnsi="Liberation Serif"/>
          <w:color w:val="000000"/>
        </w:rPr>
        <w:t>Развитие разнообразных видов памяти (наглядно-образное, словесно-логическое, эмоциональная память), и свойств (объем, точность, прочность, организованность).</w:t>
      </w:r>
      <w:proofErr w:type="gramEnd"/>
      <w:r w:rsidRPr="00325E2D">
        <w:rPr>
          <w:rFonts w:ascii="Liberation Serif" w:hAnsi="Liberation Serif"/>
          <w:color w:val="000000"/>
        </w:rPr>
        <w:t xml:space="preserve"> Развитие произвольности, идеомоторной тренировки.</w:t>
      </w: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325E2D">
        <w:rPr>
          <w:rFonts w:ascii="Liberation Serif" w:hAnsi="Liberation Serif"/>
          <w:iCs/>
          <w:color w:val="000000"/>
        </w:rPr>
        <w:t>Развитие мышления</w:t>
      </w: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325E2D">
        <w:rPr>
          <w:rFonts w:ascii="Liberation Serif" w:hAnsi="Liberation Serif"/>
          <w:color w:val="000000"/>
        </w:rPr>
        <w:t xml:space="preserve">Развитие абстрактного мышления. </w:t>
      </w:r>
      <w:proofErr w:type="gramStart"/>
      <w:r w:rsidRPr="00325E2D">
        <w:rPr>
          <w:rFonts w:ascii="Liberation Serif" w:hAnsi="Liberation Serif"/>
          <w:color w:val="000000"/>
        </w:rPr>
        <w:t>Его форм и основных операций (анализ, синтез, сравнение, абстрагирование, обобщение, конкретизация, классификация).</w:t>
      </w:r>
      <w:proofErr w:type="gramEnd"/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color w:val="000000"/>
        </w:rPr>
      </w:pPr>
      <w:r w:rsidRPr="00325E2D">
        <w:rPr>
          <w:rFonts w:ascii="Liberation Serif" w:hAnsi="Liberation Serif"/>
          <w:b/>
          <w:color w:val="000000"/>
        </w:rPr>
        <w:t>6 КЛАСС</w:t>
      </w: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325E2D">
        <w:rPr>
          <w:rFonts w:ascii="Liberation Serif" w:hAnsi="Liberation Serif"/>
          <w:iCs/>
          <w:color w:val="000000"/>
        </w:rPr>
        <w:t>Развитие воображения</w:t>
      </w: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325E2D">
        <w:rPr>
          <w:rFonts w:ascii="Liberation Serif" w:hAnsi="Liberation Serif"/>
          <w:color w:val="000000"/>
        </w:rPr>
        <w:t>Развитие воображения и фантазии.</w:t>
      </w: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325E2D">
        <w:rPr>
          <w:rFonts w:ascii="Liberation Serif" w:hAnsi="Liberation Serif"/>
          <w:iCs/>
          <w:color w:val="000000"/>
        </w:rPr>
        <w:t>Развитие внимания</w:t>
      </w: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325E2D">
        <w:rPr>
          <w:rFonts w:ascii="Liberation Serif" w:hAnsi="Liberation Serif"/>
          <w:color w:val="000000"/>
        </w:rPr>
        <w:t>Улучшение качества непроизвольного и после произвольного внимания; увеличение объема внимания; улучшение распределения и переключаемости внимания в работе.</w:t>
      </w: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325E2D">
        <w:rPr>
          <w:rFonts w:ascii="Liberation Serif" w:hAnsi="Liberation Serif"/>
          <w:iCs/>
          <w:color w:val="000000"/>
        </w:rPr>
        <w:t>Развитие памяти</w:t>
      </w: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proofErr w:type="gramStart"/>
      <w:r w:rsidRPr="00325E2D">
        <w:rPr>
          <w:rFonts w:ascii="Liberation Serif" w:hAnsi="Liberation Serif"/>
          <w:color w:val="000000"/>
        </w:rPr>
        <w:t>Развитие разнообразных видов памяти (наглядно-образное, словесно-логическое, эмоциональная память), и свойств (объем, точность, прочность, организованность).</w:t>
      </w:r>
      <w:proofErr w:type="gramEnd"/>
      <w:r w:rsidRPr="00325E2D">
        <w:rPr>
          <w:rFonts w:ascii="Liberation Serif" w:hAnsi="Liberation Serif"/>
          <w:color w:val="000000"/>
        </w:rPr>
        <w:t xml:space="preserve"> Развитие произвольности, идеомоторной тренировки.</w:t>
      </w: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325E2D">
        <w:rPr>
          <w:rFonts w:ascii="Liberation Serif" w:hAnsi="Liberation Serif"/>
          <w:iCs/>
          <w:color w:val="000000"/>
        </w:rPr>
        <w:t>Развитие мышления</w:t>
      </w: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325E2D">
        <w:rPr>
          <w:rFonts w:ascii="Liberation Serif" w:hAnsi="Liberation Serif"/>
          <w:color w:val="000000"/>
        </w:rPr>
        <w:t xml:space="preserve">Развитие абстрактного мышления. </w:t>
      </w:r>
      <w:proofErr w:type="gramStart"/>
      <w:r w:rsidRPr="00325E2D">
        <w:rPr>
          <w:rFonts w:ascii="Liberation Serif" w:hAnsi="Liberation Serif"/>
          <w:color w:val="000000"/>
        </w:rPr>
        <w:t>Его форм и основных операций (анализ, синтез, сравнение, абстрагирование, обобщение, конкретизация, классификация).</w:t>
      </w:r>
      <w:proofErr w:type="gramEnd"/>
    </w:p>
    <w:p w:rsidR="00FC523C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325E2D" w:rsidRDefault="00325E2D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325E2D" w:rsidRDefault="00325E2D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325E2D" w:rsidRDefault="00325E2D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325E2D" w:rsidRPr="00325E2D" w:rsidRDefault="00325E2D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FC523C" w:rsidRPr="00325E2D" w:rsidRDefault="00FC523C" w:rsidP="00325E2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953869" w:rsidRPr="00325E2D" w:rsidRDefault="0092701A" w:rsidP="00325E2D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25E2D">
        <w:rPr>
          <w:rFonts w:ascii="Liberation Serif" w:hAnsi="Liberation Serif"/>
          <w:b/>
          <w:sz w:val="24"/>
          <w:szCs w:val="24"/>
        </w:rPr>
        <w:lastRenderedPageBreak/>
        <w:t>Тематическое планирование</w:t>
      </w:r>
    </w:p>
    <w:p w:rsidR="00953869" w:rsidRPr="00325E2D" w:rsidRDefault="00953869" w:rsidP="00325E2D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953869" w:rsidRPr="00325E2D" w:rsidRDefault="00FC523C" w:rsidP="00325E2D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325E2D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5</w:t>
      </w:r>
      <w:r w:rsidR="00953869" w:rsidRPr="00325E2D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класс </w:t>
      </w:r>
    </w:p>
    <w:tbl>
      <w:tblPr>
        <w:tblStyle w:val="af8"/>
        <w:tblW w:w="9889" w:type="dxa"/>
        <w:tblLook w:val="04A0"/>
      </w:tblPr>
      <w:tblGrid>
        <w:gridCol w:w="858"/>
        <w:gridCol w:w="5771"/>
        <w:gridCol w:w="3260"/>
      </w:tblGrid>
      <w:tr w:rsidR="00A75C44" w:rsidRPr="00325E2D" w:rsidTr="006C54E2">
        <w:tc>
          <w:tcPr>
            <w:tcW w:w="858" w:type="dxa"/>
          </w:tcPr>
          <w:p w:rsidR="00A75C44" w:rsidRPr="00325E2D" w:rsidRDefault="00A75C44" w:rsidP="00325E2D">
            <w:pPr>
              <w:widowControl w:val="0"/>
              <w:ind w:firstLine="709"/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771" w:type="dxa"/>
          </w:tcPr>
          <w:p w:rsidR="00A75C44" w:rsidRPr="00325E2D" w:rsidRDefault="00A75C44" w:rsidP="00325E2D">
            <w:pPr>
              <w:widowControl w:val="0"/>
              <w:ind w:firstLine="709"/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Основные разделы</w:t>
            </w:r>
          </w:p>
        </w:tc>
        <w:tc>
          <w:tcPr>
            <w:tcW w:w="3260" w:type="dxa"/>
          </w:tcPr>
          <w:p w:rsidR="00A75C44" w:rsidRPr="00325E2D" w:rsidRDefault="00A75C44" w:rsidP="00325E2D">
            <w:pPr>
              <w:widowControl w:val="0"/>
              <w:ind w:firstLine="709"/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  <w:p w:rsidR="00A75C44" w:rsidRPr="00325E2D" w:rsidRDefault="00A75C44" w:rsidP="00325E2D">
            <w:pPr>
              <w:widowControl w:val="0"/>
              <w:ind w:firstLine="709"/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5C44" w:rsidRPr="00325E2D" w:rsidTr="006C54E2">
        <w:tc>
          <w:tcPr>
            <w:tcW w:w="858" w:type="dxa"/>
          </w:tcPr>
          <w:p w:rsidR="00A75C44" w:rsidRPr="00325E2D" w:rsidRDefault="00A75C44" w:rsidP="00325E2D">
            <w:pPr>
              <w:widowControl w:val="0"/>
              <w:ind w:firstLine="709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1</w:t>
            </w:r>
            <w:r w:rsidRPr="00325E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71" w:type="dxa"/>
          </w:tcPr>
          <w:p w:rsidR="00A75C44" w:rsidRPr="00325E2D" w:rsidRDefault="00FC523C" w:rsidP="00325E2D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  <w:color w:val="000000"/>
              </w:rPr>
            </w:pPr>
            <w:r w:rsidRPr="00325E2D">
              <w:rPr>
                <w:rFonts w:ascii="Liberation Serif" w:hAnsi="Liberation Serif"/>
                <w:bCs/>
                <w:color w:val="000000"/>
              </w:rPr>
              <w:t>Развитие воображения</w:t>
            </w:r>
          </w:p>
        </w:tc>
        <w:tc>
          <w:tcPr>
            <w:tcW w:w="3260" w:type="dxa"/>
          </w:tcPr>
          <w:p w:rsidR="00A75C44" w:rsidRPr="00325E2D" w:rsidRDefault="00FC523C" w:rsidP="00325E2D">
            <w:pPr>
              <w:widowControl w:val="0"/>
              <w:ind w:firstLine="709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75C44" w:rsidRPr="00325E2D" w:rsidTr="006C54E2">
        <w:tc>
          <w:tcPr>
            <w:tcW w:w="858" w:type="dxa"/>
          </w:tcPr>
          <w:p w:rsidR="00A75C44" w:rsidRPr="00325E2D" w:rsidRDefault="00A75C44" w:rsidP="00325E2D">
            <w:pPr>
              <w:widowControl w:val="0"/>
              <w:ind w:firstLine="709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71" w:type="dxa"/>
          </w:tcPr>
          <w:p w:rsidR="00A75C44" w:rsidRPr="00325E2D" w:rsidRDefault="00A75C44" w:rsidP="00325E2D">
            <w:pPr>
              <w:ind w:firstLine="709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325E2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3260" w:type="dxa"/>
          </w:tcPr>
          <w:p w:rsidR="00A75C44" w:rsidRPr="00325E2D" w:rsidRDefault="00FC523C" w:rsidP="00325E2D">
            <w:pPr>
              <w:widowControl w:val="0"/>
              <w:ind w:firstLine="709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75C44" w:rsidRPr="00325E2D" w:rsidTr="006C54E2">
        <w:tc>
          <w:tcPr>
            <w:tcW w:w="858" w:type="dxa"/>
          </w:tcPr>
          <w:p w:rsidR="00A75C44" w:rsidRPr="00325E2D" w:rsidRDefault="00FC523C" w:rsidP="00325E2D">
            <w:pPr>
              <w:widowControl w:val="0"/>
              <w:ind w:firstLine="709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  <w:r w:rsidR="00A75C44" w:rsidRPr="00325E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71" w:type="dxa"/>
          </w:tcPr>
          <w:p w:rsidR="00A75C44" w:rsidRPr="00325E2D" w:rsidRDefault="00A75C44" w:rsidP="00325E2D">
            <w:pPr>
              <w:shd w:val="clear" w:color="auto" w:fill="FFFFFF"/>
              <w:ind w:firstLine="709"/>
              <w:jc w:val="both"/>
              <w:rPr>
                <w:rFonts w:ascii="Liberation Serif" w:eastAsia="Calibri" w:hAnsi="Liberation Serif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325E2D">
              <w:rPr>
                <w:rFonts w:ascii="Liberation Serif" w:eastAsia="Calibri" w:hAnsi="Liberation Serif" w:cs="Times New Roman"/>
                <w:bCs/>
                <w:color w:val="000000"/>
                <w:spacing w:val="-2"/>
                <w:sz w:val="24"/>
                <w:szCs w:val="24"/>
              </w:rPr>
              <w:t>Развитие памяти</w:t>
            </w:r>
          </w:p>
        </w:tc>
        <w:tc>
          <w:tcPr>
            <w:tcW w:w="3260" w:type="dxa"/>
          </w:tcPr>
          <w:p w:rsidR="00A75C44" w:rsidRPr="00325E2D" w:rsidRDefault="00FC523C" w:rsidP="00325E2D">
            <w:pPr>
              <w:widowControl w:val="0"/>
              <w:ind w:firstLine="709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75C44" w:rsidRPr="00325E2D" w:rsidTr="006C54E2">
        <w:tc>
          <w:tcPr>
            <w:tcW w:w="858" w:type="dxa"/>
          </w:tcPr>
          <w:p w:rsidR="00A75C44" w:rsidRPr="00325E2D" w:rsidRDefault="00FC523C" w:rsidP="00325E2D">
            <w:pPr>
              <w:widowControl w:val="0"/>
              <w:ind w:firstLine="709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="00A75C44" w:rsidRPr="00325E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71" w:type="dxa"/>
          </w:tcPr>
          <w:p w:rsidR="00A75C44" w:rsidRPr="00325E2D" w:rsidRDefault="00A75C44" w:rsidP="00325E2D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  <w:color w:val="000000"/>
              </w:rPr>
            </w:pPr>
            <w:r w:rsidRPr="00325E2D">
              <w:rPr>
                <w:rFonts w:ascii="Liberation Serif" w:hAnsi="Liberation Serif"/>
                <w:bCs/>
                <w:color w:val="000000"/>
              </w:rPr>
              <w:t xml:space="preserve">Развитие </w:t>
            </w:r>
            <w:r w:rsidR="00FC523C" w:rsidRPr="00325E2D">
              <w:rPr>
                <w:rFonts w:ascii="Liberation Serif" w:hAnsi="Liberation Serif"/>
                <w:bCs/>
                <w:color w:val="000000"/>
              </w:rPr>
              <w:t>мышления</w:t>
            </w:r>
          </w:p>
        </w:tc>
        <w:tc>
          <w:tcPr>
            <w:tcW w:w="3260" w:type="dxa"/>
          </w:tcPr>
          <w:p w:rsidR="00A75C44" w:rsidRPr="00325E2D" w:rsidRDefault="00FC523C" w:rsidP="00325E2D">
            <w:pPr>
              <w:widowControl w:val="0"/>
              <w:ind w:firstLine="709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953869" w:rsidRPr="00325E2D" w:rsidRDefault="00953869" w:rsidP="00325E2D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FE5EC5" w:rsidRPr="00325E2D" w:rsidRDefault="00FC523C" w:rsidP="00325E2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  <w:r w:rsidRPr="00325E2D">
        <w:rPr>
          <w:rFonts w:ascii="Liberation Serif" w:eastAsia="Calibri" w:hAnsi="Liberation Serif" w:cs="Times New Roman"/>
          <w:b/>
          <w:bCs/>
          <w:sz w:val="24"/>
          <w:szCs w:val="24"/>
        </w:rPr>
        <w:t>6</w:t>
      </w:r>
      <w:r w:rsidR="00953869" w:rsidRPr="00325E2D">
        <w:rPr>
          <w:rFonts w:ascii="Liberation Serif" w:eastAsia="Calibri" w:hAnsi="Liberation Serif" w:cs="Times New Roman"/>
          <w:b/>
          <w:bCs/>
          <w:sz w:val="24"/>
          <w:szCs w:val="24"/>
        </w:rPr>
        <w:t xml:space="preserve"> класс</w:t>
      </w:r>
    </w:p>
    <w:tbl>
      <w:tblPr>
        <w:tblStyle w:val="af8"/>
        <w:tblW w:w="9889" w:type="dxa"/>
        <w:tblLook w:val="04A0"/>
      </w:tblPr>
      <w:tblGrid>
        <w:gridCol w:w="858"/>
        <w:gridCol w:w="5771"/>
        <w:gridCol w:w="3260"/>
      </w:tblGrid>
      <w:tr w:rsidR="00FC523C" w:rsidRPr="00325E2D" w:rsidTr="00A82D74">
        <w:tc>
          <w:tcPr>
            <w:tcW w:w="858" w:type="dxa"/>
          </w:tcPr>
          <w:p w:rsidR="00FC523C" w:rsidRPr="00325E2D" w:rsidRDefault="00FC523C" w:rsidP="00325E2D">
            <w:pPr>
              <w:widowControl w:val="0"/>
              <w:ind w:firstLine="709"/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771" w:type="dxa"/>
          </w:tcPr>
          <w:p w:rsidR="00FC523C" w:rsidRPr="00325E2D" w:rsidRDefault="00FC523C" w:rsidP="00325E2D">
            <w:pPr>
              <w:widowControl w:val="0"/>
              <w:ind w:firstLine="709"/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Основные разделы</w:t>
            </w:r>
          </w:p>
        </w:tc>
        <w:tc>
          <w:tcPr>
            <w:tcW w:w="3260" w:type="dxa"/>
          </w:tcPr>
          <w:p w:rsidR="00FC523C" w:rsidRPr="00325E2D" w:rsidRDefault="00FC523C" w:rsidP="00325E2D">
            <w:pPr>
              <w:widowControl w:val="0"/>
              <w:ind w:firstLine="709"/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  <w:p w:rsidR="00FC523C" w:rsidRPr="00325E2D" w:rsidRDefault="00FC523C" w:rsidP="00325E2D">
            <w:pPr>
              <w:widowControl w:val="0"/>
              <w:ind w:firstLine="709"/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C523C" w:rsidRPr="00325E2D" w:rsidTr="00A82D74">
        <w:tc>
          <w:tcPr>
            <w:tcW w:w="858" w:type="dxa"/>
          </w:tcPr>
          <w:p w:rsidR="00FC523C" w:rsidRPr="00325E2D" w:rsidRDefault="00FC523C" w:rsidP="00325E2D">
            <w:pPr>
              <w:widowControl w:val="0"/>
              <w:ind w:firstLine="709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/>
                <w:color w:val="000000" w:themeColor="text1"/>
                <w:sz w:val="24"/>
                <w:szCs w:val="24"/>
                <w:lang w:val="en-US"/>
              </w:rPr>
              <w:t>1</w:t>
            </w:r>
            <w:r w:rsidRPr="00325E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71" w:type="dxa"/>
          </w:tcPr>
          <w:p w:rsidR="00FC523C" w:rsidRPr="00325E2D" w:rsidRDefault="00FC523C" w:rsidP="00325E2D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  <w:color w:val="000000"/>
              </w:rPr>
            </w:pPr>
            <w:r w:rsidRPr="00325E2D">
              <w:rPr>
                <w:rFonts w:ascii="Liberation Serif" w:hAnsi="Liberation Serif"/>
                <w:bCs/>
                <w:color w:val="000000"/>
              </w:rPr>
              <w:t>Развитие воображения</w:t>
            </w:r>
          </w:p>
        </w:tc>
        <w:tc>
          <w:tcPr>
            <w:tcW w:w="3260" w:type="dxa"/>
          </w:tcPr>
          <w:p w:rsidR="00FC523C" w:rsidRPr="00325E2D" w:rsidRDefault="00FC523C" w:rsidP="00325E2D">
            <w:pPr>
              <w:widowControl w:val="0"/>
              <w:ind w:firstLine="709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C523C" w:rsidRPr="00325E2D" w:rsidTr="00A82D74">
        <w:tc>
          <w:tcPr>
            <w:tcW w:w="858" w:type="dxa"/>
          </w:tcPr>
          <w:p w:rsidR="00FC523C" w:rsidRPr="00325E2D" w:rsidRDefault="00FC523C" w:rsidP="00325E2D">
            <w:pPr>
              <w:widowControl w:val="0"/>
              <w:ind w:firstLine="709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71" w:type="dxa"/>
          </w:tcPr>
          <w:p w:rsidR="00FC523C" w:rsidRPr="00325E2D" w:rsidRDefault="00FC523C" w:rsidP="00325E2D">
            <w:pPr>
              <w:ind w:firstLine="709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325E2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3260" w:type="dxa"/>
          </w:tcPr>
          <w:p w:rsidR="00FC523C" w:rsidRPr="00325E2D" w:rsidRDefault="00FC523C" w:rsidP="00325E2D">
            <w:pPr>
              <w:widowControl w:val="0"/>
              <w:ind w:firstLine="709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C523C" w:rsidRPr="00325E2D" w:rsidTr="00A82D74">
        <w:tc>
          <w:tcPr>
            <w:tcW w:w="858" w:type="dxa"/>
          </w:tcPr>
          <w:p w:rsidR="00FC523C" w:rsidRPr="00325E2D" w:rsidRDefault="00FC523C" w:rsidP="00325E2D">
            <w:pPr>
              <w:widowControl w:val="0"/>
              <w:ind w:firstLine="709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71" w:type="dxa"/>
          </w:tcPr>
          <w:p w:rsidR="00FC523C" w:rsidRPr="00325E2D" w:rsidRDefault="00FC523C" w:rsidP="00325E2D">
            <w:pPr>
              <w:shd w:val="clear" w:color="auto" w:fill="FFFFFF"/>
              <w:ind w:firstLine="709"/>
              <w:jc w:val="both"/>
              <w:rPr>
                <w:rFonts w:ascii="Liberation Serif" w:eastAsia="Calibri" w:hAnsi="Liberation Serif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325E2D">
              <w:rPr>
                <w:rFonts w:ascii="Liberation Serif" w:eastAsia="Calibri" w:hAnsi="Liberation Serif" w:cs="Times New Roman"/>
                <w:bCs/>
                <w:color w:val="000000"/>
                <w:spacing w:val="-2"/>
                <w:sz w:val="24"/>
                <w:szCs w:val="24"/>
              </w:rPr>
              <w:t>Развитие памяти</w:t>
            </w:r>
          </w:p>
        </w:tc>
        <w:tc>
          <w:tcPr>
            <w:tcW w:w="3260" w:type="dxa"/>
          </w:tcPr>
          <w:p w:rsidR="00FC523C" w:rsidRPr="00325E2D" w:rsidRDefault="00FC523C" w:rsidP="00325E2D">
            <w:pPr>
              <w:widowControl w:val="0"/>
              <w:ind w:firstLine="709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C523C" w:rsidRPr="00325E2D" w:rsidTr="00A82D74">
        <w:tc>
          <w:tcPr>
            <w:tcW w:w="858" w:type="dxa"/>
          </w:tcPr>
          <w:p w:rsidR="00FC523C" w:rsidRPr="00325E2D" w:rsidRDefault="00FC523C" w:rsidP="00325E2D">
            <w:pPr>
              <w:widowControl w:val="0"/>
              <w:ind w:firstLine="709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71" w:type="dxa"/>
          </w:tcPr>
          <w:p w:rsidR="00FC523C" w:rsidRPr="00325E2D" w:rsidRDefault="00FC523C" w:rsidP="00325E2D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Liberation Serif" w:hAnsi="Liberation Serif"/>
                <w:color w:val="000000"/>
              </w:rPr>
            </w:pPr>
            <w:r w:rsidRPr="00325E2D">
              <w:rPr>
                <w:rFonts w:ascii="Liberation Serif" w:hAnsi="Liberation Serif"/>
                <w:bCs/>
                <w:color w:val="000000"/>
              </w:rPr>
              <w:t>Развитие мышления</w:t>
            </w:r>
          </w:p>
        </w:tc>
        <w:tc>
          <w:tcPr>
            <w:tcW w:w="3260" w:type="dxa"/>
          </w:tcPr>
          <w:p w:rsidR="00FC523C" w:rsidRPr="00325E2D" w:rsidRDefault="00FC523C" w:rsidP="00325E2D">
            <w:pPr>
              <w:widowControl w:val="0"/>
              <w:ind w:firstLine="709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25E2D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FC523C" w:rsidRPr="00325E2D" w:rsidRDefault="00FC523C" w:rsidP="00325E2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bCs/>
          <w:sz w:val="24"/>
          <w:szCs w:val="24"/>
        </w:rPr>
      </w:pPr>
    </w:p>
    <w:sectPr w:rsidR="00FC523C" w:rsidRPr="00325E2D" w:rsidSect="00325E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E7F" w:rsidRDefault="00583E7F" w:rsidP="00705D1B">
      <w:pPr>
        <w:spacing w:after="0" w:line="240" w:lineRule="auto"/>
      </w:pPr>
      <w:r>
        <w:separator/>
      </w:r>
    </w:p>
  </w:endnote>
  <w:endnote w:type="continuationSeparator" w:id="0">
    <w:p w:rsidR="00583E7F" w:rsidRDefault="00583E7F" w:rsidP="0070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E7F" w:rsidRDefault="00583E7F" w:rsidP="00705D1B">
      <w:pPr>
        <w:spacing w:after="0" w:line="240" w:lineRule="auto"/>
      </w:pPr>
      <w:r>
        <w:separator/>
      </w:r>
    </w:p>
  </w:footnote>
  <w:footnote w:type="continuationSeparator" w:id="0">
    <w:p w:rsidR="00583E7F" w:rsidRDefault="00583E7F" w:rsidP="0070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4"/>
    <w:multiLevelType w:val="singleLevel"/>
    <w:tmpl w:val="0419000B"/>
    <w:lvl w:ilvl="0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4">
    <w:nsid w:val="00000006"/>
    <w:multiLevelType w:val="multi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370"/>
        </w:tabs>
        <w:ind w:left="370" w:hanging="370"/>
      </w:p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3256379"/>
    <w:multiLevelType w:val="multilevel"/>
    <w:tmpl w:val="BEE8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63893"/>
    <w:multiLevelType w:val="hybridMultilevel"/>
    <w:tmpl w:val="336AF0CA"/>
    <w:lvl w:ilvl="0" w:tplc="BB16F4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C4D32"/>
    <w:multiLevelType w:val="multilevel"/>
    <w:tmpl w:val="9228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709BB"/>
    <w:multiLevelType w:val="hybridMultilevel"/>
    <w:tmpl w:val="EF645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23329"/>
    <w:multiLevelType w:val="hybridMultilevel"/>
    <w:tmpl w:val="F4F8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482022"/>
    <w:multiLevelType w:val="multilevel"/>
    <w:tmpl w:val="9658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6104C8"/>
    <w:multiLevelType w:val="multilevel"/>
    <w:tmpl w:val="4C6C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4509A"/>
    <w:multiLevelType w:val="hybridMultilevel"/>
    <w:tmpl w:val="EA5E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30109"/>
    <w:multiLevelType w:val="hybridMultilevel"/>
    <w:tmpl w:val="5C7C6930"/>
    <w:lvl w:ilvl="0" w:tplc="4CCC99CA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117C2"/>
    <w:multiLevelType w:val="hybridMultilevel"/>
    <w:tmpl w:val="3696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83575"/>
    <w:multiLevelType w:val="hybridMultilevel"/>
    <w:tmpl w:val="4D5E876C"/>
    <w:lvl w:ilvl="0" w:tplc="561A7E28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6">
    <w:nsid w:val="333E1221"/>
    <w:multiLevelType w:val="multilevel"/>
    <w:tmpl w:val="660E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F44543"/>
    <w:multiLevelType w:val="hybridMultilevel"/>
    <w:tmpl w:val="98DE1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03869CD"/>
    <w:multiLevelType w:val="hybridMultilevel"/>
    <w:tmpl w:val="15CA6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CBC00D1"/>
    <w:multiLevelType w:val="hybridMultilevel"/>
    <w:tmpl w:val="7AC08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2C1B1D"/>
    <w:multiLevelType w:val="hybridMultilevel"/>
    <w:tmpl w:val="A9E8B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EA2E85"/>
    <w:multiLevelType w:val="multilevel"/>
    <w:tmpl w:val="C8BE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FA5379"/>
    <w:multiLevelType w:val="multilevel"/>
    <w:tmpl w:val="7F74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3422C"/>
    <w:multiLevelType w:val="hybridMultilevel"/>
    <w:tmpl w:val="C7E8A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57805"/>
    <w:multiLevelType w:val="multilevel"/>
    <w:tmpl w:val="4890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CD3B39"/>
    <w:multiLevelType w:val="hybridMultilevel"/>
    <w:tmpl w:val="479CA728"/>
    <w:lvl w:ilvl="0" w:tplc="F3B4DE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125E25"/>
    <w:multiLevelType w:val="multilevel"/>
    <w:tmpl w:val="FF68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2C5131"/>
    <w:multiLevelType w:val="multilevel"/>
    <w:tmpl w:val="04E8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294C16"/>
    <w:multiLevelType w:val="multilevel"/>
    <w:tmpl w:val="C9F0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2A09EF"/>
    <w:multiLevelType w:val="hybridMultilevel"/>
    <w:tmpl w:val="A158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554E7"/>
    <w:multiLevelType w:val="hybridMultilevel"/>
    <w:tmpl w:val="DEBA3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28"/>
  </w:num>
  <w:num w:numId="5">
    <w:abstractNumId w:val="7"/>
  </w:num>
  <w:num w:numId="6">
    <w:abstractNumId w:val="22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5"/>
  </w:num>
  <w:num w:numId="14">
    <w:abstractNumId w:val="31"/>
  </w:num>
  <w:num w:numId="15">
    <w:abstractNumId w:val="17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29"/>
  </w:num>
  <w:num w:numId="20">
    <w:abstractNumId w:val="19"/>
  </w:num>
  <w:num w:numId="21">
    <w:abstractNumId w:val="11"/>
  </w:num>
  <w:num w:numId="22">
    <w:abstractNumId w:val="26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21"/>
  </w:num>
  <w:num w:numId="29">
    <w:abstractNumId w:val="14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0"/>
  </w:num>
  <w:num w:numId="33">
    <w:abstractNumId w:val="16"/>
  </w:num>
  <w:num w:numId="34">
    <w:abstractNumId w:val="24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255"/>
    <w:rsid w:val="00000C06"/>
    <w:rsid w:val="00032DBB"/>
    <w:rsid w:val="000572ED"/>
    <w:rsid w:val="000622D4"/>
    <w:rsid w:val="000A5102"/>
    <w:rsid w:val="000D139F"/>
    <w:rsid w:val="000D23CE"/>
    <w:rsid w:val="00136908"/>
    <w:rsid w:val="001534F1"/>
    <w:rsid w:val="0016274F"/>
    <w:rsid w:val="00171181"/>
    <w:rsid w:val="001B2726"/>
    <w:rsid w:val="001E2BBD"/>
    <w:rsid w:val="00206A69"/>
    <w:rsid w:val="0021280A"/>
    <w:rsid w:val="00234841"/>
    <w:rsid w:val="002366F0"/>
    <w:rsid w:val="00255768"/>
    <w:rsid w:val="002575DB"/>
    <w:rsid w:val="00263B09"/>
    <w:rsid w:val="002655A4"/>
    <w:rsid w:val="002819E0"/>
    <w:rsid w:val="00282ACA"/>
    <w:rsid w:val="002967C3"/>
    <w:rsid w:val="002B002F"/>
    <w:rsid w:val="002B25CF"/>
    <w:rsid w:val="002D038B"/>
    <w:rsid w:val="002F3A72"/>
    <w:rsid w:val="002F791E"/>
    <w:rsid w:val="00325E2D"/>
    <w:rsid w:val="00342CE4"/>
    <w:rsid w:val="003513D6"/>
    <w:rsid w:val="00352A9B"/>
    <w:rsid w:val="00354C60"/>
    <w:rsid w:val="0036072A"/>
    <w:rsid w:val="00360995"/>
    <w:rsid w:val="00373A5D"/>
    <w:rsid w:val="00380F26"/>
    <w:rsid w:val="00381B6D"/>
    <w:rsid w:val="0039055A"/>
    <w:rsid w:val="003A4A29"/>
    <w:rsid w:val="003B6187"/>
    <w:rsid w:val="003C0AD9"/>
    <w:rsid w:val="003C460E"/>
    <w:rsid w:val="003D651B"/>
    <w:rsid w:val="00406F2A"/>
    <w:rsid w:val="00445A48"/>
    <w:rsid w:val="0045301F"/>
    <w:rsid w:val="004607CB"/>
    <w:rsid w:val="00464954"/>
    <w:rsid w:val="00482B82"/>
    <w:rsid w:val="00485203"/>
    <w:rsid w:val="00494CA4"/>
    <w:rsid w:val="004A3340"/>
    <w:rsid w:val="004C0884"/>
    <w:rsid w:val="004C387D"/>
    <w:rsid w:val="004D5E56"/>
    <w:rsid w:val="004D6EC8"/>
    <w:rsid w:val="004F08AA"/>
    <w:rsid w:val="004F2D33"/>
    <w:rsid w:val="00504927"/>
    <w:rsid w:val="00511065"/>
    <w:rsid w:val="005120B3"/>
    <w:rsid w:val="00563DCB"/>
    <w:rsid w:val="00572317"/>
    <w:rsid w:val="0057462D"/>
    <w:rsid w:val="00583E7F"/>
    <w:rsid w:val="00586CE0"/>
    <w:rsid w:val="005B1420"/>
    <w:rsid w:val="005B4FCC"/>
    <w:rsid w:val="005B57F0"/>
    <w:rsid w:val="005D7085"/>
    <w:rsid w:val="005E4A1A"/>
    <w:rsid w:val="005F1CF3"/>
    <w:rsid w:val="005F3AB9"/>
    <w:rsid w:val="005F553F"/>
    <w:rsid w:val="0060494D"/>
    <w:rsid w:val="00607112"/>
    <w:rsid w:val="006074D2"/>
    <w:rsid w:val="006127C4"/>
    <w:rsid w:val="00620644"/>
    <w:rsid w:val="0062373A"/>
    <w:rsid w:val="0066509F"/>
    <w:rsid w:val="00671F14"/>
    <w:rsid w:val="0067288C"/>
    <w:rsid w:val="00684E99"/>
    <w:rsid w:val="00685579"/>
    <w:rsid w:val="006B00B6"/>
    <w:rsid w:val="006B7593"/>
    <w:rsid w:val="006C54E2"/>
    <w:rsid w:val="006F2025"/>
    <w:rsid w:val="006F2CE9"/>
    <w:rsid w:val="006F5BD1"/>
    <w:rsid w:val="007005F6"/>
    <w:rsid w:val="00705D1B"/>
    <w:rsid w:val="00724620"/>
    <w:rsid w:val="00735586"/>
    <w:rsid w:val="00740720"/>
    <w:rsid w:val="00742F0B"/>
    <w:rsid w:val="007436A2"/>
    <w:rsid w:val="00743BC6"/>
    <w:rsid w:val="00752444"/>
    <w:rsid w:val="007529F5"/>
    <w:rsid w:val="00771094"/>
    <w:rsid w:val="00775F41"/>
    <w:rsid w:val="007D207F"/>
    <w:rsid w:val="007E25DF"/>
    <w:rsid w:val="007F25DF"/>
    <w:rsid w:val="007F6998"/>
    <w:rsid w:val="00805D65"/>
    <w:rsid w:val="00812192"/>
    <w:rsid w:val="00842C96"/>
    <w:rsid w:val="00852446"/>
    <w:rsid w:val="00853365"/>
    <w:rsid w:val="008803C9"/>
    <w:rsid w:val="008A434B"/>
    <w:rsid w:val="008B4434"/>
    <w:rsid w:val="008C1820"/>
    <w:rsid w:val="008C2E86"/>
    <w:rsid w:val="008C635B"/>
    <w:rsid w:val="008E04C9"/>
    <w:rsid w:val="008F1D62"/>
    <w:rsid w:val="008F789F"/>
    <w:rsid w:val="00910255"/>
    <w:rsid w:val="00925936"/>
    <w:rsid w:val="0092701A"/>
    <w:rsid w:val="00932510"/>
    <w:rsid w:val="00953869"/>
    <w:rsid w:val="009621AB"/>
    <w:rsid w:val="0096706A"/>
    <w:rsid w:val="00971951"/>
    <w:rsid w:val="009776AD"/>
    <w:rsid w:val="00986023"/>
    <w:rsid w:val="009D2CE4"/>
    <w:rsid w:val="009D32FF"/>
    <w:rsid w:val="009D5B9A"/>
    <w:rsid w:val="009F42D7"/>
    <w:rsid w:val="00A07FC4"/>
    <w:rsid w:val="00A2169C"/>
    <w:rsid w:val="00A262D4"/>
    <w:rsid w:val="00A4217C"/>
    <w:rsid w:val="00A50081"/>
    <w:rsid w:val="00A75C44"/>
    <w:rsid w:val="00A813AE"/>
    <w:rsid w:val="00A95702"/>
    <w:rsid w:val="00AB4553"/>
    <w:rsid w:val="00AC51DE"/>
    <w:rsid w:val="00AC7CE4"/>
    <w:rsid w:val="00AD0529"/>
    <w:rsid w:val="00AD4C36"/>
    <w:rsid w:val="00AF2A24"/>
    <w:rsid w:val="00B00D9F"/>
    <w:rsid w:val="00B03109"/>
    <w:rsid w:val="00B17080"/>
    <w:rsid w:val="00B31EB9"/>
    <w:rsid w:val="00B35C9D"/>
    <w:rsid w:val="00B45950"/>
    <w:rsid w:val="00B545BA"/>
    <w:rsid w:val="00B54E35"/>
    <w:rsid w:val="00B653A8"/>
    <w:rsid w:val="00B74946"/>
    <w:rsid w:val="00B76931"/>
    <w:rsid w:val="00B85F60"/>
    <w:rsid w:val="00B86B30"/>
    <w:rsid w:val="00BA2B8B"/>
    <w:rsid w:val="00BB478F"/>
    <w:rsid w:val="00BB4F07"/>
    <w:rsid w:val="00BC67D1"/>
    <w:rsid w:val="00BF4177"/>
    <w:rsid w:val="00C112DC"/>
    <w:rsid w:val="00C14226"/>
    <w:rsid w:val="00C1515A"/>
    <w:rsid w:val="00C162AC"/>
    <w:rsid w:val="00C2672C"/>
    <w:rsid w:val="00C4103A"/>
    <w:rsid w:val="00C431EA"/>
    <w:rsid w:val="00C547DB"/>
    <w:rsid w:val="00C5713C"/>
    <w:rsid w:val="00C744E7"/>
    <w:rsid w:val="00C80969"/>
    <w:rsid w:val="00C84BCE"/>
    <w:rsid w:val="00C912FE"/>
    <w:rsid w:val="00CA20D0"/>
    <w:rsid w:val="00CF5B1B"/>
    <w:rsid w:val="00D257A4"/>
    <w:rsid w:val="00D4617A"/>
    <w:rsid w:val="00D71ABB"/>
    <w:rsid w:val="00D76ED9"/>
    <w:rsid w:val="00D842AF"/>
    <w:rsid w:val="00DB01D6"/>
    <w:rsid w:val="00DB5279"/>
    <w:rsid w:val="00DC4A9E"/>
    <w:rsid w:val="00DE6811"/>
    <w:rsid w:val="00DE77A5"/>
    <w:rsid w:val="00DF6111"/>
    <w:rsid w:val="00E0207E"/>
    <w:rsid w:val="00E1367E"/>
    <w:rsid w:val="00E30D8C"/>
    <w:rsid w:val="00E4176C"/>
    <w:rsid w:val="00E7196C"/>
    <w:rsid w:val="00E92DC0"/>
    <w:rsid w:val="00E94FD7"/>
    <w:rsid w:val="00E95CEC"/>
    <w:rsid w:val="00E978DC"/>
    <w:rsid w:val="00EA411C"/>
    <w:rsid w:val="00EA7F7D"/>
    <w:rsid w:val="00EE0584"/>
    <w:rsid w:val="00EE1E05"/>
    <w:rsid w:val="00EF2AA8"/>
    <w:rsid w:val="00F3513E"/>
    <w:rsid w:val="00F422FA"/>
    <w:rsid w:val="00F6541A"/>
    <w:rsid w:val="00F7135A"/>
    <w:rsid w:val="00F741C9"/>
    <w:rsid w:val="00F74847"/>
    <w:rsid w:val="00F760E2"/>
    <w:rsid w:val="00F90655"/>
    <w:rsid w:val="00F92805"/>
    <w:rsid w:val="00F92C40"/>
    <w:rsid w:val="00FA3999"/>
    <w:rsid w:val="00FB4373"/>
    <w:rsid w:val="00FB62E4"/>
    <w:rsid w:val="00FB6BFA"/>
    <w:rsid w:val="00FC0183"/>
    <w:rsid w:val="00FC3B62"/>
    <w:rsid w:val="00FC523C"/>
    <w:rsid w:val="00FE5EC5"/>
    <w:rsid w:val="00FE72DA"/>
    <w:rsid w:val="00FF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7A"/>
  </w:style>
  <w:style w:type="paragraph" w:styleId="1">
    <w:name w:val="heading 1"/>
    <w:basedOn w:val="a"/>
    <w:link w:val="10"/>
    <w:qFormat/>
    <w:rsid w:val="00257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57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257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575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575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575D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575D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7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7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575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57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75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75D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2575DB"/>
  </w:style>
  <w:style w:type="paragraph" w:styleId="a3">
    <w:name w:val="List Paragraph"/>
    <w:basedOn w:val="a"/>
    <w:qFormat/>
    <w:rsid w:val="002575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2575D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2575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2575DB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2575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2575DB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575DB"/>
    <w:rPr>
      <w:color w:val="0000FF"/>
      <w:u w:val="single"/>
    </w:rPr>
  </w:style>
  <w:style w:type="character" w:styleId="aa">
    <w:name w:val="Strong"/>
    <w:basedOn w:val="a0"/>
    <w:qFormat/>
    <w:rsid w:val="002575DB"/>
    <w:rPr>
      <w:b/>
      <w:bCs/>
    </w:rPr>
  </w:style>
  <w:style w:type="paragraph" w:styleId="ab">
    <w:name w:val="Body Text"/>
    <w:basedOn w:val="a"/>
    <w:link w:val="ac"/>
    <w:rsid w:val="00257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2575DB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2575D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d">
    <w:name w:val="a"/>
    <w:basedOn w:val="a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2575DB"/>
    <w:rPr>
      <w:i/>
      <w:iCs/>
    </w:rPr>
  </w:style>
  <w:style w:type="paragraph" w:styleId="af">
    <w:name w:val="Body Text Indent"/>
    <w:basedOn w:val="a"/>
    <w:link w:val="af0"/>
    <w:rsid w:val="002575D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2575DB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nhideWhenUsed/>
    <w:rsid w:val="002575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57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575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75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annotation text"/>
    <w:basedOn w:val="a"/>
    <w:link w:val="af2"/>
    <w:semiHidden/>
    <w:rsid w:val="0025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257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5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75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7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5">
    <w:name w:val="Title"/>
    <w:basedOn w:val="a"/>
    <w:link w:val="af6"/>
    <w:uiPriority w:val="99"/>
    <w:qFormat/>
    <w:rsid w:val="0048520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48520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05D1B"/>
  </w:style>
  <w:style w:type="paragraph" w:styleId="af7">
    <w:name w:val="No Spacing"/>
    <w:uiPriority w:val="1"/>
    <w:qFormat/>
    <w:rsid w:val="00B85F60"/>
    <w:pPr>
      <w:spacing w:after="0" w:line="240" w:lineRule="auto"/>
    </w:pPr>
    <w:rPr>
      <w:rFonts w:eastAsiaTheme="minorEastAsia"/>
      <w:lang w:eastAsia="ru-RU"/>
    </w:rPr>
  </w:style>
  <w:style w:type="table" w:styleId="af8">
    <w:name w:val="Table Grid"/>
    <w:basedOn w:val="a1"/>
    <w:uiPriority w:val="59"/>
    <w:rsid w:val="008C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1219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5E2D"/>
    <w:rPr>
      <w:rFonts w:ascii="Times New Roman" w:hAnsi="Times New Roman"/>
      <w:sz w:val="24"/>
      <w:u w:val="none"/>
      <w:effect w:val="none"/>
    </w:rPr>
  </w:style>
  <w:style w:type="paragraph" w:customStyle="1" w:styleId="14">
    <w:name w:val="Абзац списка1"/>
    <w:basedOn w:val="a"/>
    <w:link w:val="ListParagraphChar"/>
    <w:rsid w:val="00325E2D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325E2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4"/>
    <w:locked/>
    <w:rsid w:val="00325E2D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57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57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257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575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575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575D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575D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7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7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575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57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75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75D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2575DB"/>
  </w:style>
  <w:style w:type="paragraph" w:styleId="a3">
    <w:name w:val="List Paragraph"/>
    <w:basedOn w:val="a"/>
    <w:qFormat/>
    <w:rsid w:val="002575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2575D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2575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2575DB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2575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2575DB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575DB"/>
    <w:rPr>
      <w:color w:val="0000FF"/>
      <w:u w:val="single"/>
    </w:rPr>
  </w:style>
  <w:style w:type="character" w:styleId="aa">
    <w:name w:val="Strong"/>
    <w:basedOn w:val="a0"/>
    <w:qFormat/>
    <w:rsid w:val="002575DB"/>
    <w:rPr>
      <w:b/>
      <w:bCs/>
    </w:rPr>
  </w:style>
  <w:style w:type="paragraph" w:styleId="ab">
    <w:name w:val="Body Text"/>
    <w:basedOn w:val="a"/>
    <w:link w:val="ac"/>
    <w:rsid w:val="00257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2575DB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2575D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d">
    <w:name w:val="a"/>
    <w:basedOn w:val="a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2575DB"/>
    <w:rPr>
      <w:i/>
      <w:iCs/>
    </w:rPr>
  </w:style>
  <w:style w:type="paragraph" w:styleId="af">
    <w:name w:val="Body Text Indent"/>
    <w:basedOn w:val="a"/>
    <w:link w:val="af0"/>
    <w:rsid w:val="002575D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2575DB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nhideWhenUsed/>
    <w:rsid w:val="002575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57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575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75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annotation text"/>
    <w:basedOn w:val="a"/>
    <w:link w:val="af2"/>
    <w:semiHidden/>
    <w:rsid w:val="0025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257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5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75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7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5">
    <w:name w:val="Title"/>
    <w:basedOn w:val="a"/>
    <w:link w:val="af6"/>
    <w:uiPriority w:val="99"/>
    <w:qFormat/>
    <w:rsid w:val="0048520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48520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05D1B"/>
  </w:style>
  <w:style w:type="paragraph" w:styleId="af7">
    <w:name w:val="No Spacing"/>
    <w:uiPriority w:val="1"/>
    <w:qFormat/>
    <w:rsid w:val="00B85F60"/>
    <w:pPr>
      <w:spacing w:after="0" w:line="240" w:lineRule="auto"/>
    </w:pPr>
    <w:rPr>
      <w:rFonts w:eastAsiaTheme="minorEastAsia"/>
      <w:lang w:eastAsia="ru-RU"/>
    </w:rPr>
  </w:style>
  <w:style w:type="table" w:styleId="af8">
    <w:name w:val="Table Grid"/>
    <w:basedOn w:val="a1"/>
    <w:uiPriority w:val="59"/>
    <w:rsid w:val="008C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кассир</cp:lastModifiedBy>
  <cp:revision>3</cp:revision>
  <cp:lastPrinted>2017-09-05T03:26:00Z</cp:lastPrinted>
  <dcterms:created xsi:type="dcterms:W3CDTF">2020-01-12T12:38:00Z</dcterms:created>
  <dcterms:modified xsi:type="dcterms:W3CDTF">2020-01-23T08:17:00Z</dcterms:modified>
</cp:coreProperties>
</file>