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C3" w:rsidRPr="00662DC6" w:rsidRDefault="007F47C3" w:rsidP="00662DC6">
      <w:pPr>
        <w:spacing w:after="0" w:line="240" w:lineRule="auto"/>
        <w:jc w:val="center"/>
        <w:rPr>
          <w:rFonts w:ascii="Times New Roman" w:hAnsi="Times New Roman"/>
          <w:sz w:val="28"/>
          <w:szCs w:val="28"/>
        </w:rPr>
      </w:pPr>
      <w:r w:rsidRPr="00662DC6">
        <w:rPr>
          <w:rFonts w:ascii="Times New Roman" w:hAnsi="Times New Roman"/>
          <w:sz w:val="28"/>
          <w:szCs w:val="28"/>
        </w:rPr>
        <w:t>Ирбитское муниципальное образование</w:t>
      </w:r>
    </w:p>
    <w:p w:rsidR="007F47C3" w:rsidRPr="00662DC6" w:rsidRDefault="007F47C3" w:rsidP="00662DC6">
      <w:pPr>
        <w:spacing w:after="0" w:line="240" w:lineRule="auto"/>
        <w:jc w:val="center"/>
        <w:rPr>
          <w:rFonts w:ascii="Times New Roman" w:hAnsi="Times New Roman"/>
          <w:sz w:val="28"/>
          <w:szCs w:val="28"/>
        </w:rPr>
      </w:pPr>
      <w:r w:rsidRPr="00662DC6">
        <w:rPr>
          <w:rFonts w:ascii="Times New Roman" w:hAnsi="Times New Roman"/>
          <w:sz w:val="28"/>
          <w:szCs w:val="28"/>
        </w:rPr>
        <w:t xml:space="preserve">муниципальное общеобразовательное учреждение </w:t>
      </w:r>
    </w:p>
    <w:p w:rsidR="007F47C3" w:rsidRPr="00662DC6" w:rsidRDefault="007F47C3" w:rsidP="00662DC6">
      <w:pPr>
        <w:spacing w:after="0" w:line="240" w:lineRule="auto"/>
        <w:jc w:val="center"/>
        <w:rPr>
          <w:rFonts w:ascii="Times New Roman" w:hAnsi="Times New Roman"/>
          <w:sz w:val="28"/>
          <w:szCs w:val="28"/>
        </w:rPr>
      </w:pPr>
      <w:r w:rsidRPr="00662DC6">
        <w:rPr>
          <w:rFonts w:ascii="Times New Roman" w:hAnsi="Times New Roman"/>
          <w:sz w:val="28"/>
          <w:szCs w:val="28"/>
        </w:rPr>
        <w:t>«Килачевская средняя общеобразовательная школа»</w:t>
      </w:r>
    </w:p>
    <w:p w:rsidR="007F47C3" w:rsidRDefault="007F47C3" w:rsidP="00662DC6">
      <w:pPr>
        <w:spacing w:after="0" w:line="240" w:lineRule="auto"/>
        <w:rPr>
          <w:rFonts w:ascii="Times New Roman" w:hAnsi="Times New Roman"/>
          <w:sz w:val="24"/>
          <w:szCs w:val="24"/>
        </w:rPr>
      </w:pPr>
    </w:p>
    <w:p w:rsidR="007F47C3" w:rsidRDefault="007F47C3" w:rsidP="00662DC6">
      <w:pPr>
        <w:spacing w:after="0" w:line="240" w:lineRule="auto"/>
        <w:rPr>
          <w:rFonts w:ascii="Times New Roman" w:hAnsi="Times New Roman"/>
          <w:sz w:val="24"/>
          <w:szCs w:val="24"/>
        </w:rPr>
      </w:pPr>
    </w:p>
    <w:tbl>
      <w:tblPr>
        <w:tblpPr w:leftFromText="180" w:rightFromText="180" w:vertAnchor="text" w:horzAnchor="margin" w:tblpY="104"/>
        <w:tblW w:w="0" w:type="auto"/>
        <w:tblLook w:val="00A0"/>
      </w:tblPr>
      <w:tblGrid>
        <w:gridCol w:w="4767"/>
        <w:gridCol w:w="4804"/>
      </w:tblGrid>
      <w:tr w:rsidR="007F47C3" w:rsidRPr="00607663" w:rsidTr="003060B7">
        <w:trPr>
          <w:trHeight w:val="2826"/>
        </w:trPr>
        <w:tc>
          <w:tcPr>
            <w:tcW w:w="4767" w:type="dxa"/>
          </w:tcPr>
          <w:p w:rsidR="007F47C3" w:rsidRPr="00607663" w:rsidRDefault="007F47C3" w:rsidP="003060B7">
            <w:pPr>
              <w:spacing w:after="0" w:line="240" w:lineRule="auto"/>
              <w:rPr>
                <w:rStyle w:val="95"/>
                <w:bCs/>
                <w:caps/>
                <w:sz w:val="24"/>
                <w:szCs w:val="24"/>
              </w:rPr>
            </w:pPr>
            <w:r w:rsidRPr="00607663">
              <w:rPr>
                <w:rStyle w:val="95"/>
                <w:bCs/>
                <w:caps/>
                <w:sz w:val="24"/>
                <w:szCs w:val="24"/>
              </w:rPr>
              <w:t xml:space="preserve">принятА </w:t>
            </w:r>
          </w:p>
          <w:p w:rsidR="007F47C3" w:rsidRPr="00607663" w:rsidRDefault="007F47C3" w:rsidP="003060B7">
            <w:pPr>
              <w:spacing w:after="0" w:line="240" w:lineRule="auto"/>
              <w:rPr>
                <w:rFonts w:ascii="Times New Roman" w:hAnsi="Times New Roman"/>
                <w:iCs/>
                <w:sz w:val="24"/>
                <w:szCs w:val="24"/>
              </w:rPr>
            </w:pPr>
            <w:r w:rsidRPr="00607663">
              <w:rPr>
                <w:rFonts w:ascii="Times New Roman" w:hAnsi="Times New Roman"/>
                <w:iCs/>
                <w:sz w:val="24"/>
                <w:szCs w:val="24"/>
              </w:rPr>
              <w:t xml:space="preserve">на заседании педагогического </w:t>
            </w:r>
          </w:p>
          <w:p w:rsidR="007F47C3" w:rsidRPr="00607663" w:rsidRDefault="007F47C3" w:rsidP="003060B7">
            <w:pPr>
              <w:spacing w:after="0" w:line="240" w:lineRule="auto"/>
              <w:rPr>
                <w:rFonts w:ascii="Times New Roman" w:hAnsi="Times New Roman"/>
                <w:iCs/>
                <w:sz w:val="24"/>
                <w:szCs w:val="24"/>
              </w:rPr>
            </w:pPr>
            <w:r w:rsidRPr="00607663">
              <w:rPr>
                <w:rFonts w:ascii="Times New Roman" w:hAnsi="Times New Roman"/>
                <w:iCs/>
                <w:sz w:val="24"/>
                <w:szCs w:val="24"/>
              </w:rPr>
              <w:t xml:space="preserve">совета протокол №1 </w:t>
            </w:r>
          </w:p>
          <w:p w:rsidR="007F47C3" w:rsidRPr="00607663" w:rsidRDefault="007F47C3" w:rsidP="003060B7">
            <w:pPr>
              <w:spacing w:after="0" w:line="240" w:lineRule="auto"/>
              <w:rPr>
                <w:rStyle w:val="95"/>
                <w:b w:val="0"/>
                <w:iCs/>
                <w:sz w:val="24"/>
                <w:szCs w:val="24"/>
              </w:rPr>
            </w:pPr>
            <w:r w:rsidRPr="00607663">
              <w:rPr>
                <w:rFonts w:ascii="Times New Roman" w:hAnsi="Times New Roman"/>
                <w:iCs/>
                <w:sz w:val="24"/>
                <w:szCs w:val="24"/>
              </w:rPr>
              <w:t>от 31.08.2016</w:t>
            </w:r>
            <w:r w:rsidRPr="00607663">
              <w:rPr>
                <w:rFonts w:ascii="Times New Roman" w:hAnsi="Times New Roman"/>
                <w:sz w:val="24"/>
                <w:szCs w:val="24"/>
              </w:rPr>
              <w:t xml:space="preserve"> </w:t>
            </w:r>
          </w:p>
        </w:tc>
        <w:tc>
          <w:tcPr>
            <w:tcW w:w="4804" w:type="dxa"/>
          </w:tcPr>
          <w:p w:rsidR="007F47C3" w:rsidRPr="00607663" w:rsidRDefault="007F47C3" w:rsidP="003060B7">
            <w:pPr>
              <w:spacing w:after="0" w:line="240" w:lineRule="auto"/>
              <w:rPr>
                <w:rStyle w:val="95"/>
                <w:bCs/>
                <w:caps/>
                <w:sz w:val="24"/>
                <w:szCs w:val="24"/>
              </w:rPr>
            </w:pPr>
            <w:r w:rsidRPr="00607663">
              <w:rPr>
                <w:rStyle w:val="95"/>
                <w:bCs/>
                <w:caps/>
                <w:sz w:val="24"/>
                <w:szCs w:val="24"/>
              </w:rPr>
              <w:t xml:space="preserve">утвержденА </w:t>
            </w:r>
          </w:p>
          <w:p w:rsidR="007F47C3" w:rsidRPr="00607663" w:rsidRDefault="007F47C3" w:rsidP="003060B7">
            <w:pPr>
              <w:spacing w:after="0" w:line="240" w:lineRule="auto"/>
              <w:rPr>
                <w:rFonts w:ascii="Times New Roman" w:hAnsi="Times New Roman"/>
                <w:sz w:val="24"/>
                <w:szCs w:val="24"/>
              </w:rPr>
            </w:pPr>
            <w:r w:rsidRPr="00607663">
              <w:rPr>
                <w:rFonts w:ascii="Times New Roman" w:hAnsi="Times New Roman"/>
                <w:sz w:val="24"/>
                <w:szCs w:val="24"/>
              </w:rPr>
              <w:t>приказом № 66-п от 31.08.2016</w:t>
            </w:r>
          </w:p>
          <w:p w:rsidR="007F47C3" w:rsidRPr="00607663" w:rsidRDefault="007F47C3" w:rsidP="003060B7">
            <w:pPr>
              <w:spacing w:after="0" w:line="240" w:lineRule="auto"/>
              <w:rPr>
                <w:rFonts w:ascii="Times New Roman" w:hAnsi="Times New Roman"/>
                <w:sz w:val="24"/>
                <w:szCs w:val="24"/>
              </w:rPr>
            </w:pPr>
            <w:r w:rsidRPr="00607663">
              <w:rPr>
                <w:rFonts w:ascii="Times New Roman" w:hAnsi="Times New Roman"/>
                <w:sz w:val="24"/>
                <w:szCs w:val="24"/>
              </w:rPr>
              <w:t xml:space="preserve">директор МОУ«Килачевская СОШ» </w:t>
            </w:r>
          </w:p>
          <w:p w:rsidR="007F47C3" w:rsidRPr="00607663" w:rsidRDefault="007F47C3" w:rsidP="003060B7">
            <w:pPr>
              <w:tabs>
                <w:tab w:val="right" w:pos="10206"/>
              </w:tabs>
              <w:spacing w:after="0" w:line="240" w:lineRule="auto"/>
              <w:rPr>
                <w:rFonts w:ascii="Times New Roman" w:hAnsi="Times New Roman"/>
                <w:sz w:val="24"/>
                <w:szCs w:val="24"/>
              </w:rPr>
            </w:pPr>
            <w:r w:rsidRPr="00607663">
              <w:rPr>
                <w:rFonts w:ascii="Times New Roman" w:hAnsi="Times New Roman"/>
                <w:sz w:val="24"/>
                <w:szCs w:val="24"/>
              </w:rPr>
              <w:t>________ О.А.Носкова</w:t>
            </w:r>
          </w:p>
          <w:p w:rsidR="007F47C3" w:rsidRPr="00607663" w:rsidRDefault="007F47C3" w:rsidP="003060B7">
            <w:pPr>
              <w:spacing w:after="0" w:line="240" w:lineRule="auto"/>
              <w:rPr>
                <w:rStyle w:val="95"/>
                <w:bCs/>
                <w:caps/>
                <w:sz w:val="24"/>
                <w:szCs w:val="24"/>
              </w:rPr>
            </w:pPr>
          </w:p>
        </w:tc>
      </w:tr>
    </w:tbl>
    <w:p w:rsidR="007F47C3" w:rsidRDefault="007F47C3" w:rsidP="00662DC6">
      <w:pPr>
        <w:spacing w:after="0" w:line="240" w:lineRule="auto"/>
        <w:ind w:left="5670"/>
        <w:rPr>
          <w:rFonts w:ascii="Times New Roman" w:hAnsi="Times New Roman"/>
          <w:sz w:val="24"/>
          <w:szCs w:val="24"/>
        </w:rPr>
      </w:pPr>
    </w:p>
    <w:p w:rsidR="007F47C3" w:rsidRDefault="007F47C3" w:rsidP="00662DC6">
      <w:pPr>
        <w:spacing w:after="0" w:line="240" w:lineRule="auto"/>
        <w:ind w:left="5670"/>
        <w:rPr>
          <w:rFonts w:ascii="Times New Roman" w:hAnsi="Times New Roman"/>
          <w:sz w:val="24"/>
          <w:szCs w:val="24"/>
        </w:rPr>
      </w:pPr>
    </w:p>
    <w:p w:rsidR="007F47C3" w:rsidRDefault="007F47C3" w:rsidP="00662DC6">
      <w:pPr>
        <w:spacing w:after="0" w:line="240" w:lineRule="auto"/>
        <w:ind w:left="5670"/>
        <w:rPr>
          <w:rFonts w:ascii="Times New Roman" w:hAnsi="Times New Roman"/>
          <w:sz w:val="24"/>
          <w:szCs w:val="24"/>
        </w:rPr>
      </w:pPr>
    </w:p>
    <w:p w:rsidR="007F47C3" w:rsidRDefault="007F47C3" w:rsidP="00662DC6">
      <w:pPr>
        <w:spacing w:after="0" w:line="240" w:lineRule="auto"/>
        <w:ind w:left="5670"/>
        <w:rPr>
          <w:rFonts w:ascii="Times New Roman" w:hAnsi="Times New Roman"/>
          <w:sz w:val="24"/>
          <w:szCs w:val="24"/>
        </w:rPr>
      </w:pPr>
    </w:p>
    <w:p w:rsidR="007F47C3" w:rsidRDefault="007F47C3" w:rsidP="00662DC6">
      <w:pPr>
        <w:spacing w:after="0" w:line="240" w:lineRule="auto"/>
        <w:jc w:val="center"/>
        <w:rPr>
          <w:rFonts w:ascii="Times New Roman" w:hAnsi="Times New Roman"/>
          <w:sz w:val="36"/>
          <w:szCs w:val="36"/>
        </w:rPr>
      </w:pPr>
    </w:p>
    <w:p w:rsidR="007F47C3" w:rsidRDefault="007F47C3" w:rsidP="005E2C86">
      <w:pPr>
        <w:jc w:val="center"/>
        <w:rPr>
          <w:rFonts w:ascii="Times New Roman" w:hAnsi="Times New Roman"/>
          <w:b/>
          <w:sz w:val="28"/>
          <w:szCs w:val="28"/>
          <w:u w:val="single"/>
        </w:rPr>
      </w:pPr>
    </w:p>
    <w:p w:rsidR="007F47C3" w:rsidRPr="005E2C86" w:rsidRDefault="007F47C3" w:rsidP="005E2C86">
      <w:pPr>
        <w:spacing w:after="0" w:line="240" w:lineRule="auto"/>
        <w:jc w:val="center"/>
        <w:rPr>
          <w:rFonts w:ascii="Times New Roman" w:hAnsi="Times New Roman"/>
          <w:b/>
          <w:sz w:val="36"/>
          <w:szCs w:val="36"/>
        </w:rPr>
      </w:pPr>
      <w:r w:rsidRPr="005E2C86">
        <w:rPr>
          <w:rFonts w:ascii="Times New Roman" w:hAnsi="Times New Roman"/>
          <w:b/>
          <w:sz w:val="36"/>
          <w:szCs w:val="36"/>
        </w:rPr>
        <w:t>Адаптированная образовательная программа</w:t>
      </w:r>
      <w:r>
        <w:rPr>
          <w:rFonts w:ascii="Times New Roman" w:hAnsi="Times New Roman"/>
          <w:b/>
          <w:sz w:val="36"/>
          <w:szCs w:val="36"/>
        </w:rPr>
        <w:t xml:space="preserve"> начального и основного общего</w:t>
      </w:r>
    </w:p>
    <w:p w:rsidR="007F47C3" w:rsidRPr="005E2C86" w:rsidRDefault="007F47C3" w:rsidP="005E2C86">
      <w:pPr>
        <w:spacing w:after="0" w:line="240" w:lineRule="auto"/>
        <w:jc w:val="center"/>
        <w:rPr>
          <w:rFonts w:ascii="Times New Roman" w:hAnsi="Times New Roman"/>
          <w:b/>
          <w:sz w:val="36"/>
          <w:szCs w:val="36"/>
        </w:rPr>
      </w:pPr>
      <w:r w:rsidRPr="005E2C86">
        <w:rPr>
          <w:rFonts w:ascii="Times New Roman" w:hAnsi="Times New Roman"/>
          <w:b/>
          <w:sz w:val="36"/>
          <w:szCs w:val="36"/>
        </w:rPr>
        <w:t>образования обучающихся</w:t>
      </w:r>
    </w:p>
    <w:p w:rsidR="007F47C3" w:rsidRPr="005E2C86" w:rsidRDefault="007F47C3" w:rsidP="005E2C86">
      <w:pPr>
        <w:spacing w:after="0" w:line="240" w:lineRule="auto"/>
        <w:jc w:val="center"/>
        <w:rPr>
          <w:rFonts w:ascii="Times New Roman" w:hAnsi="Times New Roman"/>
          <w:b/>
          <w:sz w:val="36"/>
          <w:szCs w:val="36"/>
        </w:rPr>
      </w:pPr>
      <w:r w:rsidRPr="005E2C86">
        <w:rPr>
          <w:rFonts w:ascii="Times New Roman" w:hAnsi="Times New Roman"/>
          <w:b/>
          <w:sz w:val="36"/>
          <w:szCs w:val="36"/>
        </w:rPr>
        <w:t>с ограниченными возможностями здоровья</w:t>
      </w:r>
    </w:p>
    <w:p w:rsidR="007F47C3" w:rsidRPr="00597C36" w:rsidRDefault="007F47C3" w:rsidP="005E2C86">
      <w:pPr>
        <w:spacing w:after="0" w:line="240" w:lineRule="auto"/>
        <w:jc w:val="center"/>
        <w:rPr>
          <w:rFonts w:ascii="Times New Roman" w:hAnsi="Times New Roman"/>
          <w:bCs/>
          <w:i/>
          <w:sz w:val="28"/>
          <w:szCs w:val="28"/>
        </w:rPr>
      </w:pPr>
    </w:p>
    <w:p w:rsidR="007F47C3" w:rsidRDefault="007F47C3" w:rsidP="005E2C86">
      <w:pPr>
        <w:jc w:val="cente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Pr="005F33DE" w:rsidRDefault="007F47C3" w:rsidP="005F33DE">
      <w:pPr>
        <w:spacing w:after="0" w:line="240" w:lineRule="auto"/>
        <w:jc w:val="center"/>
        <w:rPr>
          <w:rFonts w:ascii="Times New Roman" w:hAnsi="Times New Roman"/>
          <w:b/>
          <w:sz w:val="24"/>
          <w:szCs w:val="24"/>
        </w:rPr>
      </w:pPr>
      <w:r w:rsidRPr="005F33DE">
        <w:rPr>
          <w:rFonts w:ascii="Times New Roman" w:hAnsi="Times New Roman"/>
          <w:b/>
          <w:sz w:val="24"/>
          <w:szCs w:val="24"/>
        </w:rPr>
        <w:t>Содержание</w:t>
      </w:r>
    </w:p>
    <w:p w:rsidR="007F47C3" w:rsidRPr="005F33DE" w:rsidRDefault="007F47C3" w:rsidP="005F33DE">
      <w:pPr>
        <w:spacing w:after="0" w:line="240" w:lineRule="auto"/>
        <w:rPr>
          <w:rFonts w:ascii="Times New Roman" w:hAnsi="Times New Roman"/>
          <w:b/>
          <w:sz w:val="24"/>
          <w:szCs w:val="24"/>
        </w:rPr>
      </w:pPr>
    </w:p>
    <w:p w:rsidR="007F47C3" w:rsidRPr="005F33DE" w:rsidRDefault="007F47C3" w:rsidP="005F33D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8068"/>
        <w:gridCol w:w="851"/>
      </w:tblGrid>
      <w:tr w:rsidR="007F47C3" w:rsidRPr="00607663" w:rsidTr="003060B7">
        <w:tc>
          <w:tcPr>
            <w:tcW w:w="392" w:type="dxa"/>
          </w:tcPr>
          <w:p w:rsidR="007F47C3" w:rsidRPr="00607663" w:rsidRDefault="007F47C3" w:rsidP="005F33DE">
            <w:pPr>
              <w:spacing w:after="0" w:line="240" w:lineRule="auto"/>
              <w:rPr>
                <w:rFonts w:ascii="Times New Roman" w:hAnsi="Times New Roman"/>
                <w:b/>
                <w:bCs/>
                <w:sz w:val="24"/>
                <w:szCs w:val="24"/>
              </w:rPr>
            </w:pPr>
            <w:r w:rsidRPr="00607663">
              <w:rPr>
                <w:rFonts w:ascii="Times New Roman" w:hAnsi="Times New Roman"/>
                <w:b/>
                <w:bCs/>
                <w:sz w:val="24"/>
                <w:szCs w:val="24"/>
              </w:rPr>
              <w:t>1</w:t>
            </w:r>
          </w:p>
        </w:tc>
        <w:tc>
          <w:tcPr>
            <w:tcW w:w="8068" w:type="dxa"/>
          </w:tcPr>
          <w:p w:rsidR="007F47C3" w:rsidRPr="00607663" w:rsidRDefault="007F47C3" w:rsidP="00970921">
            <w:pPr>
              <w:spacing w:after="0" w:line="240" w:lineRule="auto"/>
              <w:rPr>
                <w:rFonts w:ascii="Times New Roman" w:hAnsi="Times New Roman"/>
                <w:bCs/>
                <w:sz w:val="24"/>
                <w:szCs w:val="24"/>
              </w:rPr>
            </w:pPr>
            <w:r w:rsidRPr="00607663">
              <w:rPr>
                <w:rFonts w:ascii="Times New Roman" w:hAnsi="Times New Roman"/>
                <w:bCs/>
                <w:sz w:val="24"/>
                <w:szCs w:val="24"/>
              </w:rPr>
              <w:t>Пояснительная записка</w:t>
            </w:r>
          </w:p>
          <w:p w:rsidR="007F47C3" w:rsidRPr="00607663" w:rsidRDefault="007F47C3" w:rsidP="009E24BF">
            <w:pPr>
              <w:pStyle w:val="Heading1"/>
              <w:numPr>
                <w:ilvl w:val="1"/>
                <w:numId w:val="74"/>
              </w:numPr>
              <w:spacing w:before="0" w:line="240" w:lineRule="auto"/>
              <w:rPr>
                <w:rFonts w:ascii="Times New Roman" w:hAnsi="Times New Roman"/>
                <w:b w:val="0"/>
                <w:color w:val="auto"/>
                <w:sz w:val="24"/>
                <w:szCs w:val="24"/>
              </w:rPr>
            </w:pPr>
            <w:r w:rsidRPr="00607663">
              <w:rPr>
                <w:rFonts w:ascii="Times New Roman" w:hAnsi="Times New Roman"/>
                <w:b w:val="0"/>
                <w:color w:val="auto"/>
                <w:sz w:val="24"/>
                <w:szCs w:val="24"/>
              </w:rPr>
              <w:t>Приоритетные направления образовательной деятельности в рамках инклюзивного образования</w:t>
            </w:r>
          </w:p>
          <w:p w:rsidR="007F47C3" w:rsidRPr="00607663" w:rsidRDefault="007F47C3" w:rsidP="009E24BF">
            <w:pPr>
              <w:pStyle w:val="ListParagraph"/>
              <w:numPr>
                <w:ilvl w:val="1"/>
                <w:numId w:val="74"/>
              </w:numPr>
              <w:rPr>
                <w:bCs/>
              </w:rPr>
            </w:pPr>
            <w:r w:rsidRPr="00607663">
              <w:rPr>
                <w:bCs/>
              </w:rPr>
              <w:t>Подходы и организация образовательного пространства школы</w:t>
            </w:r>
          </w:p>
          <w:p w:rsidR="007F47C3" w:rsidRPr="00607663" w:rsidRDefault="007F47C3" w:rsidP="009E24BF">
            <w:pPr>
              <w:pStyle w:val="ListParagraph"/>
              <w:numPr>
                <w:ilvl w:val="1"/>
                <w:numId w:val="74"/>
              </w:numPr>
            </w:pPr>
            <w:r w:rsidRPr="00607663">
              <w:t xml:space="preserve">Организация психолого-медико-педагогического сопровождения, </w:t>
            </w:r>
          </w:p>
          <w:p w:rsidR="007F47C3" w:rsidRPr="00607663" w:rsidRDefault="007F47C3" w:rsidP="00F13317">
            <w:pPr>
              <w:spacing w:after="0" w:line="240" w:lineRule="auto"/>
              <w:rPr>
                <w:rFonts w:ascii="Times New Roman" w:hAnsi="Times New Roman"/>
                <w:sz w:val="24"/>
                <w:szCs w:val="24"/>
              </w:rPr>
            </w:pPr>
            <w:r w:rsidRPr="00607663">
              <w:rPr>
                <w:rFonts w:ascii="Times New Roman" w:hAnsi="Times New Roman"/>
                <w:sz w:val="24"/>
                <w:szCs w:val="24"/>
              </w:rPr>
              <w:t xml:space="preserve">      социальной защиты детей в школе</w:t>
            </w:r>
          </w:p>
          <w:p w:rsidR="007F47C3" w:rsidRPr="00607663" w:rsidRDefault="007F47C3" w:rsidP="009E24BF">
            <w:pPr>
              <w:pStyle w:val="ListParagraph"/>
              <w:numPr>
                <w:ilvl w:val="1"/>
                <w:numId w:val="74"/>
              </w:numPr>
            </w:pPr>
            <w:r w:rsidRPr="00607663">
              <w:rPr>
                <w:bCs/>
              </w:rPr>
              <w:t xml:space="preserve"> Система аттестации учащихся</w:t>
            </w:r>
          </w:p>
          <w:p w:rsidR="007F47C3" w:rsidRPr="00607663" w:rsidRDefault="007F47C3" w:rsidP="009E24BF">
            <w:pPr>
              <w:pStyle w:val="ListParagraph"/>
              <w:numPr>
                <w:ilvl w:val="1"/>
                <w:numId w:val="74"/>
              </w:numPr>
              <w:tabs>
                <w:tab w:val="left" w:pos="459"/>
              </w:tabs>
              <w:ind w:left="0" w:firstLine="0"/>
              <w:rPr>
                <w:bCs/>
              </w:rPr>
            </w:pPr>
            <w:r w:rsidRPr="00607663">
              <w:rPr>
                <w:bCs/>
              </w:rPr>
              <w:t xml:space="preserve">Характеристика контингента </w:t>
            </w:r>
          </w:p>
        </w:tc>
        <w:tc>
          <w:tcPr>
            <w:tcW w:w="851" w:type="dxa"/>
          </w:tcPr>
          <w:p w:rsidR="007F47C3" w:rsidRPr="00607663" w:rsidRDefault="007F47C3" w:rsidP="005F33DE">
            <w:pPr>
              <w:spacing w:after="0" w:line="240" w:lineRule="auto"/>
              <w:rPr>
                <w:rFonts w:ascii="Times New Roman" w:hAnsi="Times New Roman"/>
                <w:bCs/>
                <w:sz w:val="24"/>
                <w:szCs w:val="24"/>
              </w:rPr>
            </w:pPr>
            <w:r w:rsidRPr="00607663">
              <w:rPr>
                <w:rFonts w:ascii="Times New Roman" w:hAnsi="Times New Roman"/>
                <w:bCs/>
                <w:sz w:val="24"/>
                <w:szCs w:val="24"/>
              </w:rPr>
              <w:t>3</w:t>
            </w:r>
          </w:p>
          <w:p w:rsidR="007F47C3" w:rsidRPr="00607663" w:rsidRDefault="007F47C3" w:rsidP="005F33DE">
            <w:pPr>
              <w:spacing w:after="0" w:line="240" w:lineRule="auto"/>
              <w:rPr>
                <w:rFonts w:ascii="Times New Roman" w:hAnsi="Times New Roman"/>
                <w:bCs/>
                <w:sz w:val="24"/>
                <w:szCs w:val="24"/>
              </w:rPr>
            </w:pPr>
          </w:p>
          <w:p w:rsidR="007F47C3" w:rsidRPr="00607663" w:rsidRDefault="007F47C3" w:rsidP="005F33DE">
            <w:pPr>
              <w:spacing w:after="0" w:line="240" w:lineRule="auto"/>
              <w:rPr>
                <w:rFonts w:ascii="Times New Roman" w:hAnsi="Times New Roman"/>
                <w:bCs/>
                <w:sz w:val="24"/>
                <w:szCs w:val="24"/>
              </w:rPr>
            </w:pPr>
            <w:r w:rsidRPr="00607663">
              <w:rPr>
                <w:rFonts w:ascii="Times New Roman" w:hAnsi="Times New Roman"/>
                <w:bCs/>
                <w:sz w:val="24"/>
                <w:szCs w:val="24"/>
              </w:rPr>
              <w:t>4</w:t>
            </w:r>
          </w:p>
          <w:p w:rsidR="007F47C3" w:rsidRPr="00607663" w:rsidRDefault="007F47C3" w:rsidP="005F33DE">
            <w:pPr>
              <w:spacing w:after="0" w:line="240" w:lineRule="auto"/>
              <w:rPr>
                <w:rFonts w:ascii="Times New Roman" w:hAnsi="Times New Roman"/>
                <w:bCs/>
                <w:sz w:val="24"/>
                <w:szCs w:val="24"/>
              </w:rPr>
            </w:pPr>
            <w:r w:rsidRPr="00607663">
              <w:rPr>
                <w:rFonts w:ascii="Times New Roman" w:hAnsi="Times New Roman"/>
                <w:bCs/>
                <w:sz w:val="24"/>
                <w:szCs w:val="24"/>
              </w:rPr>
              <w:t>6</w:t>
            </w:r>
          </w:p>
          <w:p w:rsidR="007F47C3" w:rsidRPr="00607663" w:rsidRDefault="007F47C3" w:rsidP="005F33DE">
            <w:pPr>
              <w:spacing w:after="0" w:line="240" w:lineRule="auto"/>
              <w:rPr>
                <w:rFonts w:ascii="Times New Roman" w:hAnsi="Times New Roman"/>
                <w:bCs/>
                <w:sz w:val="24"/>
                <w:szCs w:val="24"/>
              </w:rPr>
            </w:pPr>
            <w:r w:rsidRPr="00607663">
              <w:rPr>
                <w:rFonts w:ascii="Times New Roman" w:hAnsi="Times New Roman"/>
                <w:bCs/>
                <w:sz w:val="24"/>
                <w:szCs w:val="24"/>
              </w:rPr>
              <w:t>6</w:t>
            </w:r>
          </w:p>
          <w:p w:rsidR="007F47C3" w:rsidRPr="00607663" w:rsidRDefault="007F47C3" w:rsidP="005F33DE">
            <w:pPr>
              <w:spacing w:after="0" w:line="240" w:lineRule="auto"/>
              <w:rPr>
                <w:rFonts w:ascii="Times New Roman" w:hAnsi="Times New Roman"/>
                <w:bCs/>
                <w:sz w:val="24"/>
                <w:szCs w:val="24"/>
              </w:rPr>
            </w:pPr>
          </w:p>
          <w:p w:rsidR="007F47C3" w:rsidRPr="00607663" w:rsidRDefault="007F47C3" w:rsidP="005F33DE">
            <w:pPr>
              <w:spacing w:after="0" w:line="240" w:lineRule="auto"/>
              <w:rPr>
                <w:rFonts w:ascii="Times New Roman" w:hAnsi="Times New Roman"/>
                <w:bCs/>
                <w:sz w:val="24"/>
                <w:szCs w:val="24"/>
              </w:rPr>
            </w:pPr>
            <w:r w:rsidRPr="00607663">
              <w:rPr>
                <w:rFonts w:ascii="Times New Roman" w:hAnsi="Times New Roman"/>
                <w:bCs/>
                <w:sz w:val="24"/>
                <w:szCs w:val="24"/>
              </w:rPr>
              <w:t>6</w:t>
            </w:r>
          </w:p>
          <w:p w:rsidR="007F47C3" w:rsidRPr="00607663" w:rsidRDefault="007F47C3" w:rsidP="005F33DE">
            <w:pPr>
              <w:spacing w:after="0" w:line="240" w:lineRule="auto"/>
              <w:rPr>
                <w:rFonts w:ascii="Times New Roman" w:hAnsi="Times New Roman"/>
                <w:bCs/>
                <w:sz w:val="24"/>
                <w:szCs w:val="24"/>
              </w:rPr>
            </w:pPr>
            <w:r w:rsidRPr="00607663">
              <w:rPr>
                <w:rFonts w:ascii="Times New Roman" w:hAnsi="Times New Roman"/>
                <w:bCs/>
                <w:sz w:val="24"/>
                <w:szCs w:val="24"/>
              </w:rPr>
              <w:t>7</w:t>
            </w:r>
          </w:p>
        </w:tc>
      </w:tr>
      <w:tr w:rsidR="007F47C3" w:rsidRPr="00607663" w:rsidTr="003060B7">
        <w:tc>
          <w:tcPr>
            <w:tcW w:w="392" w:type="dxa"/>
          </w:tcPr>
          <w:p w:rsidR="007F47C3" w:rsidRPr="00607663" w:rsidRDefault="007F47C3" w:rsidP="005F33DE">
            <w:pPr>
              <w:spacing w:after="0" w:line="240" w:lineRule="auto"/>
              <w:rPr>
                <w:rFonts w:ascii="Times New Roman" w:hAnsi="Times New Roman"/>
                <w:b/>
                <w:bCs/>
                <w:sz w:val="24"/>
                <w:szCs w:val="24"/>
              </w:rPr>
            </w:pPr>
            <w:r w:rsidRPr="00607663">
              <w:rPr>
                <w:rFonts w:ascii="Times New Roman" w:hAnsi="Times New Roman"/>
                <w:b/>
                <w:bCs/>
                <w:sz w:val="24"/>
                <w:szCs w:val="24"/>
              </w:rPr>
              <w:t>2</w:t>
            </w:r>
          </w:p>
        </w:tc>
        <w:tc>
          <w:tcPr>
            <w:tcW w:w="8068" w:type="dxa"/>
          </w:tcPr>
          <w:p w:rsidR="007F47C3" w:rsidRPr="00607663" w:rsidRDefault="007F47C3" w:rsidP="00970921">
            <w:pPr>
              <w:spacing w:after="0" w:line="240" w:lineRule="auto"/>
              <w:rPr>
                <w:rFonts w:ascii="Times New Roman" w:hAnsi="Times New Roman"/>
                <w:sz w:val="24"/>
                <w:szCs w:val="24"/>
              </w:rPr>
            </w:pPr>
            <w:r w:rsidRPr="00607663">
              <w:rPr>
                <w:rFonts w:ascii="Times New Roman" w:hAnsi="Times New Roman"/>
                <w:sz w:val="24"/>
                <w:szCs w:val="24"/>
              </w:rPr>
              <w:t>Содержание образования</w:t>
            </w:r>
          </w:p>
          <w:p w:rsidR="007F47C3" w:rsidRPr="00607663" w:rsidRDefault="007F47C3" w:rsidP="00970921">
            <w:pPr>
              <w:spacing w:after="0" w:line="240" w:lineRule="auto"/>
              <w:rPr>
                <w:rFonts w:ascii="Times New Roman" w:hAnsi="Times New Roman"/>
                <w:sz w:val="24"/>
                <w:szCs w:val="24"/>
              </w:rPr>
            </w:pPr>
            <w:r w:rsidRPr="00607663">
              <w:rPr>
                <w:rFonts w:ascii="Times New Roman" w:hAnsi="Times New Roman"/>
                <w:sz w:val="24"/>
                <w:szCs w:val="24"/>
              </w:rPr>
              <w:t>2.1. Образовательный компонент</w:t>
            </w:r>
          </w:p>
          <w:p w:rsidR="007F47C3" w:rsidRPr="00607663" w:rsidRDefault="007F47C3" w:rsidP="00221600">
            <w:pPr>
              <w:spacing w:after="0" w:line="240" w:lineRule="auto"/>
              <w:rPr>
                <w:rFonts w:ascii="Times New Roman" w:hAnsi="Times New Roman"/>
                <w:sz w:val="24"/>
                <w:szCs w:val="24"/>
              </w:rPr>
            </w:pPr>
            <w:r w:rsidRPr="00607663">
              <w:rPr>
                <w:rFonts w:ascii="Times New Roman" w:hAnsi="Times New Roman"/>
                <w:sz w:val="24"/>
                <w:szCs w:val="24"/>
              </w:rPr>
              <w:t>2.2. Коррекционный компонент</w:t>
            </w:r>
          </w:p>
          <w:p w:rsidR="007F47C3" w:rsidRPr="00607663" w:rsidRDefault="007F47C3" w:rsidP="00970921">
            <w:pPr>
              <w:spacing w:after="0" w:line="240" w:lineRule="auto"/>
              <w:rPr>
                <w:rFonts w:ascii="Times New Roman" w:hAnsi="Times New Roman"/>
                <w:sz w:val="24"/>
                <w:szCs w:val="24"/>
              </w:rPr>
            </w:pPr>
            <w:r w:rsidRPr="00607663">
              <w:rPr>
                <w:rFonts w:ascii="Times New Roman" w:hAnsi="Times New Roman"/>
                <w:sz w:val="24"/>
                <w:szCs w:val="24"/>
              </w:rPr>
              <w:t>2.3. Воспитательный компонент</w:t>
            </w:r>
          </w:p>
        </w:tc>
        <w:tc>
          <w:tcPr>
            <w:tcW w:w="851"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7</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7</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8</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13</w:t>
            </w:r>
          </w:p>
        </w:tc>
      </w:tr>
      <w:tr w:rsidR="007F47C3" w:rsidRPr="00607663" w:rsidTr="003060B7">
        <w:tc>
          <w:tcPr>
            <w:tcW w:w="392" w:type="dxa"/>
          </w:tcPr>
          <w:p w:rsidR="007F47C3" w:rsidRPr="00607663" w:rsidRDefault="007F47C3" w:rsidP="005F33DE">
            <w:pPr>
              <w:spacing w:after="0" w:line="240" w:lineRule="auto"/>
              <w:rPr>
                <w:rFonts w:ascii="Times New Roman" w:hAnsi="Times New Roman"/>
                <w:b/>
                <w:bCs/>
                <w:sz w:val="24"/>
                <w:szCs w:val="24"/>
              </w:rPr>
            </w:pPr>
            <w:r w:rsidRPr="00607663">
              <w:rPr>
                <w:rFonts w:ascii="Times New Roman" w:hAnsi="Times New Roman"/>
                <w:b/>
                <w:bCs/>
                <w:sz w:val="24"/>
                <w:szCs w:val="24"/>
              </w:rPr>
              <w:t>3</w:t>
            </w:r>
          </w:p>
        </w:tc>
        <w:tc>
          <w:tcPr>
            <w:tcW w:w="8068"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Планируемые результаты</w:t>
            </w:r>
          </w:p>
          <w:p w:rsidR="007F47C3" w:rsidRPr="00607663" w:rsidRDefault="007F47C3" w:rsidP="00F13317">
            <w:pPr>
              <w:pStyle w:val="a"/>
              <w:ind w:firstLine="0"/>
              <w:jc w:val="left"/>
              <w:rPr>
                <w:sz w:val="24"/>
                <w:szCs w:val="24"/>
              </w:rPr>
            </w:pPr>
            <w:r w:rsidRPr="00607663">
              <w:rPr>
                <w:sz w:val="24"/>
                <w:szCs w:val="24"/>
              </w:rPr>
              <w:t>3.1. Планируемые результаты обучения детей с ЗПР</w:t>
            </w:r>
          </w:p>
          <w:p w:rsidR="007F47C3" w:rsidRPr="00607663" w:rsidRDefault="007F47C3" w:rsidP="00F13317">
            <w:pPr>
              <w:pStyle w:val="a"/>
              <w:ind w:firstLine="0"/>
              <w:jc w:val="left"/>
              <w:rPr>
                <w:sz w:val="24"/>
                <w:szCs w:val="24"/>
              </w:rPr>
            </w:pPr>
            <w:r w:rsidRPr="00607663">
              <w:rPr>
                <w:sz w:val="24"/>
                <w:szCs w:val="24"/>
              </w:rPr>
              <w:t>3.2. Планируемые результаты обучения детей с УО</w:t>
            </w:r>
          </w:p>
          <w:p w:rsidR="007F47C3" w:rsidRPr="00607663" w:rsidRDefault="007F47C3" w:rsidP="00F13317">
            <w:pPr>
              <w:pStyle w:val="a"/>
              <w:ind w:firstLine="0"/>
              <w:jc w:val="left"/>
              <w:rPr>
                <w:sz w:val="24"/>
                <w:szCs w:val="24"/>
              </w:rPr>
            </w:pPr>
            <w:r w:rsidRPr="00607663">
              <w:rPr>
                <w:sz w:val="24"/>
                <w:szCs w:val="24"/>
              </w:rPr>
              <w:t>3.3. Планируемые результаты коррекционной работы</w:t>
            </w:r>
          </w:p>
          <w:p w:rsidR="007F47C3" w:rsidRPr="00607663" w:rsidRDefault="007F47C3" w:rsidP="00F13317">
            <w:pPr>
              <w:pStyle w:val="a"/>
              <w:ind w:firstLine="0"/>
              <w:jc w:val="left"/>
              <w:rPr>
                <w:sz w:val="24"/>
                <w:szCs w:val="24"/>
              </w:rPr>
            </w:pPr>
            <w:r w:rsidRPr="00607663">
              <w:rPr>
                <w:sz w:val="24"/>
                <w:szCs w:val="24"/>
              </w:rPr>
              <w:t>3.4. Планируемые результаты воспитательной работы</w:t>
            </w:r>
          </w:p>
        </w:tc>
        <w:tc>
          <w:tcPr>
            <w:tcW w:w="851"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15</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15</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16</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21</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22</w:t>
            </w:r>
          </w:p>
        </w:tc>
      </w:tr>
      <w:tr w:rsidR="007F47C3" w:rsidRPr="00607663" w:rsidTr="003060B7">
        <w:tc>
          <w:tcPr>
            <w:tcW w:w="392" w:type="dxa"/>
          </w:tcPr>
          <w:p w:rsidR="007F47C3" w:rsidRPr="00607663" w:rsidRDefault="007F47C3" w:rsidP="005F33DE">
            <w:pPr>
              <w:spacing w:after="0" w:line="240" w:lineRule="auto"/>
              <w:rPr>
                <w:rFonts w:ascii="Times New Roman" w:hAnsi="Times New Roman"/>
                <w:b/>
                <w:bCs/>
                <w:sz w:val="24"/>
                <w:szCs w:val="24"/>
              </w:rPr>
            </w:pPr>
            <w:r w:rsidRPr="00607663">
              <w:rPr>
                <w:rFonts w:ascii="Times New Roman" w:hAnsi="Times New Roman"/>
                <w:b/>
                <w:bCs/>
                <w:sz w:val="24"/>
                <w:szCs w:val="24"/>
              </w:rPr>
              <w:t>4</w:t>
            </w:r>
          </w:p>
        </w:tc>
        <w:tc>
          <w:tcPr>
            <w:tcW w:w="8068" w:type="dxa"/>
          </w:tcPr>
          <w:p w:rsidR="007F47C3" w:rsidRPr="00607663" w:rsidRDefault="007F47C3" w:rsidP="00E63A99">
            <w:pPr>
              <w:spacing w:after="0" w:line="240" w:lineRule="auto"/>
              <w:rPr>
                <w:rFonts w:ascii="Times New Roman" w:hAnsi="Times New Roman"/>
                <w:sz w:val="24"/>
                <w:szCs w:val="24"/>
              </w:rPr>
            </w:pPr>
            <w:r w:rsidRPr="00607663">
              <w:rPr>
                <w:rFonts w:ascii="Times New Roman" w:hAnsi="Times New Roman"/>
                <w:sz w:val="24"/>
                <w:szCs w:val="24"/>
              </w:rPr>
              <w:t>Организационно-педагогические условия</w:t>
            </w:r>
          </w:p>
          <w:p w:rsidR="007F47C3" w:rsidRPr="00607663" w:rsidRDefault="007F47C3" w:rsidP="00E63A99">
            <w:pPr>
              <w:spacing w:after="0" w:line="240" w:lineRule="auto"/>
              <w:rPr>
                <w:rFonts w:ascii="Times New Roman" w:hAnsi="Times New Roman"/>
                <w:sz w:val="24"/>
                <w:szCs w:val="24"/>
              </w:rPr>
            </w:pPr>
            <w:r w:rsidRPr="00607663">
              <w:rPr>
                <w:rFonts w:ascii="Times New Roman" w:hAnsi="Times New Roman"/>
                <w:sz w:val="24"/>
                <w:szCs w:val="24"/>
              </w:rPr>
              <w:t>4.1. Кадровое обеспечение</w:t>
            </w:r>
          </w:p>
          <w:p w:rsidR="007F47C3" w:rsidRPr="00607663" w:rsidRDefault="007F47C3" w:rsidP="00E63A99">
            <w:pPr>
              <w:spacing w:after="0" w:line="240" w:lineRule="auto"/>
              <w:rPr>
                <w:rFonts w:ascii="Times New Roman" w:hAnsi="Times New Roman"/>
                <w:sz w:val="24"/>
                <w:szCs w:val="24"/>
              </w:rPr>
            </w:pPr>
            <w:r w:rsidRPr="00607663">
              <w:rPr>
                <w:rFonts w:ascii="Times New Roman" w:hAnsi="Times New Roman"/>
                <w:sz w:val="24"/>
                <w:szCs w:val="24"/>
              </w:rPr>
              <w:t>4.2. Особенности организации образования детей с ОВЗ</w:t>
            </w:r>
          </w:p>
          <w:p w:rsidR="007F47C3" w:rsidRPr="00607663" w:rsidRDefault="007F47C3" w:rsidP="00E63A99">
            <w:pPr>
              <w:spacing w:after="0" w:line="240" w:lineRule="auto"/>
              <w:rPr>
                <w:rFonts w:ascii="Times New Roman" w:hAnsi="Times New Roman"/>
                <w:sz w:val="24"/>
                <w:szCs w:val="24"/>
              </w:rPr>
            </w:pPr>
            <w:r w:rsidRPr="00607663">
              <w:rPr>
                <w:rFonts w:ascii="Times New Roman" w:hAnsi="Times New Roman"/>
                <w:sz w:val="24"/>
                <w:szCs w:val="24"/>
              </w:rPr>
              <w:t>4.3 Система комплексного психолого-медико-педагогического сопровождения</w:t>
            </w:r>
          </w:p>
          <w:p w:rsidR="007F47C3" w:rsidRPr="00607663" w:rsidRDefault="007F47C3" w:rsidP="00E63A99">
            <w:pPr>
              <w:spacing w:after="0" w:line="240" w:lineRule="auto"/>
              <w:rPr>
                <w:rFonts w:ascii="Times New Roman" w:hAnsi="Times New Roman"/>
                <w:sz w:val="24"/>
                <w:szCs w:val="24"/>
              </w:rPr>
            </w:pPr>
            <w:r w:rsidRPr="00607663">
              <w:rPr>
                <w:rFonts w:ascii="Times New Roman" w:hAnsi="Times New Roman"/>
                <w:sz w:val="24"/>
                <w:szCs w:val="24"/>
              </w:rPr>
              <w:t>4.4. Медико-социальные условия организации образовательного процесса.</w:t>
            </w:r>
          </w:p>
          <w:p w:rsidR="007F47C3" w:rsidRPr="00607663" w:rsidRDefault="007F47C3" w:rsidP="00E63A99">
            <w:pPr>
              <w:spacing w:after="0" w:line="240" w:lineRule="auto"/>
              <w:rPr>
                <w:rFonts w:ascii="Times New Roman" w:hAnsi="Times New Roman"/>
                <w:sz w:val="24"/>
                <w:szCs w:val="24"/>
              </w:rPr>
            </w:pPr>
            <w:r w:rsidRPr="00607663">
              <w:rPr>
                <w:rFonts w:ascii="Times New Roman" w:hAnsi="Times New Roman"/>
                <w:sz w:val="24"/>
                <w:szCs w:val="24"/>
              </w:rPr>
              <w:t>4.5. Педагогические технологии, обеспечивающие реализацию адаптированной образовательной программы</w:t>
            </w:r>
          </w:p>
          <w:p w:rsidR="007F47C3" w:rsidRPr="00607663" w:rsidRDefault="007F47C3" w:rsidP="00E63A99">
            <w:pPr>
              <w:spacing w:after="0" w:line="240" w:lineRule="auto"/>
              <w:rPr>
                <w:rFonts w:ascii="Times New Roman" w:hAnsi="Times New Roman"/>
                <w:sz w:val="24"/>
                <w:szCs w:val="24"/>
              </w:rPr>
            </w:pPr>
            <w:r w:rsidRPr="00607663">
              <w:rPr>
                <w:rFonts w:ascii="Times New Roman" w:hAnsi="Times New Roman"/>
                <w:sz w:val="24"/>
                <w:szCs w:val="24"/>
              </w:rPr>
              <w:t>4.6. Система оценивания</w:t>
            </w:r>
          </w:p>
        </w:tc>
        <w:tc>
          <w:tcPr>
            <w:tcW w:w="851"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23</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23</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25</w:t>
            </w:r>
          </w:p>
          <w:p w:rsidR="007F47C3" w:rsidRPr="00607663" w:rsidRDefault="007F47C3" w:rsidP="005F33DE">
            <w:pPr>
              <w:spacing w:after="0" w:line="240" w:lineRule="auto"/>
              <w:rPr>
                <w:rFonts w:ascii="Times New Roman" w:hAnsi="Times New Roman"/>
                <w:sz w:val="24"/>
                <w:szCs w:val="24"/>
              </w:rPr>
            </w:pP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27</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31</w:t>
            </w:r>
          </w:p>
          <w:p w:rsidR="007F47C3" w:rsidRPr="00607663" w:rsidRDefault="007F47C3" w:rsidP="005F33DE">
            <w:pPr>
              <w:spacing w:after="0" w:line="240" w:lineRule="auto"/>
              <w:rPr>
                <w:rFonts w:ascii="Times New Roman" w:hAnsi="Times New Roman"/>
                <w:sz w:val="24"/>
                <w:szCs w:val="24"/>
              </w:rPr>
            </w:pP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32</w:t>
            </w:r>
          </w:p>
          <w:p w:rsidR="007F47C3" w:rsidRPr="00607663" w:rsidRDefault="007F47C3" w:rsidP="00957E56">
            <w:pPr>
              <w:spacing w:after="0" w:line="240" w:lineRule="auto"/>
              <w:rPr>
                <w:rFonts w:ascii="Times New Roman" w:hAnsi="Times New Roman"/>
                <w:sz w:val="24"/>
                <w:szCs w:val="24"/>
              </w:rPr>
            </w:pPr>
            <w:r w:rsidRPr="00607663">
              <w:rPr>
                <w:rFonts w:ascii="Times New Roman" w:hAnsi="Times New Roman"/>
                <w:sz w:val="24"/>
                <w:szCs w:val="24"/>
              </w:rPr>
              <w:t>34</w:t>
            </w:r>
          </w:p>
        </w:tc>
      </w:tr>
      <w:tr w:rsidR="007F47C3" w:rsidRPr="00607663" w:rsidTr="003060B7">
        <w:tc>
          <w:tcPr>
            <w:tcW w:w="392" w:type="dxa"/>
          </w:tcPr>
          <w:p w:rsidR="007F47C3" w:rsidRPr="00607663" w:rsidRDefault="007F47C3" w:rsidP="005F33DE">
            <w:pPr>
              <w:spacing w:after="0" w:line="240" w:lineRule="auto"/>
              <w:rPr>
                <w:rFonts w:ascii="Times New Roman" w:hAnsi="Times New Roman"/>
                <w:b/>
                <w:bCs/>
                <w:sz w:val="24"/>
                <w:szCs w:val="24"/>
              </w:rPr>
            </w:pPr>
            <w:r w:rsidRPr="00607663">
              <w:rPr>
                <w:rFonts w:ascii="Times New Roman" w:hAnsi="Times New Roman"/>
                <w:b/>
                <w:bCs/>
                <w:sz w:val="24"/>
                <w:szCs w:val="24"/>
              </w:rPr>
              <w:t>5</w:t>
            </w:r>
          </w:p>
        </w:tc>
        <w:tc>
          <w:tcPr>
            <w:tcW w:w="8068"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Учебный план</w:t>
            </w:r>
          </w:p>
        </w:tc>
        <w:tc>
          <w:tcPr>
            <w:tcW w:w="851"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34</w:t>
            </w:r>
          </w:p>
        </w:tc>
      </w:tr>
      <w:tr w:rsidR="007F47C3" w:rsidRPr="00607663" w:rsidTr="003060B7">
        <w:tc>
          <w:tcPr>
            <w:tcW w:w="392" w:type="dxa"/>
          </w:tcPr>
          <w:p w:rsidR="007F47C3" w:rsidRPr="00607663" w:rsidRDefault="007F47C3" w:rsidP="005F33DE">
            <w:pPr>
              <w:spacing w:after="0" w:line="240" w:lineRule="auto"/>
              <w:rPr>
                <w:rFonts w:ascii="Times New Roman" w:hAnsi="Times New Roman"/>
                <w:b/>
                <w:bCs/>
                <w:sz w:val="24"/>
                <w:szCs w:val="24"/>
              </w:rPr>
            </w:pPr>
            <w:r w:rsidRPr="00607663">
              <w:rPr>
                <w:rFonts w:ascii="Times New Roman" w:hAnsi="Times New Roman"/>
                <w:b/>
                <w:bCs/>
                <w:sz w:val="24"/>
                <w:szCs w:val="24"/>
              </w:rPr>
              <w:t>6</w:t>
            </w:r>
          </w:p>
        </w:tc>
        <w:tc>
          <w:tcPr>
            <w:tcW w:w="8068"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Календарный учебный график</w:t>
            </w:r>
          </w:p>
        </w:tc>
        <w:tc>
          <w:tcPr>
            <w:tcW w:w="851"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51</w:t>
            </w:r>
          </w:p>
        </w:tc>
      </w:tr>
      <w:tr w:rsidR="007F47C3" w:rsidRPr="00607663" w:rsidTr="003060B7">
        <w:tc>
          <w:tcPr>
            <w:tcW w:w="392" w:type="dxa"/>
          </w:tcPr>
          <w:p w:rsidR="007F47C3" w:rsidRPr="00607663" w:rsidRDefault="007F47C3" w:rsidP="005F33DE">
            <w:pPr>
              <w:spacing w:after="0" w:line="240" w:lineRule="auto"/>
              <w:rPr>
                <w:rFonts w:ascii="Times New Roman" w:hAnsi="Times New Roman"/>
                <w:b/>
                <w:bCs/>
                <w:sz w:val="24"/>
                <w:szCs w:val="24"/>
              </w:rPr>
            </w:pPr>
            <w:r w:rsidRPr="00607663">
              <w:rPr>
                <w:rFonts w:ascii="Times New Roman" w:hAnsi="Times New Roman"/>
                <w:b/>
                <w:bCs/>
                <w:sz w:val="24"/>
                <w:szCs w:val="24"/>
              </w:rPr>
              <w:t>7</w:t>
            </w:r>
          </w:p>
        </w:tc>
        <w:tc>
          <w:tcPr>
            <w:tcW w:w="8068"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Рабочие программы</w:t>
            </w:r>
          </w:p>
        </w:tc>
        <w:tc>
          <w:tcPr>
            <w:tcW w:w="851"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51</w:t>
            </w:r>
          </w:p>
        </w:tc>
      </w:tr>
      <w:tr w:rsidR="007F47C3" w:rsidRPr="00607663" w:rsidTr="003060B7">
        <w:tc>
          <w:tcPr>
            <w:tcW w:w="392" w:type="dxa"/>
          </w:tcPr>
          <w:p w:rsidR="007F47C3" w:rsidRPr="00607663" w:rsidRDefault="007F47C3" w:rsidP="005F33DE">
            <w:pPr>
              <w:spacing w:after="0" w:line="240" w:lineRule="auto"/>
              <w:rPr>
                <w:rFonts w:ascii="Times New Roman" w:hAnsi="Times New Roman"/>
                <w:b/>
                <w:bCs/>
                <w:sz w:val="24"/>
                <w:szCs w:val="24"/>
              </w:rPr>
            </w:pPr>
            <w:r w:rsidRPr="00607663">
              <w:rPr>
                <w:rFonts w:ascii="Times New Roman" w:hAnsi="Times New Roman"/>
                <w:b/>
                <w:bCs/>
                <w:sz w:val="24"/>
                <w:szCs w:val="24"/>
              </w:rPr>
              <w:t>8</w:t>
            </w:r>
          </w:p>
        </w:tc>
        <w:tc>
          <w:tcPr>
            <w:tcW w:w="8068"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Мониторинг реализации адаптированной образовательной программы</w:t>
            </w:r>
          </w:p>
        </w:tc>
        <w:tc>
          <w:tcPr>
            <w:tcW w:w="851"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52</w:t>
            </w:r>
          </w:p>
        </w:tc>
      </w:tr>
      <w:tr w:rsidR="007F47C3" w:rsidRPr="00607663" w:rsidTr="003060B7">
        <w:trPr>
          <w:trHeight w:val="729"/>
        </w:trPr>
        <w:tc>
          <w:tcPr>
            <w:tcW w:w="392" w:type="dxa"/>
          </w:tcPr>
          <w:p w:rsidR="007F47C3" w:rsidRPr="00607663" w:rsidRDefault="007F47C3" w:rsidP="005F33DE">
            <w:pPr>
              <w:spacing w:after="0" w:line="240" w:lineRule="auto"/>
              <w:rPr>
                <w:rFonts w:ascii="Times New Roman" w:hAnsi="Times New Roman"/>
                <w:b/>
                <w:bCs/>
                <w:sz w:val="24"/>
                <w:szCs w:val="24"/>
              </w:rPr>
            </w:pPr>
            <w:r w:rsidRPr="00607663">
              <w:rPr>
                <w:rFonts w:ascii="Times New Roman" w:hAnsi="Times New Roman"/>
                <w:b/>
                <w:bCs/>
                <w:sz w:val="24"/>
                <w:szCs w:val="24"/>
              </w:rPr>
              <w:t>9</w:t>
            </w:r>
          </w:p>
        </w:tc>
        <w:tc>
          <w:tcPr>
            <w:tcW w:w="8068"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Учебно-методическое и материально-техническое обеспечение</w:t>
            </w:r>
          </w:p>
          <w:p w:rsidR="007F47C3" w:rsidRPr="00607663" w:rsidRDefault="007F47C3" w:rsidP="00E63A99">
            <w:pPr>
              <w:spacing w:after="0" w:line="240" w:lineRule="auto"/>
              <w:rPr>
                <w:rFonts w:ascii="Times New Roman" w:hAnsi="Times New Roman"/>
                <w:sz w:val="24"/>
                <w:szCs w:val="24"/>
              </w:rPr>
            </w:pPr>
            <w:r w:rsidRPr="00607663">
              <w:rPr>
                <w:rFonts w:ascii="Times New Roman" w:hAnsi="Times New Roman"/>
                <w:sz w:val="24"/>
                <w:szCs w:val="24"/>
              </w:rPr>
              <w:t xml:space="preserve">9.1. Учебники, используемые в учебном процессе </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9.2. Материально-техническое обеспечение</w:t>
            </w:r>
          </w:p>
        </w:tc>
        <w:tc>
          <w:tcPr>
            <w:tcW w:w="851" w:type="dxa"/>
          </w:tcPr>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53</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54</w:t>
            </w:r>
          </w:p>
          <w:p w:rsidR="007F47C3" w:rsidRPr="00607663" w:rsidRDefault="007F47C3" w:rsidP="005F33DE">
            <w:pPr>
              <w:spacing w:after="0" w:line="240" w:lineRule="auto"/>
              <w:rPr>
                <w:rFonts w:ascii="Times New Roman" w:hAnsi="Times New Roman"/>
                <w:sz w:val="24"/>
                <w:szCs w:val="24"/>
              </w:rPr>
            </w:pPr>
            <w:r w:rsidRPr="00607663">
              <w:rPr>
                <w:rFonts w:ascii="Times New Roman" w:hAnsi="Times New Roman"/>
                <w:sz w:val="24"/>
                <w:szCs w:val="24"/>
              </w:rPr>
              <w:t>57</w:t>
            </w:r>
          </w:p>
        </w:tc>
      </w:tr>
    </w:tbl>
    <w:p w:rsidR="007F47C3" w:rsidRPr="005F33DE" w:rsidRDefault="007F47C3" w:rsidP="005F33DE">
      <w:pPr>
        <w:spacing w:after="0" w:line="240" w:lineRule="auto"/>
        <w:rPr>
          <w:rFonts w:ascii="Times New Roman" w:hAnsi="Times New Roman"/>
          <w:b/>
          <w:sz w:val="24"/>
          <w:szCs w:val="24"/>
          <w:u w:val="single"/>
        </w:rPr>
      </w:pPr>
    </w:p>
    <w:p w:rsidR="007F47C3" w:rsidRPr="005F33DE" w:rsidRDefault="007F47C3" w:rsidP="005F33DE">
      <w:pPr>
        <w:spacing w:after="0" w:line="240" w:lineRule="auto"/>
        <w:rPr>
          <w:rFonts w:ascii="Times New Roman" w:hAnsi="Times New Roman"/>
          <w:sz w:val="24"/>
          <w:szCs w:val="24"/>
        </w:rPr>
      </w:pPr>
    </w:p>
    <w:p w:rsidR="007F47C3" w:rsidRPr="005F33DE" w:rsidRDefault="007F47C3" w:rsidP="005F33DE">
      <w:pPr>
        <w:spacing w:after="0" w:line="240" w:lineRule="auto"/>
        <w:rPr>
          <w:rFonts w:ascii="Times New Roman" w:hAnsi="Times New Roman"/>
          <w:sz w:val="24"/>
          <w:szCs w:val="24"/>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Pr>
        <w:rPr>
          <w:rFonts w:ascii="Times New Roman" w:hAnsi="Times New Roman"/>
          <w:sz w:val="28"/>
          <w:szCs w:val="28"/>
        </w:rPr>
      </w:pPr>
    </w:p>
    <w:p w:rsidR="007F47C3" w:rsidRDefault="007F47C3"/>
    <w:p w:rsidR="007F47C3" w:rsidRPr="00022FD1" w:rsidRDefault="007F47C3" w:rsidP="009E24BF">
      <w:pPr>
        <w:pStyle w:val="ListParagraph"/>
        <w:numPr>
          <w:ilvl w:val="0"/>
          <w:numId w:val="13"/>
        </w:numPr>
        <w:jc w:val="center"/>
        <w:rPr>
          <w:b/>
        </w:rPr>
      </w:pPr>
      <w:r>
        <w:rPr>
          <w:b/>
        </w:rPr>
        <w:t>П</w:t>
      </w:r>
      <w:r w:rsidRPr="00022FD1">
        <w:rPr>
          <w:b/>
        </w:rPr>
        <w:t>ояснительная записка</w:t>
      </w:r>
    </w:p>
    <w:p w:rsidR="007F47C3" w:rsidRPr="00022FD1" w:rsidRDefault="007F47C3" w:rsidP="00022FD1">
      <w:pPr>
        <w:pStyle w:val="ListParagraph"/>
        <w:ind w:left="1069"/>
        <w:rPr>
          <w:b/>
        </w:rPr>
      </w:pPr>
    </w:p>
    <w:p w:rsidR="007F47C3" w:rsidRDefault="007F47C3" w:rsidP="008837E0">
      <w:pPr>
        <w:widowControl w:val="0"/>
        <w:spacing w:after="0" w:line="240" w:lineRule="auto"/>
        <w:ind w:firstLine="709"/>
        <w:jc w:val="both"/>
        <w:rPr>
          <w:rFonts w:ascii="Times New Roman" w:hAnsi="Times New Roman"/>
          <w:sz w:val="24"/>
          <w:szCs w:val="24"/>
        </w:rPr>
      </w:pPr>
      <w:r w:rsidRPr="008837E0">
        <w:rPr>
          <w:rFonts w:ascii="Times New Roman" w:hAnsi="Times New Roman"/>
          <w:sz w:val="24"/>
          <w:szCs w:val="24"/>
        </w:rPr>
        <w:t xml:space="preserve">Адаптированная образовательная программа </w:t>
      </w:r>
      <w:r>
        <w:rPr>
          <w:rFonts w:ascii="Times New Roman" w:hAnsi="Times New Roman"/>
          <w:sz w:val="24"/>
          <w:szCs w:val="24"/>
        </w:rPr>
        <w:t xml:space="preserve">начального и основного общего образования обучающихся </w:t>
      </w:r>
      <w:r w:rsidRPr="008837E0">
        <w:rPr>
          <w:rFonts w:ascii="Times New Roman" w:hAnsi="Times New Roman"/>
          <w:sz w:val="24"/>
          <w:szCs w:val="24"/>
        </w:rPr>
        <w:t xml:space="preserve">с ограниченными возможностями здоровья </w:t>
      </w:r>
      <w:r>
        <w:rPr>
          <w:rFonts w:ascii="Times New Roman" w:hAnsi="Times New Roman"/>
          <w:sz w:val="24"/>
          <w:szCs w:val="24"/>
        </w:rPr>
        <w:t xml:space="preserve">(АОП) </w:t>
      </w:r>
      <w:r w:rsidRPr="008837E0">
        <w:rPr>
          <w:rFonts w:ascii="Times New Roman" w:hAnsi="Times New Roman"/>
          <w:sz w:val="24"/>
          <w:szCs w:val="24"/>
        </w:rPr>
        <w:t>разработана для реализации в муниципальном общеобразовательном учреждении «Килачевская средняя общеобразовательн</w:t>
      </w:r>
      <w:r>
        <w:rPr>
          <w:rFonts w:ascii="Times New Roman" w:hAnsi="Times New Roman"/>
          <w:sz w:val="24"/>
          <w:szCs w:val="24"/>
        </w:rPr>
        <w:t>ая школа»</w:t>
      </w:r>
      <w:r w:rsidRPr="008837E0">
        <w:rPr>
          <w:rFonts w:ascii="Times New Roman" w:hAnsi="Times New Roman"/>
          <w:sz w:val="24"/>
          <w:szCs w:val="24"/>
        </w:rPr>
        <w:t>.</w:t>
      </w:r>
    </w:p>
    <w:p w:rsidR="007F47C3" w:rsidRPr="006D087D" w:rsidRDefault="007F47C3" w:rsidP="006D087D">
      <w:pPr>
        <w:pStyle w:val="ListParagraph"/>
        <w:shd w:val="clear" w:color="auto" w:fill="FFFFFF"/>
        <w:ind w:left="0" w:firstLine="709"/>
        <w:jc w:val="both"/>
      </w:pPr>
      <w:r>
        <w:t>В МОУ «Килачевская СОШ»</w:t>
      </w:r>
      <w:r w:rsidRPr="006D087D">
        <w:t xml:space="preserve"> с 2013г. осуществляется образование детей с ОВЗ, на конец 2015-16 уч.года в школе 329 обучающихся, 44 из них (13 %), имеют ограниченные возможности здоровья: задержка психического развития и умственная отсталость (легкая степень). </w:t>
      </w:r>
    </w:p>
    <w:p w:rsidR="007F47C3" w:rsidRPr="00AE2D6E" w:rsidRDefault="007F47C3" w:rsidP="00AE2D6E">
      <w:pPr>
        <w:shd w:val="clear" w:color="auto" w:fill="FFFFFF"/>
        <w:spacing w:after="0" w:line="240" w:lineRule="auto"/>
        <w:ind w:firstLine="709"/>
        <w:jc w:val="both"/>
        <w:rPr>
          <w:rFonts w:ascii="Times New Roman" w:hAnsi="Times New Roman"/>
          <w:sz w:val="24"/>
          <w:szCs w:val="24"/>
        </w:rPr>
      </w:pPr>
      <w:r w:rsidRPr="00454A4E">
        <w:rPr>
          <w:rFonts w:ascii="Times New Roman" w:hAnsi="Times New Roman"/>
          <w:sz w:val="24"/>
          <w:szCs w:val="24"/>
        </w:rPr>
        <w:t xml:space="preserve">Данная АОП разработана </w:t>
      </w:r>
      <w:r w:rsidRPr="00AD4846">
        <w:rPr>
          <w:rFonts w:ascii="Times New Roman" w:hAnsi="Times New Roman"/>
          <w:sz w:val="24"/>
          <w:szCs w:val="24"/>
        </w:rPr>
        <w:t>на основе документов,</w:t>
      </w:r>
      <w:r>
        <w:rPr>
          <w:rFonts w:ascii="Times New Roman" w:hAnsi="Times New Roman"/>
          <w:sz w:val="24"/>
          <w:szCs w:val="24"/>
        </w:rPr>
        <w:t xml:space="preserve"> определяющих содержание общего </w:t>
      </w:r>
      <w:r w:rsidRPr="00AD4846">
        <w:rPr>
          <w:rFonts w:ascii="Times New Roman" w:hAnsi="Times New Roman"/>
          <w:sz w:val="24"/>
          <w:szCs w:val="24"/>
        </w:rPr>
        <w:t>образования:</w:t>
      </w:r>
    </w:p>
    <w:p w:rsidR="007F47C3" w:rsidRPr="00AD4846" w:rsidRDefault="007F47C3" w:rsidP="00AE2D6E">
      <w:pPr>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D4846">
        <w:rPr>
          <w:rFonts w:ascii="Times New Roman" w:hAnsi="Times New Roman"/>
          <w:sz w:val="24"/>
          <w:szCs w:val="24"/>
        </w:rPr>
        <w:t>Федеральный закон от 29.12.2012 N 273-ФЗ «Об образовании в Российской Федерации»</w:t>
      </w:r>
    </w:p>
    <w:p w:rsidR="007F47C3" w:rsidRPr="00AD4846" w:rsidRDefault="007F47C3" w:rsidP="00AE2D6E">
      <w:pPr>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D4846">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w:t>
      </w:r>
      <w:smartTag w:uri="urn:schemas-microsoft-com:office:smarttags" w:element="metricconverter">
        <w:smartTagPr>
          <w:attr w:name="ProductID" w:val="2013 г"/>
        </w:smartTagPr>
        <w:r w:rsidRPr="00AD4846">
          <w:rPr>
            <w:rFonts w:ascii="Times New Roman" w:hAnsi="Times New Roman"/>
            <w:sz w:val="24"/>
            <w:szCs w:val="24"/>
          </w:rPr>
          <w:t>2013 г</w:t>
        </w:r>
      </w:smartTag>
      <w:r w:rsidRPr="00AD4846">
        <w:rPr>
          <w:rFonts w:ascii="Times New Roman" w:hAnsi="Times New Roman"/>
          <w:sz w:val="24"/>
          <w:szCs w:val="24"/>
        </w:rPr>
        <w:t xml:space="preserve">. N </w:t>
      </w:r>
      <w:smartTag w:uri="urn:schemas-microsoft-com:office:smarttags" w:element="metricconverter">
        <w:smartTagPr>
          <w:attr w:name="ProductID" w:val="1015 г"/>
        </w:smartTagPr>
        <w:smartTag w:uri="urn:schemas-microsoft-com:office:smarttags" w:element="metricconverter">
          <w:smartTagPr>
            <w:attr w:name="ProductID" w:val="1015 г"/>
          </w:smartTagPr>
          <w:r w:rsidRPr="00AD4846">
            <w:rPr>
              <w:rFonts w:ascii="Times New Roman" w:hAnsi="Times New Roman"/>
              <w:sz w:val="24"/>
              <w:szCs w:val="24"/>
            </w:rPr>
            <w:t>1015 г</w:t>
          </w:r>
        </w:smartTag>
        <w:r w:rsidRPr="00AD4846">
          <w:rPr>
            <w:rFonts w:ascii="Times New Roman" w:hAnsi="Times New Roman"/>
            <w:sz w:val="24"/>
            <w:szCs w:val="24"/>
          </w:rPr>
          <w:t xml:space="preserve"> </w:t>
        </w:r>
      </w:smartTag>
      <w:r w:rsidRPr="00AD4846">
        <w:rPr>
          <w:rFonts w:ascii="Times New Roman" w:hAnsi="Times New Roman"/>
          <w:sz w:val="24"/>
          <w:szCs w:val="24"/>
        </w:rPr>
        <w:t>(с изменениями и дополнениями)</w:t>
      </w:r>
    </w:p>
    <w:p w:rsidR="007F47C3" w:rsidRPr="00AD4846" w:rsidRDefault="007F47C3" w:rsidP="00AE2D6E">
      <w:pPr>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D4846">
        <w:rPr>
          <w:rFonts w:ascii="Times New Roman" w:hAnsi="Times New Roman"/>
          <w:sz w:val="24"/>
          <w:szCs w:val="24"/>
        </w:rPr>
        <w:t>Постановление Главного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7F47C3" w:rsidRPr="00AD4846" w:rsidRDefault="007F47C3" w:rsidP="00AE2D6E">
      <w:pPr>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D4846">
        <w:rPr>
          <w:rFonts w:ascii="Times New Roman" w:hAnsi="Times New Roman"/>
          <w:sz w:val="24"/>
          <w:szCs w:val="24"/>
        </w:rPr>
        <w:t xml:space="preserve">Приказ Министерства образования и науки РФ от 5 марта </w:t>
      </w:r>
      <w:smartTag w:uri="urn:schemas-microsoft-com:office:smarttags" w:element="metricconverter">
        <w:smartTagPr>
          <w:attr w:name="ProductID" w:val="2004 г"/>
        </w:smartTagPr>
        <w:r w:rsidRPr="00AD4846">
          <w:rPr>
            <w:rFonts w:ascii="Times New Roman" w:hAnsi="Times New Roman"/>
            <w:sz w:val="24"/>
            <w:szCs w:val="24"/>
          </w:rPr>
          <w:t>2004 г</w:t>
        </w:r>
      </w:smartTag>
      <w:r w:rsidRPr="00AD4846">
        <w:rPr>
          <w:rFonts w:ascii="Times New Roman" w:hAnsi="Times New Roman"/>
          <w:sz w:val="24"/>
          <w:szCs w:val="24"/>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7F47C3" w:rsidRPr="00AD4846" w:rsidRDefault="007F47C3" w:rsidP="00AE2D6E">
      <w:pPr>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D4846">
        <w:rPr>
          <w:rFonts w:ascii="Times New Roman" w:hAnsi="Times New Roman"/>
          <w:sz w:val="24"/>
          <w:szCs w:val="24"/>
        </w:rPr>
        <w:t xml:space="preserve">Приказ Министерства образования и науки РФ от 06 октября </w:t>
      </w:r>
      <w:smartTag w:uri="urn:schemas-microsoft-com:office:smarttags" w:element="metricconverter">
        <w:smartTagPr>
          <w:attr w:name="ProductID" w:val="2009 г"/>
        </w:smartTagPr>
        <w:r w:rsidRPr="00AD4846">
          <w:rPr>
            <w:rFonts w:ascii="Times New Roman" w:hAnsi="Times New Roman"/>
            <w:sz w:val="24"/>
            <w:szCs w:val="24"/>
          </w:rPr>
          <w:t>2009 г</w:t>
        </w:r>
      </w:smartTag>
      <w:r w:rsidRPr="00AD4846">
        <w:rPr>
          <w:rFonts w:ascii="Times New Roman" w:hAnsi="Times New Roman"/>
          <w:sz w:val="24"/>
          <w:szCs w:val="24"/>
        </w:rPr>
        <w:t>. № 373 «Об утверждении и введение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 xml:space="preserve"> </w:t>
      </w:r>
      <w:r w:rsidRPr="00AD4846">
        <w:rPr>
          <w:rFonts w:ascii="Times New Roman" w:hAnsi="Times New Roman"/>
          <w:sz w:val="24"/>
          <w:szCs w:val="24"/>
        </w:rPr>
        <w:t>(с изменениями);</w:t>
      </w:r>
    </w:p>
    <w:p w:rsidR="007F47C3" w:rsidRPr="00AD4846" w:rsidRDefault="007F47C3" w:rsidP="00AE2D6E">
      <w:pPr>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D4846">
        <w:rPr>
          <w:rFonts w:ascii="Times New Roman" w:hAnsi="Times New Roman"/>
          <w:sz w:val="24"/>
          <w:szCs w:val="24"/>
        </w:rPr>
        <w:t xml:space="preserve">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AD4846">
          <w:rPr>
            <w:rFonts w:ascii="Times New Roman" w:hAnsi="Times New Roman"/>
            <w:sz w:val="24"/>
            <w:szCs w:val="24"/>
          </w:rPr>
          <w:t>2010 г</w:t>
        </w:r>
      </w:smartTag>
      <w:r w:rsidRPr="00AD4846">
        <w:rPr>
          <w:rFonts w:ascii="Times New Roman" w:hAnsi="Times New Roman"/>
          <w:sz w:val="24"/>
          <w:szCs w:val="24"/>
        </w:rPr>
        <w:t>.№1897(с изменениями);</w:t>
      </w:r>
    </w:p>
    <w:p w:rsidR="007F47C3" w:rsidRPr="007241B9" w:rsidRDefault="007F47C3" w:rsidP="00AE2D6E">
      <w:pPr>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D4846">
        <w:rPr>
          <w:rFonts w:ascii="Times New Roman" w:hAnsi="Times New Roman"/>
          <w:sz w:val="24"/>
          <w:szCs w:val="24"/>
        </w:rPr>
        <w:t xml:space="preserve">Приказ Министерства образования РФ от 9 марта </w:t>
      </w:r>
      <w:smartTag w:uri="urn:schemas-microsoft-com:office:smarttags" w:element="metricconverter">
        <w:smartTagPr>
          <w:attr w:name="ProductID" w:val="2004 г"/>
        </w:smartTagPr>
        <w:r w:rsidRPr="00AD4846">
          <w:rPr>
            <w:rFonts w:ascii="Times New Roman" w:hAnsi="Times New Roman"/>
            <w:sz w:val="24"/>
            <w:szCs w:val="24"/>
          </w:rPr>
          <w:t>2004 г</w:t>
        </w:r>
      </w:smartTag>
      <w:r w:rsidRPr="00AD4846">
        <w:rPr>
          <w:rFonts w:ascii="Times New Roman" w:hAnsi="Times New Roman"/>
          <w:sz w:val="24"/>
          <w:szCs w:val="24"/>
        </w:rPr>
        <w:t>.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Pr>
          <w:rFonts w:ascii="Times New Roman" w:hAnsi="Times New Roman"/>
          <w:sz w:val="24"/>
          <w:szCs w:val="24"/>
        </w:rPr>
        <w:t xml:space="preserve"> (с изменениями и дополнениями);</w:t>
      </w:r>
      <w:r w:rsidRPr="007241B9">
        <w:rPr>
          <w:rFonts w:ascii="Times New Roman" w:hAnsi="Times New Roman"/>
          <w:sz w:val="24"/>
          <w:szCs w:val="24"/>
        </w:rPr>
        <w:t xml:space="preserve"> </w:t>
      </w:r>
    </w:p>
    <w:p w:rsidR="007F47C3" w:rsidRPr="007241B9" w:rsidRDefault="007F47C3" w:rsidP="007241B9">
      <w:pPr>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П</w:t>
      </w:r>
      <w:r w:rsidRPr="003A624A">
        <w:rPr>
          <w:rFonts w:ascii="Times New Roman" w:hAnsi="Times New Roman"/>
          <w:sz w:val="24"/>
          <w:szCs w:val="24"/>
        </w:rPr>
        <w:t>риказ Министерства образования Российской Федерации №29/2065-п от 10.04.2002 года.  «Об утверждении Учебных планов Специальных (коррекционных) образовательных учреждений для обучающихся, воспитанников с отклонениями в развитии</w:t>
      </w:r>
      <w:r>
        <w:rPr>
          <w:rFonts w:ascii="Times New Roman" w:hAnsi="Times New Roman"/>
          <w:sz w:val="24"/>
          <w:szCs w:val="24"/>
        </w:rPr>
        <w:t>»;</w:t>
      </w:r>
    </w:p>
    <w:p w:rsidR="007F47C3" w:rsidRPr="007241B9" w:rsidRDefault="007F47C3" w:rsidP="007241B9">
      <w:pPr>
        <w:pStyle w:val="ListParagraph"/>
        <w:numPr>
          <w:ilvl w:val="0"/>
          <w:numId w:val="2"/>
        </w:numPr>
        <w:shd w:val="clear" w:color="auto" w:fill="FFFFFF"/>
        <w:ind w:left="851" w:hanging="425"/>
        <w:jc w:val="both"/>
      </w:pPr>
      <w:r w:rsidRPr="007241B9">
        <w:t>Программ</w:t>
      </w:r>
      <w:r>
        <w:t>ы</w:t>
      </w:r>
      <w:r w:rsidRPr="007241B9">
        <w:t xml:space="preserve"> специальных (коррекционных) учреждений 8 вида,</w:t>
      </w:r>
      <w:r>
        <w:t xml:space="preserve"> под редакцией В.В. Воронковой;</w:t>
      </w:r>
    </w:p>
    <w:p w:rsidR="007F47C3" w:rsidRDefault="007F47C3" w:rsidP="00AE2D6E">
      <w:pPr>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7241B9">
        <w:rPr>
          <w:rFonts w:ascii="Times New Roman" w:hAnsi="Times New Roman"/>
          <w:sz w:val="24"/>
          <w:szCs w:val="24"/>
        </w:rPr>
        <w:t>Устав МОУ «Килачевская СОШ» (Утверждён Постановлением № 120-ПА Главы Ирбитского муниципального образования  от 16.02.2015 г.)</w:t>
      </w:r>
      <w:r>
        <w:rPr>
          <w:rFonts w:ascii="Times New Roman" w:hAnsi="Times New Roman"/>
          <w:sz w:val="24"/>
          <w:szCs w:val="24"/>
        </w:rPr>
        <w:t>;</w:t>
      </w:r>
    </w:p>
    <w:p w:rsidR="007F47C3" w:rsidRPr="007241B9" w:rsidRDefault="007F47C3" w:rsidP="00AE2D6E">
      <w:pPr>
        <w:widowControl w:val="0"/>
        <w:numPr>
          <w:ilvl w:val="0"/>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7241B9">
        <w:rPr>
          <w:rFonts w:ascii="Times New Roman" w:hAnsi="Times New Roman"/>
          <w:sz w:val="24"/>
          <w:szCs w:val="24"/>
        </w:rPr>
        <w:t>Образовательные программы МОУ «Килачевская  СОШ» (с изменениями)</w:t>
      </w:r>
    </w:p>
    <w:p w:rsidR="007F47C3" w:rsidRPr="007241B9" w:rsidRDefault="007F47C3" w:rsidP="007241B9">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F47C3" w:rsidRDefault="007F47C3" w:rsidP="006D087D">
      <w:pPr>
        <w:pStyle w:val="a"/>
        <w:widowControl w:val="0"/>
        <w:ind w:firstLine="709"/>
        <w:rPr>
          <w:sz w:val="24"/>
          <w:szCs w:val="24"/>
        </w:rPr>
      </w:pPr>
      <w:r>
        <w:rPr>
          <w:sz w:val="24"/>
          <w:szCs w:val="24"/>
        </w:rPr>
        <w:t>А</w:t>
      </w:r>
      <w:r w:rsidRPr="008837E0">
        <w:rPr>
          <w:sz w:val="24"/>
          <w:szCs w:val="24"/>
        </w:rPr>
        <w:t>даптированн</w:t>
      </w:r>
      <w:r>
        <w:rPr>
          <w:sz w:val="24"/>
          <w:szCs w:val="24"/>
        </w:rPr>
        <w:t>ая</w:t>
      </w:r>
      <w:r w:rsidRPr="008837E0">
        <w:rPr>
          <w:sz w:val="24"/>
          <w:szCs w:val="24"/>
        </w:rPr>
        <w:t xml:space="preserve"> образовательн</w:t>
      </w:r>
      <w:r>
        <w:rPr>
          <w:sz w:val="24"/>
          <w:szCs w:val="24"/>
        </w:rPr>
        <w:t>ая</w:t>
      </w:r>
      <w:r w:rsidRPr="008837E0">
        <w:rPr>
          <w:sz w:val="24"/>
          <w:szCs w:val="24"/>
        </w:rPr>
        <w:t xml:space="preserve"> программ</w:t>
      </w:r>
      <w:r>
        <w:rPr>
          <w:sz w:val="24"/>
          <w:szCs w:val="24"/>
        </w:rPr>
        <w:t>а</w:t>
      </w:r>
      <w:r w:rsidRPr="008837E0">
        <w:rPr>
          <w:sz w:val="24"/>
          <w:szCs w:val="24"/>
        </w:rPr>
        <w:t xml:space="preserve"> отражает требования образовательных стандартов</w:t>
      </w:r>
      <w:r>
        <w:rPr>
          <w:sz w:val="24"/>
          <w:szCs w:val="24"/>
        </w:rPr>
        <w:t xml:space="preserve"> (для обучающихся с ЗПР) и </w:t>
      </w:r>
      <w:r w:rsidRPr="008837E0">
        <w:rPr>
          <w:sz w:val="24"/>
          <w:szCs w:val="24"/>
        </w:rPr>
        <w:t>учитывает особенности психофизического развития</w:t>
      </w:r>
      <w:r>
        <w:rPr>
          <w:sz w:val="24"/>
          <w:szCs w:val="24"/>
        </w:rPr>
        <w:t xml:space="preserve"> детей с ограниченными возможностями здоровья.</w:t>
      </w:r>
    </w:p>
    <w:p w:rsidR="007F47C3" w:rsidRDefault="007F47C3" w:rsidP="00454A4E">
      <w:pPr>
        <w:shd w:val="clear" w:color="auto" w:fill="FFFFFF"/>
        <w:spacing w:after="0" w:line="240" w:lineRule="auto"/>
        <w:ind w:firstLine="709"/>
        <w:jc w:val="both"/>
        <w:rPr>
          <w:rFonts w:ascii="Times New Roman" w:hAnsi="Times New Roman"/>
          <w:sz w:val="24"/>
          <w:szCs w:val="24"/>
        </w:rPr>
      </w:pPr>
      <w:r w:rsidRPr="00454A4E">
        <w:rPr>
          <w:rFonts w:ascii="Times New Roman" w:hAnsi="Times New Roman"/>
          <w:sz w:val="24"/>
          <w:szCs w:val="24"/>
        </w:rPr>
        <w:t xml:space="preserve">Адаптированная образовательная программа для детей с ограниченными возможностями здоровья определяет цели и содержание образовательной деятельности, особенности их раскрытия в учебных предметах и используемые педагогические технологии, регламентирует организацию образовательного процесса детей с ограниченными возможностями здоровья. </w:t>
      </w:r>
    </w:p>
    <w:p w:rsidR="007F47C3" w:rsidRPr="00EC6742" w:rsidRDefault="007F47C3" w:rsidP="00EC6742">
      <w:pPr>
        <w:pStyle w:val="BodyText"/>
        <w:spacing w:after="0" w:line="240" w:lineRule="auto"/>
        <w:ind w:firstLine="720"/>
        <w:jc w:val="both"/>
        <w:rPr>
          <w:rFonts w:ascii="Times New Roman" w:hAnsi="Times New Roman"/>
          <w:sz w:val="24"/>
          <w:szCs w:val="24"/>
          <w:lang w:eastAsia="ru-RU"/>
        </w:rPr>
      </w:pPr>
      <w:r w:rsidRPr="00EC6742">
        <w:rPr>
          <w:rFonts w:ascii="Times New Roman" w:hAnsi="Times New Roman"/>
          <w:sz w:val="24"/>
          <w:szCs w:val="24"/>
          <w:lang w:eastAsia="ru-RU"/>
        </w:rPr>
        <w:t>Адаптированная образовательная программа МОУ «Килачевская СОШ» реализуется на двух уровнях образования:</w:t>
      </w:r>
    </w:p>
    <w:p w:rsidR="007F47C3" w:rsidRPr="00C821C5" w:rsidRDefault="007F47C3" w:rsidP="009E24BF">
      <w:pPr>
        <w:pStyle w:val="BodyText"/>
        <w:numPr>
          <w:ilvl w:val="0"/>
          <w:numId w:val="6"/>
        </w:numPr>
        <w:tabs>
          <w:tab w:val="left" w:pos="942"/>
        </w:tabs>
        <w:spacing w:after="0" w:line="240" w:lineRule="auto"/>
        <w:ind w:firstLine="720"/>
        <w:jc w:val="both"/>
        <w:rPr>
          <w:rFonts w:ascii="Times New Roman" w:hAnsi="Times New Roman"/>
          <w:sz w:val="24"/>
          <w:szCs w:val="24"/>
          <w:lang w:eastAsia="ru-RU"/>
        </w:rPr>
      </w:pPr>
      <w:r w:rsidRPr="00EC6742">
        <w:rPr>
          <w:rFonts w:ascii="Times New Roman" w:hAnsi="Times New Roman"/>
          <w:sz w:val="24"/>
          <w:szCs w:val="24"/>
          <w:lang w:eastAsia="ru-RU"/>
        </w:rPr>
        <w:t>нача</w:t>
      </w:r>
      <w:r>
        <w:rPr>
          <w:rFonts w:ascii="Times New Roman" w:hAnsi="Times New Roman"/>
          <w:sz w:val="24"/>
          <w:szCs w:val="24"/>
          <w:lang w:eastAsia="ru-RU"/>
        </w:rPr>
        <w:t>льное общее образование</w:t>
      </w:r>
      <w:r w:rsidRPr="00C821C5">
        <w:rPr>
          <w:rFonts w:ascii="Times New Roman" w:hAnsi="Times New Roman"/>
          <w:sz w:val="24"/>
          <w:szCs w:val="24"/>
          <w:lang w:eastAsia="ru-RU"/>
        </w:rPr>
        <w:t>.</w:t>
      </w:r>
      <w:r>
        <w:rPr>
          <w:sz w:val="24"/>
          <w:szCs w:val="24"/>
        </w:rPr>
        <w:t xml:space="preserve"> </w:t>
      </w:r>
      <w:r w:rsidRPr="00C821C5">
        <w:rPr>
          <w:rFonts w:ascii="Times New Roman" w:hAnsi="Times New Roman"/>
          <w:sz w:val="24"/>
          <w:szCs w:val="24"/>
          <w:lang w:eastAsia="ru-RU"/>
        </w:rPr>
        <w:t>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коррегировать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r>
        <w:rPr>
          <w:rFonts w:ascii="Times New Roman" w:hAnsi="Times New Roman"/>
          <w:sz w:val="24"/>
          <w:szCs w:val="24"/>
          <w:lang w:eastAsia="ru-RU"/>
        </w:rPr>
        <w:t>;</w:t>
      </w:r>
    </w:p>
    <w:p w:rsidR="007F47C3" w:rsidRPr="00C821C5" w:rsidRDefault="007F47C3" w:rsidP="009E24BF">
      <w:pPr>
        <w:pStyle w:val="BodyText"/>
        <w:numPr>
          <w:ilvl w:val="0"/>
          <w:numId w:val="6"/>
        </w:numPr>
        <w:tabs>
          <w:tab w:val="left" w:pos="1047"/>
        </w:tabs>
        <w:spacing w:after="0" w:line="240" w:lineRule="auto"/>
        <w:ind w:firstLine="720"/>
        <w:jc w:val="both"/>
        <w:rPr>
          <w:rFonts w:ascii="Times New Roman" w:hAnsi="Times New Roman"/>
          <w:sz w:val="24"/>
          <w:szCs w:val="24"/>
          <w:lang w:eastAsia="ru-RU"/>
        </w:rPr>
      </w:pPr>
      <w:r w:rsidRPr="00EC6742">
        <w:rPr>
          <w:rFonts w:ascii="Times New Roman" w:hAnsi="Times New Roman"/>
          <w:sz w:val="24"/>
          <w:szCs w:val="24"/>
          <w:lang w:eastAsia="ru-RU"/>
        </w:rPr>
        <w:t>осн</w:t>
      </w:r>
      <w:r>
        <w:rPr>
          <w:rFonts w:ascii="Times New Roman" w:hAnsi="Times New Roman"/>
          <w:sz w:val="24"/>
          <w:szCs w:val="24"/>
          <w:lang w:eastAsia="ru-RU"/>
        </w:rPr>
        <w:t xml:space="preserve">овное общее образование, </w:t>
      </w:r>
      <w:r w:rsidRPr="00C821C5">
        <w:rPr>
          <w:rFonts w:ascii="Times New Roman" w:hAnsi="Times New Roman"/>
          <w:sz w:val="24"/>
          <w:szCs w:val="24"/>
          <w:lang w:eastAsia="ru-RU"/>
        </w:rPr>
        <w:t xml:space="preserve">представляющее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соответствующей образовательной программы. </w:t>
      </w:r>
    </w:p>
    <w:p w:rsidR="007F47C3" w:rsidRPr="008B77B0" w:rsidRDefault="007F47C3" w:rsidP="006D087D">
      <w:pPr>
        <w:shd w:val="clear" w:color="auto" w:fill="FFFFFF"/>
        <w:spacing w:after="0" w:line="240" w:lineRule="auto"/>
        <w:ind w:firstLine="680"/>
        <w:jc w:val="both"/>
        <w:rPr>
          <w:rFonts w:ascii="Times New Roman" w:hAnsi="Times New Roman"/>
          <w:sz w:val="24"/>
          <w:szCs w:val="24"/>
        </w:rPr>
      </w:pPr>
      <w:r w:rsidRPr="006D087D">
        <w:rPr>
          <w:rFonts w:ascii="Times New Roman" w:hAnsi="Times New Roman"/>
          <w:sz w:val="24"/>
          <w:szCs w:val="24"/>
        </w:rPr>
        <w:tab/>
        <w:t>Для обучения</w:t>
      </w:r>
      <w:r>
        <w:rPr>
          <w:rFonts w:ascii="Times New Roman" w:hAnsi="Times New Roman"/>
          <w:sz w:val="24"/>
          <w:szCs w:val="24"/>
        </w:rPr>
        <w:t xml:space="preserve"> по адаптированной </w:t>
      </w:r>
      <w:r w:rsidRPr="008B77B0">
        <w:rPr>
          <w:rFonts w:ascii="Times New Roman" w:hAnsi="Times New Roman"/>
          <w:sz w:val="24"/>
          <w:szCs w:val="24"/>
        </w:rPr>
        <w:t xml:space="preserve">образовательной программе необходимо представить следующие документы: </w:t>
      </w:r>
    </w:p>
    <w:p w:rsidR="007F47C3" w:rsidRPr="008B77B0" w:rsidRDefault="007F47C3" w:rsidP="00A720CD">
      <w:pPr>
        <w:numPr>
          <w:ilvl w:val="0"/>
          <w:numId w:val="1"/>
        </w:numPr>
        <w:spacing w:after="0" w:line="240" w:lineRule="auto"/>
        <w:ind w:left="0" w:firstLine="709"/>
        <w:jc w:val="both"/>
        <w:rPr>
          <w:rFonts w:ascii="Times New Roman" w:hAnsi="Times New Roman"/>
          <w:sz w:val="24"/>
          <w:szCs w:val="24"/>
        </w:rPr>
      </w:pPr>
      <w:r w:rsidRPr="008B77B0">
        <w:rPr>
          <w:rFonts w:ascii="Times New Roman" w:hAnsi="Times New Roman"/>
          <w:sz w:val="24"/>
          <w:szCs w:val="24"/>
        </w:rPr>
        <w:t>заявление родителей (законных представителей);</w:t>
      </w:r>
    </w:p>
    <w:p w:rsidR="007F47C3" w:rsidRDefault="007F47C3" w:rsidP="00A720CD">
      <w:pPr>
        <w:numPr>
          <w:ilvl w:val="0"/>
          <w:numId w:val="1"/>
        </w:numPr>
        <w:spacing w:after="0" w:line="240" w:lineRule="auto"/>
        <w:ind w:left="0" w:firstLine="709"/>
        <w:jc w:val="both"/>
        <w:rPr>
          <w:rFonts w:ascii="Times New Roman" w:hAnsi="Times New Roman"/>
          <w:sz w:val="24"/>
          <w:szCs w:val="24"/>
        </w:rPr>
      </w:pPr>
      <w:r w:rsidRPr="008B77B0">
        <w:rPr>
          <w:rFonts w:ascii="Times New Roman" w:hAnsi="Times New Roman"/>
          <w:sz w:val="24"/>
          <w:szCs w:val="24"/>
        </w:rPr>
        <w:t>заключение психолого-медико-педагогической комиссии.</w:t>
      </w:r>
    </w:p>
    <w:p w:rsidR="007F47C3" w:rsidRPr="00761E48" w:rsidRDefault="007F47C3" w:rsidP="00761E48">
      <w:pPr>
        <w:spacing w:after="0" w:line="240" w:lineRule="auto"/>
        <w:ind w:firstLine="709"/>
        <w:jc w:val="both"/>
        <w:rPr>
          <w:rFonts w:ascii="Times New Roman" w:hAnsi="Times New Roman"/>
          <w:sz w:val="24"/>
          <w:szCs w:val="24"/>
        </w:rPr>
      </w:pPr>
    </w:p>
    <w:p w:rsidR="007F47C3" w:rsidRDefault="007F47C3" w:rsidP="009E24BF">
      <w:pPr>
        <w:pStyle w:val="Heading1"/>
        <w:numPr>
          <w:ilvl w:val="1"/>
          <w:numId w:val="75"/>
        </w:numPr>
        <w:spacing w:before="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Pr="00761E48">
        <w:rPr>
          <w:rFonts w:ascii="Times New Roman" w:hAnsi="Times New Roman"/>
          <w:color w:val="auto"/>
          <w:sz w:val="24"/>
          <w:szCs w:val="24"/>
        </w:rPr>
        <w:t>Приоритетные направления образовательной деятельности в рамках инклюзивного образования</w:t>
      </w:r>
    </w:p>
    <w:p w:rsidR="007F47C3" w:rsidRPr="00E30CF0" w:rsidRDefault="007F47C3" w:rsidP="00E30CF0">
      <w:pPr>
        <w:spacing w:after="0" w:line="240" w:lineRule="auto"/>
      </w:pPr>
    </w:p>
    <w:p w:rsidR="007F47C3" w:rsidRPr="00761E48" w:rsidRDefault="007F47C3" w:rsidP="00E30CF0">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Получение детьми с ограниченными возможностями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7F47C3" w:rsidRPr="00761E48" w:rsidRDefault="007F47C3" w:rsidP="00E30CF0">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В статье 43 Конституции РФ закреплено, что каждый имеет право на образование.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F47C3" w:rsidRPr="00761E48" w:rsidRDefault="007F47C3" w:rsidP="00761E48">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Среди широкого круга субъектов права на образование есть лица с особым правовым статусом, это  лица с ограниченными возможностями. В связи с этим обеспечение реализации права детей с ограниченными возможностями здоровья на образование в Федеральном законе № 273-ФЗ рассматривается как одна из важнейших задач государственной политики в области образования.</w:t>
      </w:r>
    </w:p>
    <w:p w:rsidR="007F47C3" w:rsidRPr="00761E48" w:rsidRDefault="007F47C3" w:rsidP="00761E48">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Особенности организации образовательной деятельности для обучающихся с ограниченными возможностями здоровья определяются Минобрнауки России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F47C3" w:rsidRPr="00761E48" w:rsidRDefault="007F47C3" w:rsidP="00761E48">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ФЗ «Об образовании в РФ» дает спектр базовых определений, в частности даны определения «обучающийся с ограниченными возможностями здоровья», «инклюзивное образование»:</w:t>
      </w:r>
    </w:p>
    <w:p w:rsidR="007F47C3" w:rsidRPr="00761E48" w:rsidRDefault="007F47C3" w:rsidP="009E24BF">
      <w:pPr>
        <w:pStyle w:val="BodyText"/>
        <w:numPr>
          <w:ilvl w:val="0"/>
          <w:numId w:val="10"/>
        </w:numPr>
        <w:shd w:val="clear" w:color="auto" w:fill="FFFFFF"/>
        <w:spacing w:after="0" w:line="240" w:lineRule="auto"/>
        <w:ind w:left="0" w:firstLine="709"/>
        <w:jc w:val="both"/>
        <w:rPr>
          <w:rFonts w:ascii="Times New Roman" w:hAnsi="Times New Roman"/>
          <w:sz w:val="24"/>
          <w:szCs w:val="24"/>
        </w:rPr>
      </w:pPr>
      <w:r w:rsidRPr="00761E48">
        <w:rPr>
          <w:rFonts w:ascii="Times New Roman" w:hAnsi="Times New Roman"/>
          <w:b/>
          <w:bCs/>
          <w:sz w:val="24"/>
          <w:szCs w:val="24"/>
        </w:rPr>
        <w:t>обучающийся с ограниченными возможностями здоровья</w:t>
      </w:r>
      <w:r w:rsidRPr="00761E48">
        <w:rPr>
          <w:rFonts w:ascii="Times New Roman" w:hAnsi="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F47C3" w:rsidRPr="00761E48" w:rsidRDefault="007F47C3" w:rsidP="009E24BF">
      <w:pPr>
        <w:pStyle w:val="BodyText"/>
        <w:numPr>
          <w:ilvl w:val="0"/>
          <w:numId w:val="10"/>
        </w:numPr>
        <w:shd w:val="clear" w:color="auto" w:fill="FFFFFF"/>
        <w:spacing w:after="0" w:line="240" w:lineRule="auto"/>
        <w:ind w:left="0" w:firstLine="709"/>
        <w:jc w:val="both"/>
        <w:rPr>
          <w:rFonts w:ascii="Times New Roman" w:hAnsi="Times New Roman"/>
          <w:sz w:val="24"/>
          <w:szCs w:val="24"/>
        </w:rPr>
      </w:pPr>
      <w:r w:rsidRPr="00761E48">
        <w:rPr>
          <w:rFonts w:ascii="Times New Roman" w:hAnsi="Times New Roman"/>
          <w:b/>
          <w:bCs/>
          <w:sz w:val="24"/>
          <w:szCs w:val="24"/>
        </w:rPr>
        <w:t>инклюзивное образование</w:t>
      </w:r>
      <w:r w:rsidRPr="00761E48">
        <w:rPr>
          <w:rFonts w:ascii="Times New Roman" w:hAnsi="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F47C3" w:rsidRPr="00761E48" w:rsidRDefault="007F47C3" w:rsidP="00761E48">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7F47C3" w:rsidRPr="00761E48" w:rsidRDefault="007F47C3" w:rsidP="009E24BF">
      <w:pPr>
        <w:pStyle w:val="BodyText"/>
        <w:numPr>
          <w:ilvl w:val="0"/>
          <w:numId w:val="7"/>
        </w:numPr>
        <w:tabs>
          <w:tab w:val="left" w:pos="362"/>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социальным заказом на обеспечение образовательных услуг для учащихся с ограниченными возможностями здоровья;</w:t>
      </w:r>
    </w:p>
    <w:p w:rsidR="007F47C3" w:rsidRPr="00761E48" w:rsidRDefault="007F47C3" w:rsidP="009E24BF">
      <w:pPr>
        <w:pStyle w:val="BodyText"/>
        <w:numPr>
          <w:ilvl w:val="0"/>
          <w:numId w:val="7"/>
        </w:numPr>
        <w:tabs>
          <w:tab w:val="left" w:pos="362"/>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индивидуальными возможностями, способностями и интересами учащихся с интеллектуальными нарушениями и их родителей;</w:t>
      </w:r>
    </w:p>
    <w:p w:rsidR="007F47C3" w:rsidRPr="00761E48" w:rsidRDefault="007F47C3" w:rsidP="009E24BF">
      <w:pPr>
        <w:pStyle w:val="BodyText"/>
        <w:numPr>
          <w:ilvl w:val="0"/>
          <w:numId w:val="7"/>
        </w:numPr>
        <w:tabs>
          <w:tab w:val="left" w:pos="362"/>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реальным состоянием физического и нравственного здоровья учащихся; необходимостью поддерживать и развивать здоровый образ жизни;</w:t>
      </w:r>
    </w:p>
    <w:p w:rsidR="007F47C3" w:rsidRPr="00761E48" w:rsidRDefault="007F47C3" w:rsidP="009E24BF">
      <w:pPr>
        <w:pStyle w:val="BodyText"/>
        <w:numPr>
          <w:ilvl w:val="0"/>
          <w:numId w:val="7"/>
        </w:numPr>
        <w:tabs>
          <w:tab w:val="left" w:pos="362"/>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7F47C3" w:rsidRPr="00761E48" w:rsidRDefault="007F47C3" w:rsidP="00761E48">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 xml:space="preserve">Таким образом, организация инклюзивного образования в школе строится на </w:t>
      </w:r>
      <w:r w:rsidRPr="00761E48">
        <w:rPr>
          <w:rFonts w:ascii="Times New Roman" w:hAnsi="Times New Roman"/>
          <w:b/>
          <w:sz w:val="24"/>
          <w:szCs w:val="24"/>
        </w:rPr>
        <w:t>принципах</w:t>
      </w:r>
      <w:r w:rsidRPr="00761E48">
        <w:rPr>
          <w:rFonts w:ascii="Times New Roman" w:hAnsi="Times New Roman"/>
          <w:sz w:val="24"/>
          <w:szCs w:val="24"/>
        </w:rPr>
        <w:t xml:space="preserve"> личностно-ориентированной педагогики, гуманизации образования и вариативности содержания образования. </w:t>
      </w:r>
    </w:p>
    <w:p w:rsidR="007F47C3" w:rsidRPr="00761E48" w:rsidRDefault="007F47C3" w:rsidP="00761E48">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 xml:space="preserve">Основной </w:t>
      </w:r>
      <w:r w:rsidRPr="00761E48">
        <w:rPr>
          <w:rFonts w:ascii="Times New Roman" w:hAnsi="Times New Roman"/>
          <w:b/>
          <w:sz w:val="24"/>
          <w:szCs w:val="24"/>
        </w:rPr>
        <w:t>целью</w:t>
      </w:r>
      <w:r w:rsidRPr="00761E48">
        <w:rPr>
          <w:rFonts w:ascii="Times New Roman" w:hAnsi="Times New Roman"/>
          <w:sz w:val="24"/>
          <w:szCs w:val="24"/>
        </w:rPr>
        <w:t xml:space="preserve"> специального (коррекционного) образования в МОУ «Килачевская СОШ» является</w:t>
      </w:r>
      <w:r w:rsidRPr="00761E48">
        <w:rPr>
          <w:rFonts w:ascii="Times New Roman" w:hAnsi="Times New Roman"/>
          <w:b/>
          <w:sz w:val="24"/>
          <w:szCs w:val="24"/>
        </w:rPr>
        <w:t xml:space="preserve">   </w:t>
      </w:r>
      <w:r w:rsidRPr="00761E48">
        <w:rPr>
          <w:rFonts w:ascii="Times New Roman" w:hAnsi="Times New Roman"/>
          <w:sz w:val="24"/>
          <w:szCs w:val="24"/>
        </w:rPr>
        <w:t>создание в школе комплекса условий, обеспечивающих коррекцию отклонений в развитии, психолого-педагогическую, медико-социальную реабилитацию, полноценную социализацию и интеграцию в общество детей с ограниченными возможностями здоровья.</w:t>
      </w:r>
    </w:p>
    <w:p w:rsidR="007F47C3" w:rsidRPr="00761E48" w:rsidRDefault="007F47C3" w:rsidP="00761E48">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В данной адаптированной образовательной программе формируются следующие приоритетные направления (задачи) деятельности педагогического коллектива:</w:t>
      </w:r>
    </w:p>
    <w:p w:rsidR="007F47C3" w:rsidRPr="00761E48" w:rsidRDefault="007F47C3" w:rsidP="009E24BF">
      <w:pPr>
        <w:pStyle w:val="BodyText"/>
        <w:numPr>
          <w:ilvl w:val="0"/>
          <w:numId w:val="8"/>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w:t>
      </w:r>
      <w:r>
        <w:rPr>
          <w:rFonts w:ascii="Times New Roman" w:hAnsi="Times New Roman"/>
          <w:sz w:val="24"/>
          <w:szCs w:val="24"/>
        </w:rPr>
        <w:t>дничеству между людьми;</w:t>
      </w:r>
    </w:p>
    <w:p w:rsidR="007F47C3" w:rsidRPr="00761E48" w:rsidRDefault="007F47C3" w:rsidP="009E24BF">
      <w:pPr>
        <w:pStyle w:val="BodyText"/>
        <w:numPr>
          <w:ilvl w:val="0"/>
          <w:numId w:val="8"/>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обеспечение непрерывности начального общего, основного общего специального (коррекционного) образования;</w:t>
      </w:r>
    </w:p>
    <w:p w:rsidR="007F47C3" w:rsidRPr="00761E48" w:rsidRDefault="007F47C3" w:rsidP="009E24BF">
      <w:pPr>
        <w:pStyle w:val="BodyText"/>
        <w:numPr>
          <w:ilvl w:val="0"/>
          <w:numId w:val="8"/>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углубленного трудового обучения,</w:t>
      </w:r>
    </w:p>
    <w:p w:rsidR="007F47C3" w:rsidRPr="00761E48" w:rsidRDefault="007F47C3" w:rsidP="009E24BF">
      <w:pPr>
        <w:pStyle w:val="BodyText"/>
        <w:numPr>
          <w:ilvl w:val="0"/>
          <w:numId w:val="8"/>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реализация дополнительного образования через систему внеурочной и внешкольной деятельности;</w:t>
      </w:r>
    </w:p>
    <w:p w:rsidR="007F47C3" w:rsidRPr="00761E48" w:rsidRDefault="007F47C3" w:rsidP="009E24BF">
      <w:pPr>
        <w:pStyle w:val="BodyText"/>
        <w:numPr>
          <w:ilvl w:val="0"/>
          <w:numId w:val="8"/>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обеспечение мер, повышающих эффективность социальной адаптации учащихся;</w:t>
      </w:r>
    </w:p>
    <w:p w:rsidR="007F47C3" w:rsidRPr="00761E48" w:rsidRDefault="007F47C3" w:rsidP="009E24BF">
      <w:pPr>
        <w:pStyle w:val="BodyText"/>
        <w:numPr>
          <w:ilvl w:val="0"/>
          <w:numId w:val="8"/>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создание условий для сохранения и укрепления физического и нравственного здоровья учащихся.</w:t>
      </w:r>
    </w:p>
    <w:p w:rsidR="007F47C3" w:rsidRPr="00761E48" w:rsidRDefault="007F47C3" w:rsidP="009E24BF">
      <w:pPr>
        <w:numPr>
          <w:ilvl w:val="0"/>
          <w:numId w:val="8"/>
        </w:numPr>
        <w:spacing w:after="0" w:line="240" w:lineRule="auto"/>
        <w:ind w:left="0" w:firstLine="709"/>
        <w:jc w:val="both"/>
        <w:rPr>
          <w:rFonts w:ascii="Times New Roman" w:hAnsi="Times New Roman"/>
          <w:sz w:val="24"/>
          <w:szCs w:val="24"/>
        </w:rPr>
      </w:pPr>
      <w:r w:rsidRPr="00761E48">
        <w:rPr>
          <w:rFonts w:ascii="Times New Roman" w:hAnsi="Times New Roman"/>
          <w:sz w:val="24"/>
          <w:szCs w:val="24"/>
        </w:rPr>
        <w:t>расширение материальной базы и ресурсного обеспечения школы для организации обучения детей с ОВЗ.</w:t>
      </w:r>
    </w:p>
    <w:p w:rsidR="007F47C3" w:rsidRPr="00761E48" w:rsidRDefault="007F47C3" w:rsidP="00761E48">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Приоритетные направления в деятельности школы в вопросах инклюзивного образования реализуются при четком, взаимодополняющем взаимодействии основных структурных блоков:</w:t>
      </w:r>
    </w:p>
    <w:p w:rsidR="007F47C3" w:rsidRPr="00761E48" w:rsidRDefault="007F47C3" w:rsidP="009E24BF">
      <w:pPr>
        <w:pStyle w:val="BodyText"/>
        <w:numPr>
          <w:ilvl w:val="0"/>
          <w:numId w:val="9"/>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педагогическая работа, обеспечивающая базовое образование в соответствии с требованиями образовательных программ;</w:t>
      </w:r>
    </w:p>
    <w:p w:rsidR="007F47C3" w:rsidRPr="00761E48" w:rsidRDefault="007F47C3" w:rsidP="009E24BF">
      <w:pPr>
        <w:pStyle w:val="BodyText"/>
        <w:numPr>
          <w:ilvl w:val="0"/>
          <w:numId w:val="9"/>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7F47C3" w:rsidRPr="00761E48" w:rsidRDefault="007F47C3" w:rsidP="009E24BF">
      <w:pPr>
        <w:pStyle w:val="BodyText"/>
        <w:numPr>
          <w:ilvl w:val="0"/>
          <w:numId w:val="9"/>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дополнительное образование;</w:t>
      </w:r>
    </w:p>
    <w:p w:rsidR="007F47C3" w:rsidRPr="00761E48" w:rsidRDefault="007F47C3" w:rsidP="009E24BF">
      <w:pPr>
        <w:pStyle w:val="BodyText"/>
        <w:numPr>
          <w:ilvl w:val="0"/>
          <w:numId w:val="9"/>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углубленная трудовая подготовка, направленная на социализацию учащихся;</w:t>
      </w:r>
    </w:p>
    <w:p w:rsidR="007F47C3" w:rsidRPr="00761E48" w:rsidRDefault="007F47C3" w:rsidP="009E24BF">
      <w:pPr>
        <w:pStyle w:val="BodyText"/>
        <w:numPr>
          <w:ilvl w:val="0"/>
          <w:numId w:val="9"/>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воспитательная работа, обеспечивающая становление ценностных ориентаций личности;</w:t>
      </w:r>
    </w:p>
    <w:p w:rsidR="007F47C3" w:rsidRPr="00761E48" w:rsidRDefault="007F47C3" w:rsidP="009E24BF">
      <w:pPr>
        <w:pStyle w:val="BodyText"/>
        <w:numPr>
          <w:ilvl w:val="0"/>
          <w:numId w:val="9"/>
        </w:numPr>
        <w:tabs>
          <w:tab w:val="left" w:pos="362"/>
          <w:tab w:val="left" w:pos="1086"/>
        </w:tabs>
        <w:spacing w:after="0" w:line="240" w:lineRule="auto"/>
        <w:ind w:left="0" w:firstLine="709"/>
        <w:jc w:val="both"/>
        <w:rPr>
          <w:rFonts w:ascii="Times New Roman" w:hAnsi="Times New Roman"/>
          <w:sz w:val="24"/>
          <w:szCs w:val="24"/>
        </w:rPr>
      </w:pPr>
      <w:r w:rsidRPr="00761E48">
        <w:rPr>
          <w:rFonts w:ascii="Times New Roman" w:hAnsi="Times New Roman"/>
          <w:sz w:val="24"/>
          <w:szCs w:val="24"/>
        </w:rPr>
        <w:t>внедрение здоровьесберегающих технологий, обеспечивающих формирование стереотипа здорового образа жизни.</w:t>
      </w:r>
    </w:p>
    <w:p w:rsidR="007F47C3" w:rsidRPr="00761E48" w:rsidRDefault="007F47C3" w:rsidP="00761E48">
      <w:pPr>
        <w:pStyle w:val="BodyText"/>
        <w:spacing w:after="0" w:line="240" w:lineRule="auto"/>
        <w:ind w:firstLine="709"/>
        <w:jc w:val="both"/>
        <w:rPr>
          <w:rFonts w:ascii="Times New Roman" w:hAnsi="Times New Roman"/>
          <w:sz w:val="24"/>
          <w:szCs w:val="24"/>
        </w:rPr>
      </w:pPr>
      <w:r w:rsidRPr="00761E48">
        <w:rPr>
          <w:rFonts w:ascii="Times New Roman" w:hAnsi="Times New Roman"/>
          <w:sz w:val="24"/>
          <w:szCs w:val="24"/>
        </w:rPr>
        <w:t xml:space="preserve">Необходимо отметить, что каждое из перечисленных приоритетных направлений многогранно. Предполагается корректировка поставленных перед коллективом конкретных задач по мере продвижения к намеченной </w:t>
      </w:r>
      <w:r w:rsidRPr="00761E48">
        <w:rPr>
          <w:rFonts w:ascii="Times New Roman" w:hAnsi="Times New Roman"/>
          <w:sz w:val="24"/>
          <w:szCs w:val="24"/>
          <w:u w:val="single"/>
        </w:rPr>
        <w:t>цели.</w:t>
      </w:r>
    </w:p>
    <w:p w:rsidR="007F47C3" w:rsidRDefault="007F47C3" w:rsidP="00631960">
      <w:pPr>
        <w:spacing w:after="0" w:line="240" w:lineRule="auto"/>
        <w:ind w:firstLine="709"/>
        <w:jc w:val="center"/>
        <w:rPr>
          <w:rFonts w:ascii="Times New Roman" w:hAnsi="Times New Roman"/>
          <w:b/>
          <w:bCs/>
          <w:sz w:val="24"/>
          <w:szCs w:val="24"/>
        </w:rPr>
      </w:pPr>
    </w:p>
    <w:p w:rsidR="007F47C3" w:rsidRPr="00970921" w:rsidRDefault="007F47C3" w:rsidP="009E24BF">
      <w:pPr>
        <w:pStyle w:val="ListParagraph"/>
        <w:numPr>
          <w:ilvl w:val="1"/>
          <w:numId w:val="75"/>
        </w:numPr>
        <w:jc w:val="center"/>
        <w:rPr>
          <w:b/>
          <w:bCs/>
        </w:rPr>
      </w:pPr>
      <w:r>
        <w:rPr>
          <w:b/>
          <w:bCs/>
        </w:rPr>
        <w:t xml:space="preserve"> </w:t>
      </w:r>
      <w:r w:rsidRPr="00970921">
        <w:rPr>
          <w:b/>
          <w:bCs/>
        </w:rPr>
        <w:t xml:space="preserve"> Подходы и организация образовательного пространства школы:</w:t>
      </w:r>
    </w:p>
    <w:p w:rsidR="007F47C3" w:rsidRPr="00761E48" w:rsidRDefault="007F47C3" w:rsidP="00631960">
      <w:pPr>
        <w:spacing w:after="0" w:line="240" w:lineRule="auto"/>
        <w:ind w:firstLine="709"/>
        <w:jc w:val="center"/>
        <w:rPr>
          <w:rFonts w:ascii="Times New Roman" w:hAnsi="Times New Roman"/>
          <w:b/>
          <w:bCs/>
          <w:sz w:val="24"/>
          <w:szCs w:val="24"/>
        </w:rPr>
      </w:pPr>
    </w:p>
    <w:p w:rsidR="007F47C3" w:rsidRPr="00761E48" w:rsidRDefault="007F47C3" w:rsidP="00761E48">
      <w:pPr>
        <w:spacing w:after="0" w:line="240" w:lineRule="auto"/>
        <w:ind w:firstLine="709"/>
        <w:jc w:val="both"/>
        <w:rPr>
          <w:rFonts w:ascii="Times New Roman" w:hAnsi="Times New Roman"/>
          <w:b/>
          <w:bCs/>
          <w:sz w:val="24"/>
          <w:szCs w:val="24"/>
        </w:rPr>
      </w:pPr>
      <w:r w:rsidRPr="00761E48">
        <w:rPr>
          <w:rFonts w:ascii="Times New Roman" w:hAnsi="Times New Roman"/>
          <w:b/>
          <w:bCs/>
          <w:sz w:val="24"/>
          <w:szCs w:val="24"/>
        </w:rPr>
        <w:t>Для детей с ЗПР</w:t>
      </w:r>
    </w:p>
    <w:p w:rsidR="007F47C3" w:rsidRPr="00761E48" w:rsidRDefault="007F47C3" w:rsidP="00761E48">
      <w:pPr>
        <w:spacing w:after="0" w:line="240" w:lineRule="auto"/>
        <w:ind w:firstLine="709"/>
        <w:jc w:val="both"/>
        <w:rPr>
          <w:rFonts w:ascii="Times New Roman" w:hAnsi="Times New Roman"/>
          <w:b/>
          <w:bCs/>
          <w:sz w:val="24"/>
          <w:szCs w:val="24"/>
        </w:rPr>
      </w:pPr>
      <w:r w:rsidRPr="00761E48">
        <w:rPr>
          <w:rFonts w:ascii="Times New Roman" w:hAnsi="Times New Roman"/>
          <w:sz w:val="24"/>
          <w:szCs w:val="24"/>
        </w:rPr>
        <w:t>Педагогический коллектив стремится заложить фундамент общей образовательной подготовки школьников, необходимый для освоения общеобразовательной программы. Осуществляются предметные коррекционные занятия; на основе рекомендаций ПМПК – занятия с психологом, логопедом. Форму прохождения государственной итоговой аттестации за курс основной школы выпускники с задержкой психического развития выбирают сами: ОГЭ или ГВЭ.</w:t>
      </w:r>
    </w:p>
    <w:p w:rsidR="007F47C3" w:rsidRPr="00761E48" w:rsidRDefault="007F47C3" w:rsidP="00761E48">
      <w:pPr>
        <w:spacing w:after="0" w:line="240" w:lineRule="auto"/>
        <w:ind w:firstLine="709"/>
        <w:jc w:val="both"/>
        <w:rPr>
          <w:rFonts w:ascii="Times New Roman" w:hAnsi="Times New Roman"/>
          <w:sz w:val="24"/>
          <w:szCs w:val="24"/>
          <w:u w:val="single"/>
        </w:rPr>
      </w:pPr>
      <w:r w:rsidRPr="00761E48">
        <w:rPr>
          <w:rFonts w:ascii="Times New Roman" w:hAnsi="Times New Roman"/>
          <w:b/>
          <w:bCs/>
          <w:sz w:val="24"/>
          <w:szCs w:val="24"/>
        </w:rPr>
        <w:t>Для детей с УО</w:t>
      </w:r>
    </w:p>
    <w:p w:rsidR="007F47C3" w:rsidRPr="00761E48" w:rsidRDefault="007F47C3" w:rsidP="00761E48">
      <w:pPr>
        <w:spacing w:after="0" w:line="240" w:lineRule="auto"/>
        <w:ind w:firstLine="709"/>
        <w:jc w:val="both"/>
        <w:rPr>
          <w:rFonts w:ascii="Times New Roman" w:hAnsi="Times New Roman"/>
          <w:sz w:val="24"/>
          <w:szCs w:val="24"/>
        </w:rPr>
      </w:pPr>
      <w:r w:rsidRPr="00761E48">
        <w:rPr>
          <w:rFonts w:ascii="Times New Roman" w:hAnsi="Times New Roman"/>
          <w:sz w:val="24"/>
          <w:szCs w:val="24"/>
        </w:rPr>
        <w:t>Учебный план для данной категории детей составлен в соответствии с действующим законодательством Российской Федерации в области образования, обеспечивает исполнение федеральных государственных образовательных стандартов и примерной программы 2002г для специальных (коррекционных) школ.</w:t>
      </w:r>
    </w:p>
    <w:p w:rsidR="007F47C3" w:rsidRDefault="007F47C3" w:rsidP="00E30CF0">
      <w:pPr>
        <w:pStyle w:val="Heading2"/>
        <w:spacing w:before="0" w:after="0"/>
        <w:ind w:firstLine="709"/>
        <w:jc w:val="center"/>
        <w:rPr>
          <w:rFonts w:ascii="Times New Roman" w:hAnsi="Times New Roman" w:cs="Times New Roman"/>
          <w:i w:val="0"/>
          <w:iCs w:val="0"/>
          <w:color w:val="auto"/>
          <w:sz w:val="24"/>
          <w:szCs w:val="24"/>
        </w:rPr>
      </w:pPr>
    </w:p>
    <w:p w:rsidR="007F47C3" w:rsidRPr="00970921" w:rsidRDefault="007F47C3" w:rsidP="009E24BF">
      <w:pPr>
        <w:pStyle w:val="ListParagraph"/>
        <w:numPr>
          <w:ilvl w:val="1"/>
          <w:numId w:val="75"/>
        </w:numPr>
        <w:jc w:val="center"/>
        <w:rPr>
          <w:b/>
        </w:rPr>
      </w:pPr>
      <w:r>
        <w:rPr>
          <w:b/>
        </w:rPr>
        <w:t xml:space="preserve"> </w:t>
      </w:r>
      <w:r w:rsidRPr="00970921">
        <w:rPr>
          <w:b/>
        </w:rPr>
        <w:t xml:space="preserve">Организация психолого-меико-педагогического сопровождения, </w:t>
      </w:r>
    </w:p>
    <w:p w:rsidR="007F47C3" w:rsidRDefault="007F47C3" w:rsidP="00E30CF0">
      <w:pPr>
        <w:spacing w:after="0" w:line="240" w:lineRule="auto"/>
        <w:ind w:firstLine="709"/>
        <w:jc w:val="center"/>
        <w:rPr>
          <w:rFonts w:ascii="Times New Roman" w:hAnsi="Times New Roman"/>
          <w:b/>
          <w:sz w:val="24"/>
          <w:szCs w:val="24"/>
        </w:rPr>
      </w:pPr>
      <w:r w:rsidRPr="00E30CF0">
        <w:rPr>
          <w:rFonts w:ascii="Times New Roman" w:hAnsi="Times New Roman"/>
          <w:b/>
          <w:sz w:val="24"/>
          <w:szCs w:val="24"/>
        </w:rPr>
        <w:t>социальной защиты детей в школе</w:t>
      </w:r>
    </w:p>
    <w:p w:rsidR="007F47C3" w:rsidRPr="00E30CF0" w:rsidRDefault="007F47C3" w:rsidP="00E30CF0">
      <w:pPr>
        <w:spacing w:after="0" w:line="240" w:lineRule="auto"/>
        <w:ind w:firstLine="709"/>
        <w:jc w:val="center"/>
        <w:rPr>
          <w:rFonts w:ascii="Times New Roman" w:hAnsi="Times New Roman"/>
          <w:b/>
          <w:sz w:val="24"/>
          <w:szCs w:val="24"/>
        </w:rPr>
      </w:pPr>
    </w:p>
    <w:p w:rsidR="007F47C3" w:rsidRPr="00E30CF0" w:rsidRDefault="007F47C3" w:rsidP="00E30CF0">
      <w:pPr>
        <w:spacing w:after="0" w:line="240" w:lineRule="auto"/>
        <w:ind w:firstLine="709"/>
        <w:jc w:val="both"/>
        <w:rPr>
          <w:rFonts w:ascii="Times New Roman" w:hAnsi="Times New Roman"/>
          <w:sz w:val="24"/>
          <w:szCs w:val="24"/>
          <w:u w:val="single"/>
        </w:rPr>
      </w:pPr>
      <w:r w:rsidRPr="00E30CF0">
        <w:rPr>
          <w:rFonts w:ascii="Times New Roman" w:hAnsi="Times New Roman"/>
          <w:sz w:val="24"/>
          <w:szCs w:val="24"/>
        </w:rPr>
        <w:t>Организация психолого-</w:t>
      </w:r>
      <w:r>
        <w:rPr>
          <w:rFonts w:ascii="Times New Roman" w:hAnsi="Times New Roman"/>
          <w:sz w:val="24"/>
          <w:szCs w:val="24"/>
        </w:rPr>
        <w:t>медико-</w:t>
      </w:r>
      <w:r w:rsidRPr="00E30CF0">
        <w:rPr>
          <w:rFonts w:ascii="Times New Roman" w:hAnsi="Times New Roman"/>
          <w:sz w:val="24"/>
          <w:szCs w:val="24"/>
        </w:rPr>
        <w:t>педагогического сопровождения детей с ОВЗ возложена на педагога-дефектолога, педагога-психолога, учителя-логопеда, социального педагога, медицинского работника и классного руководителя.  Цель – изучение личности, выявление возможностей ребенка для выработки форм и методов организации образовательной деятельности.</w:t>
      </w:r>
    </w:p>
    <w:p w:rsidR="007F47C3" w:rsidRPr="00E30CF0" w:rsidRDefault="007F47C3" w:rsidP="00E30CF0">
      <w:pPr>
        <w:spacing w:after="0" w:line="240" w:lineRule="auto"/>
        <w:ind w:firstLine="709"/>
        <w:jc w:val="both"/>
        <w:rPr>
          <w:rStyle w:val="nw"/>
          <w:rFonts w:ascii="Times New Roman" w:hAnsi="Times New Roman"/>
          <w:sz w:val="24"/>
          <w:szCs w:val="24"/>
        </w:rPr>
      </w:pPr>
      <w:r w:rsidRPr="00E30CF0">
        <w:rPr>
          <w:rFonts w:ascii="Times New Roman" w:hAnsi="Times New Roman"/>
          <w:sz w:val="24"/>
          <w:szCs w:val="24"/>
        </w:rPr>
        <w:t xml:space="preserve">В </w:t>
      </w:r>
      <w:r>
        <w:rPr>
          <w:rFonts w:ascii="Times New Roman" w:hAnsi="Times New Roman"/>
          <w:sz w:val="24"/>
          <w:szCs w:val="24"/>
        </w:rPr>
        <w:t xml:space="preserve">МОУ «Килачевская СОШ» </w:t>
      </w:r>
      <w:r w:rsidRPr="00E30CF0">
        <w:rPr>
          <w:rFonts w:ascii="Times New Roman" w:hAnsi="Times New Roman"/>
          <w:sz w:val="24"/>
          <w:szCs w:val="24"/>
        </w:rPr>
        <w:t>организована работа Психолого-медико-педагогического консилиума</w:t>
      </w:r>
      <w:r>
        <w:rPr>
          <w:rFonts w:ascii="Times New Roman" w:hAnsi="Times New Roman"/>
          <w:sz w:val="24"/>
          <w:szCs w:val="24"/>
        </w:rPr>
        <w:t xml:space="preserve"> (ПМПк)</w:t>
      </w:r>
      <w:r w:rsidRPr="00E30CF0">
        <w:rPr>
          <w:rFonts w:ascii="Times New Roman" w:hAnsi="Times New Roman"/>
          <w:sz w:val="24"/>
          <w:szCs w:val="24"/>
        </w:rPr>
        <w:t xml:space="preserve">, осуществляющего сопровождение учащихся на протяжении всего периода обучения в школе, консультирование всех участников педагогического процесса. </w:t>
      </w:r>
    </w:p>
    <w:p w:rsidR="007F47C3" w:rsidRPr="00E30CF0" w:rsidRDefault="007F47C3" w:rsidP="00E30CF0">
      <w:pPr>
        <w:spacing w:after="0" w:line="240" w:lineRule="auto"/>
        <w:ind w:firstLine="709"/>
        <w:jc w:val="both"/>
        <w:rPr>
          <w:rFonts w:ascii="Times New Roman" w:hAnsi="Times New Roman"/>
          <w:sz w:val="24"/>
          <w:szCs w:val="24"/>
        </w:rPr>
      </w:pPr>
      <w:r w:rsidRPr="00E30CF0">
        <w:rPr>
          <w:rFonts w:ascii="Times New Roman" w:hAnsi="Times New Roman"/>
          <w:sz w:val="24"/>
          <w:szCs w:val="24"/>
        </w:rPr>
        <w:t xml:space="preserve"> </w:t>
      </w:r>
      <w:r>
        <w:rPr>
          <w:rFonts w:ascii="Times New Roman" w:hAnsi="Times New Roman"/>
          <w:sz w:val="24"/>
          <w:szCs w:val="24"/>
        </w:rPr>
        <w:t>На ПМП</w:t>
      </w:r>
      <w:r w:rsidRPr="00E30CF0">
        <w:rPr>
          <w:rFonts w:ascii="Times New Roman" w:hAnsi="Times New Roman"/>
          <w:sz w:val="24"/>
          <w:szCs w:val="24"/>
        </w:rPr>
        <w:t>консилиум возложена обязанность:</w:t>
      </w:r>
    </w:p>
    <w:p w:rsidR="007F47C3" w:rsidRPr="00E30CF0" w:rsidRDefault="007F47C3" w:rsidP="009E24BF">
      <w:pPr>
        <w:pStyle w:val="ListParagraph"/>
        <w:numPr>
          <w:ilvl w:val="0"/>
          <w:numId w:val="11"/>
        </w:numPr>
        <w:ind w:left="0" w:firstLine="709"/>
        <w:jc w:val="both"/>
      </w:pPr>
      <w:r w:rsidRPr="00E30CF0">
        <w:t xml:space="preserve">отслеживать уровень психического и психологического развития учащихся; </w:t>
      </w:r>
    </w:p>
    <w:p w:rsidR="007F47C3" w:rsidRPr="00E30CF0" w:rsidRDefault="007F47C3" w:rsidP="009E24BF">
      <w:pPr>
        <w:pStyle w:val="ListParagraph"/>
        <w:numPr>
          <w:ilvl w:val="0"/>
          <w:numId w:val="11"/>
        </w:numPr>
        <w:ind w:left="0" w:firstLine="709"/>
        <w:jc w:val="both"/>
      </w:pPr>
      <w:r w:rsidRPr="00E30CF0">
        <w:t>вести коррекцию познавательных процессов, личностного и эмоционально-волевого развития детей;</w:t>
      </w:r>
    </w:p>
    <w:p w:rsidR="007F47C3" w:rsidRPr="00E30CF0" w:rsidRDefault="007F47C3" w:rsidP="009E24BF">
      <w:pPr>
        <w:pStyle w:val="ListParagraph"/>
        <w:numPr>
          <w:ilvl w:val="0"/>
          <w:numId w:val="11"/>
        </w:numPr>
        <w:ind w:left="0" w:firstLine="709"/>
        <w:jc w:val="both"/>
      </w:pPr>
      <w:r w:rsidRPr="00E30CF0">
        <w:t>оказывать психологическую помощь учащимся, имеющим трудности в поведении и общении; </w:t>
      </w:r>
    </w:p>
    <w:p w:rsidR="007F47C3" w:rsidRPr="00E30CF0" w:rsidRDefault="007F47C3" w:rsidP="009E24BF">
      <w:pPr>
        <w:pStyle w:val="ListParagraph"/>
        <w:numPr>
          <w:ilvl w:val="0"/>
          <w:numId w:val="11"/>
        </w:numPr>
        <w:ind w:left="0" w:firstLine="709"/>
        <w:jc w:val="both"/>
      </w:pPr>
      <w:r w:rsidRPr="00E30CF0">
        <w:t>своевременно выявлять социально-дезадаптированные семьи и оказывать психологическую поддержку детям из них;</w:t>
      </w:r>
    </w:p>
    <w:p w:rsidR="007F47C3" w:rsidRPr="00E30CF0" w:rsidRDefault="007F47C3" w:rsidP="009E24BF">
      <w:pPr>
        <w:pStyle w:val="ListParagraph"/>
        <w:numPr>
          <w:ilvl w:val="0"/>
          <w:numId w:val="11"/>
        </w:numPr>
        <w:ind w:left="0" w:firstLine="709"/>
        <w:jc w:val="both"/>
      </w:pPr>
      <w:r w:rsidRPr="00E30CF0">
        <w:t>вести мониторинг уровня физического здоровья детей с последующими рекомендациями по снижению (в случае необходимости) объема домашних заданий, выбора форм занятий, перевода на индивидуальный учебный план.</w:t>
      </w:r>
    </w:p>
    <w:p w:rsidR="007F47C3" w:rsidRPr="00E30CF0" w:rsidRDefault="007F47C3" w:rsidP="00E30CF0">
      <w:pPr>
        <w:pStyle w:val="ListParagraph"/>
        <w:ind w:left="0" w:firstLine="709"/>
        <w:jc w:val="both"/>
        <w:rPr>
          <w:bCs/>
          <w:u w:val="single"/>
        </w:rPr>
      </w:pPr>
    </w:p>
    <w:p w:rsidR="007F47C3" w:rsidRDefault="007F47C3" w:rsidP="009E24BF">
      <w:pPr>
        <w:pStyle w:val="ListParagraph"/>
        <w:numPr>
          <w:ilvl w:val="1"/>
          <w:numId w:val="75"/>
        </w:numPr>
        <w:jc w:val="center"/>
        <w:rPr>
          <w:b/>
          <w:bCs/>
        </w:rPr>
      </w:pPr>
      <w:r>
        <w:rPr>
          <w:b/>
          <w:bCs/>
        </w:rPr>
        <w:t xml:space="preserve"> </w:t>
      </w:r>
      <w:r w:rsidRPr="00E30CF0">
        <w:rPr>
          <w:b/>
          <w:bCs/>
        </w:rPr>
        <w:t>Система аттестации учащихся</w:t>
      </w:r>
    </w:p>
    <w:p w:rsidR="007F47C3" w:rsidRPr="00E30CF0" w:rsidRDefault="007F47C3" w:rsidP="00E30CF0">
      <w:pPr>
        <w:pStyle w:val="ListParagraph"/>
        <w:ind w:left="0" w:firstLine="709"/>
        <w:jc w:val="both"/>
        <w:rPr>
          <w:b/>
        </w:rPr>
      </w:pPr>
    </w:p>
    <w:p w:rsidR="007F47C3" w:rsidRPr="00E30CF0" w:rsidRDefault="007F47C3" w:rsidP="00E30CF0">
      <w:pPr>
        <w:pStyle w:val="ListParagraph"/>
        <w:ind w:left="0" w:firstLine="709"/>
        <w:jc w:val="both"/>
      </w:pPr>
      <w:r>
        <w:t>В школе принята 4</w:t>
      </w:r>
      <w:r w:rsidRPr="00E30CF0">
        <w:t>-бальная система отметок всех работ детей с ОВЗ</w:t>
      </w:r>
      <w:r>
        <w:t xml:space="preserve"> (отметка «1» не ставится)</w:t>
      </w:r>
      <w:r w:rsidRPr="00E30CF0">
        <w:t>.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внутришкольного контроля.</w:t>
      </w:r>
    </w:p>
    <w:p w:rsidR="007F47C3" w:rsidRPr="00E30CF0" w:rsidRDefault="007F47C3" w:rsidP="00E30CF0">
      <w:pPr>
        <w:spacing w:after="0" w:line="240" w:lineRule="auto"/>
        <w:ind w:firstLine="709"/>
        <w:jc w:val="both"/>
        <w:rPr>
          <w:rFonts w:ascii="Times New Roman" w:hAnsi="Times New Roman"/>
          <w:sz w:val="24"/>
          <w:szCs w:val="24"/>
        </w:rPr>
      </w:pPr>
      <w:r w:rsidRPr="00E30CF0">
        <w:rPr>
          <w:rFonts w:ascii="Times New Roman" w:hAnsi="Times New Roman"/>
          <w:b/>
          <w:bCs/>
          <w:sz w:val="24"/>
          <w:szCs w:val="24"/>
        </w:rPr>
        <w:t>Ведущими формами промежуточной аттестации являются:</w:t>
      </w:r>
    </w:p>
    <w:p w:rsidR="007F47C3" w:rsidRPr="00E30CF0" w:rsidRDefault="007F47C3" w:rsidP="009E24BF">
      <w:pPr>
        <w:numPr>
          <w:ilvl w:val="0"/>
          <w:numId w:val="12"/>
        </w:numPr>
        <w:spacing w:after="0" w:line="240" w:lineRule="auto"/>
        <w:ind w:left="0" w:firstLine="709"/>
        <w:jc w:val="both"/>
        <w:rPr>
          <w:rFonts w:ascii="Times New Roman" w:hAnsi="Times New Roman"/>
          <w:sz w:val="24"/>
          <w:szCs w:val="24"/>
        </w:rPr>
      </w:pPr>
      <w:r w:rsidRPr="00E30CF0">
        <w:rPr>
          <w:rFonts w:ascii="Times New Roman" w:hAnsi="Times New Roman"/>
          <w:sz w:val="24"/>
          <w:szCs w:val="24"/>
        </w:rPr>
        <w:t>мониторинг знаний, умений и навыков по предметам инвариантной части учебного плана;</w:t>
      </w:r>
    </w:p>
    <w:p w:rsidR="007F47C3" w:rsidRPr="00E30CF0" w:rsidRDefault="007F47C3" w:rsidP="009E24BF">
      <w:pPr>
        <w:numPr>
          <w:ilvl w:val="0"/>
          <w:numId w:val="12"/>
        </w:numPr>
        <w:spacing w:after="0" w:line="240" w:lineRule="auto"/>
        <w:ind w:left="0" w:firstLine="709"/>
        <w:jc w:val="both"/>
        <w:rPr>
          <w:rFonts w:ascii="Times New Roman" w:hAnsi="Times New Roman"/>
          <w:sz w:val="24"/>
          <w:szCs w:val="24"/>
        </w:rPr>
      </w:pPr>
      <w:r w:rsidRPr="00E30CF0">
        <w:rPr>
          <w:rFonts w:ascii="Times New Roman" w:hAnsi="Times New Roman"/>
          <w:sz w:val="24"/>
          <w:szCs w:val="24"/>
        </w:rPr>
        <w:t>административные контрольные работы инвариантной части учебного плана;</w:t>
      </w:r>
    </w:p>
    <w:p w:rsidR="007F47C3" w:rsidRPr="00E30CF0" w:rsidRDefault="007F47C3" w:rsidP="009E24BF">
      <w:pPr>
        <w:numPr>
          <w:ilvl w:val="0"/>
          <w:numId w:val="12"/>
        </w:numPr>
        <w:spacing w:after="0" w:line="240" w:lineRule="auto"/>
        <w:ind w:left="0" w:firstLine="709"/>
        <w:jc w:val="both"/>
        <w:rPr>
          <w:rFonts w:ascii="Times New Roman" w:hAnsi="Times New Roman"/>
          <w:sz w:val="24"/>
          <w:szCs w:val="24"/>
        </w:rPr>
      </w:pPr>
      <w:r w:rsidRPr="00E30CF0">
        <w:rPr>
          <w:rFonts w:ascii="Times New Roman" w:hAnsi="Times New Roman"/>
          <w:sz w:val="24"/>
          <w:szCs w:val="24"/>
        </w:rPr>
        <w:t>мониторинг знаний, умений и навыков, учащихся по предметам вариативной части учебного плана;</w:t>
      </w:r>
    </w:p>
    <w:p w:rsidR="007F47C3" w:rsidRPr="00E30CF0" w:rsidRDefault="007F47C3" w:rsidP="009E24BF">
      <w:pPr>
        <w:numPr>
          <w:ilvl w:val="0"/>
          <w:numId w:val="12"/>
        </w:numPr>
        <w:spacing w:after="0" w:line="240" w:lineRule="auto"/>
        <w:ind w:left="0" w:firstLine="709"/>
        <w:jc w:val="both"/>
        <w:rPr>
          <w:rFonts w:ascii="Times New Roman" w:hAnsi="Times New Roman"/>
          <w:sz w:val="24"/>
          <w:szCs w:val="24"/>
        </w:rPr>
      </w:pPr>
      <w:r w:rsidRPr="00E30CF0">
        <w:rPr>
          <w:rFonts w:ascii="Times New Roman" w:hAnsi="Times New Roman"/>
          <w:sz w:val="24"/>
          <w:szCs w:val="24"/>
        </w:rPr>
        <w:t>мониторинг уровня развития учащихся (совместно с</w:t>
      </w:r>
      <w:r>
        <w:rPr>
          <w:rFonts w:ascii="Times New Roman" w:hAnsi="Times New Roman"/>
          <w:sz w:val="24"/>
          <w:szCs w:val="24"/>
        </w:rPr>
        <w:t xml:space="preserve"> школьным ПМПк</w:t>
      </w:r>
      <w:r w:rsidRPr="00E30CF0">
        <w:rPr>
          <w:rFonts w:ascii="Times New Roman" w:hAnsi="Times New Roman"/>
          <w:sz w:val="24"/>
          <w:szCs w:val="24"/>
        </w:rPr>
        <w:t>).</w:t>
      </w:r>
    </w:p>
    <w:p w:rsidR="007F47C3" w:rsidRDefault="007F47C3" w:rsidP="00631960">
      <w:pPr>
        <w:pStyle w:val="Heading2"/>
        <w:spacing w:before="0" w:after="0"/>
        <w:ind w:firstLine="709"/>
        <w:jc w:val="center"/>
        <w:rPr>
          <w:rFonts w:ascii="Times New Roman" w:hAnsi="Times New Roman" w:cs="Times New Roman"/>
          <w:i w:val="0"/>
          <w:iCs w:val="0"/>
          <w:color w:val="auto"/>
          <w:sz w:val="24"/>
          <w:szCs w:val="24"/>
        </w:rPr>
      </w:pPr>
    </w:p>
    <w:p w:rsidR="007F47C3" w:rsidRPr="00761E48" w:rsidRDefault="007F47C3" w:rsidP="009E24BF">
      <w:pPr>
        <w:pStyle w:val="Heading2"/>
        <w:numPr>
          <w:ilvl w:val="1"/>
          <w:numId w:val="75"/>
        </w:numPr>
        <w:spacing w:before="0" w:after="0"/>
        <w:jc w:val="cente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 Х</w:t>
      </w:r>
      <w:r w:rsidRPr="00761E48">
        <w:rPr>
          <w:rFonts w:ascii="Times New Roman" w:hAnsi="Times New Roman" w:cs="Times New Roman"/>
          <w:i w:val="0"/>
          <w:iCs w:val="0"/>
          <w:color w:val="auto"/>
          <w:sz w:val="24"/>
          <w:szCs w:val="24"/>
        </w:rPr>
        <w:t>арактеристика контингента</w:t>
      </w:r>
    </w:p>
    <w:p w:rsidR="007F47C3" w:rsidRPr="00761E48" w:rsidRDefault="007F47C3" w:rsidP="00761E48">
      <w:pPr>
        <w:pStyle w:val="BodyText"/>
        <w:spacing w:after="0" w:line="240" w:lineRule="auto"/>
        <w:ind w:firstLine="709"/>
        <w:jc w:val="both"/>
        <w:rPr>
          <w:rFonts w:ascii="Times New Roman" w:hAnsi="Times New Roman"/>
          <w:b/>
          <w:sz w:val="24"/>
          <w:szCs w:val="24"/>
        </w:rPr>
      </w:pPr>
    </w:p>
    <w:p w:rsidR="007F47C3" w:rsidRPr="00761E48" w:rsidRDefault="007F47C3" w:rsidP="00761E48">
      <w:pPr>
        <w:spacing w:after="0" w:line="240" w:lineRule="auto"/>
        <w:ind w:firstLine="709"/>
        <w:jc w:val="both"/>
        <w:rPr>
          <w:rFonts w:ascii="Times New Roman" w:hAnsi="Times New Roman"/>
          <w:sz w:val="24"/>
          <w:szCs w:val="24"/>
        </w:rPr>
      </w:pPr>
      <w:r w:rsidRPr="00761E48">
        <w:rPr>
          <w:rFonts w:ascii="Times New Roman" w:hAnsi="Times New Roman"/>
          <w:sz w:val="24"/>
          <w:szCs w:val="24"/>
        </w:rPr>
        <w:t>В 2016-2017 учебном году предполагается распределение контингента учащихся  с ОВЗ (умственная отсталость) по классам следующим образом:</w:t>
      </w:r>
    </w:p>
    <w:p w:rsidR="007F47C3" w:rsidRPr="00761E48" w:rsidRDefault="007F47C3" w:rsidP="00761E48">
      <w:pPr>
        <w:spacing w:after="0" w:line="240" w:lineRule="auto"/>
        <w:ind w:firstLine="709"/>
        <w:jc w:val="both"/>
        <w:rPr>
          <w:rFonts w:ascii="Times New Roman" w:hAnsi="Times New Roman"/>
          <w:b/>
          <w:sz w:val="24"/>
          <w:szCs w:val="24"/>
        </w:rPr>
      </w:pPr>
      <w:r w:rsidRPr="00761E48">
        <w:rPr>
          <w:rFonts w:ascii="Times New Roman" w:hAnsi="Times New Roman"/>
          <w:b/>
          <w:sz w:val="24"/>
          <w:szCs w:val="24"/>
        </w:rPr>
        <w:t xml:space="preserve"> начальная школа</w:t>
      </w:r>
    </w:p>
    <w:p w:rsidR="007F47C3" w:rsidRPr="00761E48" w:rsidRDefault="007F47C3" w:rsidP="00761E48">
      <w:pPr>
        <w:spacing w:after="0" w:line="240" w:lineRule="auto"/>
        <w:ind w:firstLine="709"/>
        <w:jc w:val="both"/>
        <w:rPr>
          <w:rFonts w:ascii="Times New Roman" w:hAnsi="Times New Roman"/>
          <w:sz w:val="24"/>
          <w:szCs w:val="24"/>
        </w:rPr>
      </w:pPr>
      <w:r w:rsidRPr="00761E48">
        <w:rPr>
          <w:rFonts w:ascii="Times New Roman" w:hAnsi="Times New Roman"/>
          <w:sz w:val="24"/>
          <w:szCs w:val="24"/>
        </w:rPr>
        <w:t xml:space="preserve">  3 класс-1 учащийся , 4 класс – 6 учащихся. Итого в классе-комплекте – 7человек.</w:t>
      </w:r>
    </w:p>
    <w:p w:rsidR="007F47C3" w:rsidRPr="00761E48" w:rsidRDefault="007F47C3" w:rsidP="00761E48">
      <w:pPr>
        <w:spacing w:after="0" w:line="240" w:lineRule="auto"/>
        <w:ind w:firstLine="709"/>
        <w:jc w:val="both"/>
        <w:rPr>
          <w:rFonts w:ascii="Times New Roman" w:hAnsi="Times New Roman"/>
          <w:b/>
          <w:sz w:val="24"/>
          <w:szCs w:val="24"/>
        </w:rPr>
      </w:pPr>
      <w:r w:rsidRPr="00761E48">
        <w:rPr>
          <w:rFonts w:ascii="Times New Roman" w:hAnsi="Times New Roman"/>
          <w:b/>
          <w:sz w:val="24"/>
          <w:szCs w:val="24"/>
        </w:rPr>
        <w:t>основная школа</w:t>
      </w:r>
    </w:p>
    <w:p w:rsidR="007F47C3" w:rsidRPr="00761E48" w:rsidRDefault="007F47C3" w:rsidP="00761E48">
      <w:pPr>
        <w:spacing w:after="0" w:line="240" w:lineRule="auto"/>
        <w:ind w:firstLine="709"/>
        <w:jc w:val="both"/>
        <w:rPr>
          <w:rFonts w:ascii="Times New Roman" w:hAnsi="Times New Roman"/>
          <w:sz w:val="24"/>
          <w:szCs w:val="24"/>
        </w:rPr>
      </w:pPr>
      <w:r w:rsidRPr="00761E48">
        <w:rPr>
          <w:rFonts w:ascii="Times New Roman" w:hAnsi="Times New Roman"/>
          <w:sz w:val="24"/>
          <w:szCs w:val="24"/>
        </w:rPr>
        <w:t xml:space="preserve"> 5 класс- 4 учащихся , 6 класс- 4 учащихся. Итого  в классе-комплекте– 8 человек; </w:t>
      </w:r>
    </w:p>
    <w:p w:rsidR="007F47C3" w:rsidRPr="00761E48" w:rsidRDefault="007F47C3" w:rsidP="00761E48">
      <w:pPr>
        <w:spacing w:after="0" w:line="240" w:lineRule="auto"/>
        <w:ind w:firstLine="709"/>
        <w:jc w:val="both"/>
        <w:rPr>
          <w:rFonts w:ascii="Times New Roman" w:hAnsi="Times New Roman"/>
          <w:sz w:val="24"/>
          <w:szCs w:val="24"/>
        </w:rPr>
      </w:pPr>
      <w:r w:rsidRPr="00761E48">
        <w:rPr>
          <w:rFonts w:ascii="Times New Roman" w:hAnsi="Times New Roman"/>
          <w:sz w:val="24"/>
          <w:szCs w:val="24"/>
        </w:rPr>
        <w:t xml:space="preserve"> 7 класс- 9 учащихся,  8 класс- 3 учащихся. Итого  в классе–комплекте-12 человек; </w:t>
      </w:r>
    </w:p>
    <w:p w:rsidR="007F47C3" w:rsidRPr="00761E48" w:rsidRDefault="007F47C3" w:rsidP="00761E48">
      <w:pPr>
        <w:spacing w:after="0" w:line="240" w:lineRule="auto"/>
        <w:ind w:firstLine="709"/>
        <w:jc w:val="both"/>
        <w:rPr>
          <w:rFonts w:ascii="Times New Roman" w:hAnsi="Times New Roman"/>
          <w:sz w:val="24"/>
          <w:szCs w:val="24"/>
        </w:rPr>
      </w:pPr>
      <w:r w:rsidRPr="00761E48">
        <w:rPr>
          <w:rFonts w:ascii="Times New Roman" w:hAnsi="Times New Roman"/>
          <w:sz w:val="24"/>
          <w:szCs w:val="24"/>
        </w:rPr>
        <w:t xml:space="preserve"> 9 класс- 7 человек.</w:t>
      </w:r>
    </w:p>
    <w:p w:rsidR="007F47C3" w:rsidRPr="00761E48" w:rsidRDefault="007F47C3" w:rsidP="00761E48">
      <w:pPr>
        <w:spacing w:after="0" w:line="240" w:lineRule="auto"/>
        <w:ind w:firstLine="709"/>
        <w:jc w:val="both"/>
        <w:rPr>
          <w:rFonts w:ascii="Times New Roman" w:hAnsi="Times New Roman"/>
          <w:sz w:val="24"/>
          <w:szCs w:val="24"/>
        </w:rPr>
      </w:pPr>
      <w:r w:rsidRPr="00761E48">
        <w:rPr>
          <w:rFonts w:ascii="Times New Roman" w:hAnsi="Times New Roman"/>
          <w:sz w:val="24"/>
          <w:szCs w:val="24"/>
        </w:rPr>
        <w:t xml:space="preserve">Обучение детей с задержкой психического развития организовано совместно с детьми нормативного развития. Согласно </w:t>
      </w:r>
      <w:r>
        <w:rPr>
          <w:rFonts w:ascii="Times New Roman" w:hAnsi="Times New Roman"/>
          <w:sz w:val="24"/>
          <w:szCs w:val="24"/>
        </w:rPr>
        <w:t>требованиям комплектования классов для обучающихся с задержкой психического развития (Приложение №1 к СанПиН</w:t>
      </w:r>
      <w:r w:rsidRPr="00761E48">
        <w:rPr>
          <w:rFonts w:ascii="Times New Roman" w:hAnsi="Times New Roman"/>
          <w:sz w:val="24"/>
          <w:szCs w:val="24"/>
        </w:rPr>
        <w:t xml:space="preserve"> </w:t>
      </w:r>
      <w:r>
        <w:rPr>
          <w:rFonts w:ascii="Times New Roman" w:hAnsi="Times New Roman"/>
          <w:sz w:val="24"/>
          <w:szCs w:val="24"/>
        </w:rPr>
        <w:t xml:space="preserve">2.4.2.3286-15) </w:t>
      </w:r>
      <w:r w:rsidRPr="00761E48">
        <w:rPr>
          <w:rFonts w:ascii="Times New Roman" w:hAnsi="Times New Roman"/>
          <w:sz w:val="24"/>
          <w:szCs w:val="24"/>
        </w:rPr>
        <w:t>в кл</w:t>
      </w:r>
      <w:r>
        <w:rPr>
          <w:rFonts w:ascii="Times New Roman" w:hAnsi="Times New Roman"/>
          <w:sz w:val="24"/>
          <w:szCs w:val="24"/>
        </w:rPr>
        <w:t xml:space="preserve">ассе находится не более 4 </w:t>
      </w:r>
      <w:r w:rsidRPr="00761E48">
        <w:rPr>
          <w:rFonts w:ascii="Times New Roman" w:hAnsi="Times New Roman"/>
          <w:sz w:val="24"/>
          <w:szCs w:val="24"/>
        </w:rPr>
        <w:t>обучающихся данной категории</w:t>
      </w:r>
      <w:r>
        <w:rPr>
          <w:rFonts w:ascii="Times New Roman" w:hAnsi="Times New Roman"/>
          <w:sz w:val="24"/>
          <w:szCs w:val="24"/>
        </w:rPr>
        <w:t>, общая наполняемость класса – не более 25 обучающихся</w:t>
      </w:r>
      <w:r w:rsidRPr="00761E48">
        <w:rPr>
          <w:rFonts w:ascii="Times New Roman" w:hAnsi="Times New Roman"/>
          <w:sz w:val="24"/>
          <w:szCs w:val="24"/>
        </w:rPr>
        <w:t>.</w:t>
      </w:r>
    </w:p>
    <w:p w:rsidR="007F47C3" w:rsidRDefault="007F47C3" w:rsidP="008C52CF">
      <w:pPr>
        <w:jc w:val="center"/>
        <w:rPr>
          <w:rFonts w:ascii="Times New Roman" w:hAnsi="Times New Roman"/>
          <w:b/>
          <w:sz w:val="28"/>
          <w:szCs w:val="28"/>
        </w:rPr>
      </w:pPr>
    </w:p>
    <w:p w:rsidR="007F47C3" w:rsidRPr="00372EB1" w:rsidRDefault="007F47C3" w:rsidP="00372EB1">
      <w:pPr>
        <w:spacing w:after="0" w:line="240" w:lineRule="auto"/>
        <w:jc w:val="center"/>
        <w:rPr>
          <w:rFonts w:ascii="Times New Roman" w:hAnsi="Times New Roman"/>
          <w:b/>
          <w:sz w:val="28"/>
          <w:szCs w:val="28"/>
        </w:rPr>
      </w:pPr>
      <w:r w:rsidRPr="00372EB1">
        <w:rPr>
          <w:rFonts w:ascii="Times New Roman" w:hAnsi="Times New Roman"/>
          <w:b/>
          <w:sz w:val="28"/>
          <w:szCs w:val="28"/>
        </w:rPr>
        <w:t>2. Содержание образования</w:t>
      </w:r>
    </w:p>
    <w:p w:rsidR="007F47C3" w:rsidRDefault="007F47C3" w:rsidP="00372EB1">
      <w:pPr>
        <w:spacing w:after="0" w:line="240" w:lineRule="auto"/>
        <w:jc w:val="center"/>
        <w:rPr>
          <w:rFonts w:ascii="Times New Roman" w:hAnsi="Times New Roman"/>
          <w:b/>
          <w:sz w:val="28"/>
          <w:szCs w:val="28"/>
        </w:rPr>
      </w:pPr>
      <w:r w:rsidRPr="00372EB1">
        <w:rPr>
          <w:rFonts w:ascii="Times New Roman" w:hAnsi="Times New Roman"/>
          <w:b/>
          <w:sz w:val="28"/>
          <w:szCs w:val="28"/>
        </w:rPr>
        <w:t>2.1 Образовательный компонент</w:t>
      </w:r>
    </w:p>
    <w:p w:rsidR="007F47C3" w:rsidRPr="00372EB1" w:rsidRDefault="007F47C3" w:rsidP="00372EB1">
      <w:pPr>
        <w:spacing w:after="0" w:line="240" w:lineRule="auto"/>
        <w:jc w:val="center"/>
        <w:rPr>
          <w:rFonts w:ascii="Times New Roman" w:hAnsi="Times New Roman"/>
          <w:b/>
          <w:sz w:val="28"/>
          <w:szCs w:val="28"/>
        </w:rPr>
      </w:pPr>
    </w:p>
    <w:p w:rsidR="007F47C3" w:rsidRPr="008837E0" w:rsidRDefault="007F47C3" w:rsidP="008C52CF">
      <w:pPr>
        <w:pStyle w:val="Title"/>
        <w:ind w:firstLine="708"/>
        <w:jc w:val="both"/>
        <w:rPr>
          <w:rFonts w:ascii="Times New Roman" w:hAnsi="Times New Roman"/>
          <w:b w:val="0"/>
        </w:rPr>
      </w:pPr>
      <w:r>
        <w:rPr>
          <w:rFonts w:ascii="Times New Roman" w:hAnsi="Times New Roman"/>
          <w:b w:val="0"/>
        </w:rPr>
        <w:t>Основное с</w:t>
      </w:r>
      <w:r w:rsidRPr="008837E0">
        <w:rPr>
          <w:rFonts w:ascii="Times New Roman" w:hAnsi="Times New Roman"/>
          <w:b w:val="0"/>
        </w:rPr>
        <w:t xml:space="preserve">одержание образования для детей с задержкой психического развития полностью совпадает с содержанием образования нормативно развивающихся детей и представлено в </w:t>
      </w:r>
      <w:r>
        <w:rPr>
          <w:rFonts w:ascii="Times New Roman" w:hAnsi="Times New Roman"/>
          <w:b w:val="0"/>
        </w:rPr>
        <w:t xml:space="preserve">Основных образовательных программах школы и </w:t>
      </w:r>
      <w:r w:rsidRPr="008837E0">
        <w:rPr>
          <w:rFonts w:ascii="Times New Roman" w:hAnsi="Times New Roman"/>
          <w:b w:val="0"/>
        </w:rPr>
        <w:t>рабочих программах по учебным предметам соответствующей ступени образования.</w:t>
      </w:r>
    </w:p>
    <w:p w:rsidR="007F47C3" w:rsidRPr="00312956" w:rsidRDefault="007F47C3" w:rsidP="00312956">
      <w:pPr>
        <w:pStyle w:val="Title"/>
        <w:ind w:firstLine="709"/>
        <w:jc w:val="both"/>
        <w:rPr>
          <w:rFonts w:ascii="Times New Roman" w:hAnsi="Times New Roman"/>
          <w:b w:val="0"/>
        </w:rPr>
      </w:pPr>
      <w:r w:rsidRPr="00312956">
        <w:rPr>
          <w:rFonts w:ascii="Times New Roman" w:hAnsi="Times New Roman"/>
          <w:b w:val="0"/>
        </w:rPr>
        <w:t xml:space="preserve">Обучение детей с легкой умственной отсталостью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Поэтому в инвариантную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Каждая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специального (коррекционного) образования. </w:t>
      </w:r>
    </w:p>
    <w:p w:rsidR="007F47C3" w:rsidRPr="008837E0" w:rsidRDefault="007F47C3" w:rsidP="008837E0">
      <w:pPr>
        <w:pStyle w:val="Title"/>
        <w:ind w:firstLine="709"/>
        <w:jc w:val="both"/>
        <w:rPr>
          <w:rFonts w:ascii="Times New Roman" w:hAnsi="Times New Roman"/>
          <w:b w:val="0"/>
        </w:rPr>
      </w:pPr>
      <w:r w:rsidRPr="008837E0">
        <w:rPr>
          <w:rFonts w:ascii="Times New Roman" w:hAnsi="Times New Roman"/>
          <w:b w:val="0"/>
        </w:rPr>
        <w:t>Основное содержание обучения детей с умственной отсталостью</w:t>
      </w:r>
      <w:r>
        <w:rPr>
          <w:rFonts w:ascii="Times New Roman" w:hAnsi="Times New Roman"/>
          <w:b w:val="0"/>
        </w:rPr>
        <w:t xml:space="preserve"> </w:t>
      </w:r>
      <w:r w:rsidRPr="008837E0">
        <w:rPr>
          <w:rFonts w:ascii="Times New Roman" w:hAnsi="Times New Roman"/>
          <w:b w:val="0"/>
        </w:rPr>
        <w:t>обеспечи</w:t>
      </w:r>
      <w:r>
        <w:rPr>
          <w:rFonts w:ascii="Times New Roman" w:hAnsi="Times New Roman"/>
          <w:b w:val="0"/>
        </w:rPr>
        <w:t>вает</w:t>
      </w:r>
      <w:r w:rsidRPr="008837E0">
        <w:rPr>
          <w:rFonts w:ascii="Times New Roman" w:hAnsi="Times New Roman"/>
          <w:b w:val="0"/>
        </w:rPr>
        <w:t xml:space="preserve"> соответствующую подготовку учащихся в рамках задач, приорите</w:t>
      </w:r>
      <w:r>
        <w:rPr>
          <w:rFonts w:ascii="Times New Roman" w:hAnsi="Times New Roman"/>
          <w:b w:val="0"/>
        </w:rPr>
        <w:t>тных для каждого этапа обучения и</w:t>
      </w:r>
      <w:r w:rsidRPr="008837E0">
        <w:rPr>
          <w:rFonts w:ascii="Times New Roman" w:hAnsi="Times New Roman"/>
          <w:b w:val="0"/>
        </w:rPr>
        <w:t xml:space="preserve"> конкретизируется в адаптированных рабочих программах по предметам учебного плана, составляемых учителями.</w:t>
      </w:r>
      <w:r w:rsidRPr="008837E0">
        <w:rPr>
          <w:rFonts w:ascii="Times New Roman" w:hAnsi="Times New Roman"/>
        </w:rPr>
        <w:t xml:space="preserve"> </w:t>
      </w:r>
      <w:r w:rsidRPr="008837E0">
        <w:rPr>
          <w:rFonts w:ascii="Times New Roman" w:hAnsi="Times New Roman"/>
          <w:b w:val="0"/>
        </w:rPr>
        <w:t xml:space="preserve">Каждая из программ определяет </w:t>
      </w:r>
      <w:r>
        <w:rPr>
          <w:rFonts w:ascii="Times New Roman" w:hAnsi="Times New Roman"/>
          <w:b w:val="0"/>
        </w:rPr>
        <w:t xml:space="preserve">содержание общеобразовательных </w:t>
      </w:r>
      <w:r w:rsidRPr="008837E0">
        <w:rPr>
          <w:rFonts w:ascii="Times New Roman" w:hAnsi="Times New Roman"/>
          <w:b w:val="0"/>
        </w:rPr>
        <w:t xml:space="preserve">предметов или коррекционных курсов. </w:t>
      </w:r>
    </w:p>
    <w:p w:rsidR="007F47C3" w:rsidRPr="008837E0" w:rsidRDefault="007F47C3" w:rsidP="008837E0">
      <w:pPr>
        <w:pStyle w:val="Title"/>
        <w:ind w:firstLine="709"/>
        <w:jc w:val="both"/>
        <w:rPr>
          <w:rFonts w:ascii="Times New Roman" w:hAnsi="Times New Roman"/>
          <w:b w:val="0"/>
        </w:rPr>
      </w:pPr>
      <w:r w:rsidRPr="008837E0">
        <w:rPr>
          <w:rFonts w:ascii="Times New Roman" w:hAnsi="Times New Roman"/>
          <w:b w:val="0"/>
        </w:rPr>
        <w:t>Содержание образования для обучающихся с умственной отсталостью представлено следующими курсами:</w:t>
      </w:r>
    </w:p>
    <w:p w:rsidR="007F47C3" w:rsidRPr="00312956" w:rsidRDefault="007F47C3" w:rsidP="009E24BF">
      <w:pPr>
        <w:pStyle w:val="Title"/>
        <w:numPr>
          <w:ilvl w:val="0"/>
          <w:numId w:val="15"/>
        </w:numPr>
        <w:ind w:left="0" w:firstLine="709"/>
        <w:jc w:val="both"/>
        <w:rPr>
          <w:rFonts w:ascii="Times New Roman" w:hAnsi="Times New Roman"/>
        </w:rPr>
      </w:pPr>
      <w:r w:rsidRPr="00312956">
        <w:rPr>
          <w:rFonts w:ascii="Times New Roman" w:hAnsi="Times New Roman"/>
        </w:rPr>
        <w:t>Общеобразовательные курсы:</w:t>
      </w:r>
    </w:p>
    <w:p w:rsidR="007F47C3" w:rsidRPr="008837E0" w:rsidRDefault="007F47C3" w:rsidP="009E24BF">
      <w:pPr>
        <w:pStyle w:val="ListParagraph"/>
        <w:numPr>
          <w:ilvl w:val="0"/>
          <w:numId w:val="14"/>
        </w:numPr>
        <w:ind w:left="0" w:firstLine="709"/>
        <w:jc w:val="both"/>
        <w:rPr>
          <w:color w:val="000000"/>
        </w:rPr>
      </w:pPr>
      <w:r w:rsidRPr="008837E0">
        <w:rPr>
          <w:color w:val="000000"/>
        </w:rPr>
        <w:t>Чтение и развитие речи;</w:t>
      </w:r>
    </w:p>
    <w:p w:rsidR="007F47C3" w:rsidRPr="008837E0" w:rsidRDefault="007F47C3" w:rsidP="009E24BF">
      <w:pPr>
        <w:pStyle w:val="ListParagraph"/>
        <w:numPr>
          <w:ilvl w:val="0"/>
          <w:numId w:val="14"/>
        </w:numPr>
        <w:ind w:left="0" w:firstLine="709"/>
        <w:jc w:val="both"/>
        <w:rPr>
          <w:color w:val="000000"/>
        </w:rPr>
      </w:pPr>
      <w:r w:rsidRPr="008837E0">
        <w:rPr>
          <w:color w:val="000000"/>
        </w:rPr>
        <w:t>Письмо и развитие речи;</w:t>
      </w:r>
    </w:p>
    <w:p w:rsidR="007F47C3" w:rsidRPr="008837E0" w:rsidRDefault="007F47C3" w:rsidP="009E24BF">
      <w:pPr>
        <w:pStyle w:val="ListParagraph"/>
        <w:numPr>
          <w:ilvl w:val="0"/>
          <w:numId w:val="14"/>
        </w:numPr>
        <w:ind w:left="0" w:firstLine="709"/>
        <w:jc w:val="both"/>
        <w:rPr>
          <w:color w:val="000000"/>
        </w:rPr>
      </w:pPr>
      <w:r w:rsidRPr="008837E0">
        <w:rPr>
          <w:color w:val="000000"/>
        </w:rPr>
        <w:t>Математика.</w:t>
      </w:r>
    </w:p>
    <w:p w:rsidR="007F47C3" w:rsidRPr="00312956" w:rsidRDefault="007F47C3" w:rsidP="009E24BF">
      <w:pPr>
        <w:pStyle w:val="ListParagraph"/>
        <w:numPr>
          <w:ilvl w:val="0"/>
          <w:numId w:val="15"/>
        </w:numPr>
        <w:ind w:left="0" w:firstLine="709"/>
        <w:jc w:val="both"/>
        <w:rPr>
          <w:b/>
          <w:color w:val="000000"/>
        </w:rPr>
      </w:pPr>
      <w:r w:rsidRPr="00312956">
        <w:rPr>
          <w:b/>
          <w:color w:val="000000"/>
        </w:rPr>
        <w:t>Природа:</w:t>
      </w:r>
    </w:p>
    <w:p w:rsidR="007F47C3" w:rsidRPr="008837E0" w:rsidRDefault="007F47C3" w:rsidP="009E24BF">
      <w:pPr>
        <w:pStyle w:val="ListParagraph"/>
        <w:numPr>
          <w:ilvl w:val="0"/>
          <w:numId w:val="14"/>
        </w:numPr>
        <w:tabs>
          <w:tab w:val="left" w:pos="1418"/>
        </w:tabs>
        <w:snapToGrid w:val="0"/>
        <w:ind w:left="0" w:firstLine="709"/>
        <w:jc w:val="both"/>
      </w:pPr>
      <w:r w:rsidRPr="008837E0">
        <w:t>Природоведение;</w:t>
      </w:r>
    </w:p>
    <w:p w:rsidR="007F47C3" w:rsidRPr="008837E0" w:rsidRDefault="007F47C3" w:rsidP="009E24BF">
      <w:pPr>
        <w:pStyle w:val="ListParagraph"/>
        <w:numPr>
          <w:ilvl w:val="0"/>
          <w:numId w:val="14"/>
        </w:numPr>
        <w:tabs>
          <w:tab w:val="left" w:pos="1418"/>
        </w:tabs>
        <w:snapToGrid w:val="0"/>
        <w:ind w:left="0" w:firstLine="709"/>
        <w:jc w:val="both"/>
      </w:pPr>
      <w:r w:rsidRPr="008837E0">
        <w:t xml:space="preserve">Биология;  </w:t>
      </w:r>
    </w:p>
    <w:p w:rsidR="007F47C3" w:rsidRPr="008837E0" w:rsidRDefault="007F47C3" w:rsidP="009E24BF">
      <w:pPr>
        <w:pStyle w:val="ListParagraph"/>
        <w:numPr>
          <w:ilvl w:val="0"/>
          <w:numId w:val="14"/>
        </w:numPr>
        <w:tabs>
          <w:tab w:val="left" w:pos="1418"/>
        </w:tabs>
        <w:snapToGrid w:val="0"/>
        <w:ind w:left="0" w:firstLine="709"/>
        <w:jc w:val="both"/>
      </w:pPr>
      <w:r w:rsidRPr="008837E0">
        <w:t>География</w:t>
      </w:r>
    </w:p>
    <w:p w:rsidR="007F47C3" w:rsidRPr="00312956" w:rsidRDefault="007F47C3" w:rsidP="009E24BF">
      <w:pPr>
        <w:pStyle w:val="ListParagraph"/>
        <w:numPr>
          <w:ilvl w:val="0"/>
          <w:numId w:val="15"/>
        </w:numPr>
        <w:tabs>
          <w:tab w:val="left" w:pos="1418"/>
        </w:tabs>
        <w:snapToGrid w:val="0"/>
        <w:ind w:left="0" w:firstLine="709"/>
        <w:jc w:val="both"/>
        <w:rPr>
          <w:b/>
        </w:rPr>
      </w:pPr>
      <w:r w:rsidRPr="00312956">
        <w:rPr>
          <w:b/>
        </w:rPr>
        <w:t>Обществознание:</w:t>
      </w:r>
    </w:p>
    <w:p w:rsidR="007F47C3" w:rsidRPr="008837E0" w:rsidRDefault="007F47C3" w:rsidP="009E24BF">
      <w:pPr>
        <w:pStyle w:val="ListParagraph"/>
        <w:numPr>
          <w:ilvl w:val="0"/>
          <w:numId w:val="14"/>
        </w:numPr>
        <w:ind w:left="0" w:firstLine="709"/>
        <w:jc w:val="both"/>
        <w:rPr>
          <w:color w:val="000000"/>
        </w:rPr>
      </w:pPr>
      <w:r w:rsidRPr="008837E0">
        <w:rPr>
          <w:color w:val="000000"/>
        </w:rPr>
        <w:t xml:space="preserve">История Отечества; </w:t>
      </w:r>
    </w:p>
    <w:p w:rsidR="007F47C3" w:rsidRPr="008837E0" w:rsidRDefault="007F47C3" w:rsidP="009E24BF">
      <w:pPr>
        <w:pStyle w:val="ListParagraph"/>
        <w:numPr>
          <w:ilvl w:val="0"/>
          <w:numId w:val="14"/>
        </w:numPr>
        <w:ind w:left="0" w:firstLine="709"/>
        <w:jc w:val="both"/>
        <w:rPr>
          <w:color w:val="000000"/>
        </w:rPr>
      </w:pPr>
      <w:r w:rsidRPr="008837E0">
        <w:rPr>
          <w:color w:val="000000"/>
        </w:rPr>
        <w:t>Обществознание.</w:t>
      </w:r>
    </w:p>
    <w:p w:rsidR="007F47C3" w:rsidRPr="00312956" w:rsidRDefault="007F47C3" w:rsidP="009E24BF">
      <w:pPr>
        <w:pStyle w:val="ListParagraph"/>
        <w:numPr>
          <w:ilvl w:val="0"/>
          <w:numId w:val="15"/>
        </w:numPr>
        <w:tabs>
          <w:tab w:val="left" w:pos="1418"/>
        </w:tabs>
        <w:snapToGrid w:val="0"/>
        <w:ind w:left="0" w:firstLine="709"/>
        <w:jc w:val="both"/>
        <w:rPr>
          <w:b/>
        </w:rPr>
      </w:pPr>
      <w:r w:rsidRPr="00312956">
        <w:rPr>
          <w:b/>
        </w:rPr>
        <w:t>Искусство:</w:t>
      </w:r>
    </w:p>
    <w:p w:rsidR="007F47C3" w:rsidRPr="008837E0" w:rsidRDefault="007F47C3" w:rsidP="009E24BF">
      <w:pPr>
        <w:pStyle w:val="ListParagraph"/>
        <w:numPr>
          <w:ilvl w:val="0"/>
          <w:numId w:val="14"/>
        </w:numPr>
        <w:tabs>
          <w:tab w:val="left" w:pos="1418"/>
        </w:tabs>
        <w:snapToGrid w:val="0"/>
        <w:ind w:left="0" w:firstLine="709"/>
        <w:jc w:val="both"/>
      </w:pPr>
      <w:r w:rsidRPr="008837E0">
        <w:t>Изобразительное искусство;</w:t>
      </w:r>
    </w:p>
    <w:p w:rsidR="007F47C3" w:rsidRPr="008837E0" w:rsidRDefault="007F47C3" w:rsidP="009E24BF">
      <w:pPr>
        <w:pStyle w:val="ListParagraph"/>
        <w:numPr>
          <w:ilvl w:val="0"/>
          <w:numId w:val="14"/>
        </w:numPr>
        <w:tabs>
          <w:tab w:val="left" w:pos="1418"/>
        </w:tabs>
        <w:snapToGrid w:val="0"/>
        <w:ind w:left="0" w:firstLine="709"/>
        <w:jc w:val="both"/>
      </w:pPr>
      <w:r w:rsidRPr="008837E0">
        <w:t>Музыка и пение.</w:t>
      </w:r>
    </w:p>
    <w:p w:rsidR="007F47C3" w:rsidRPr="00312956" w:rsidRDefault="007F47C3" w:rsidP="009E24BF">
      <w:pPr>
        <w:pStyle w:val="ListParagraph"/>
        <w:numPr>
          <w:ilvl w:val="0"/>
          <w:numId w:val="15"/>
        </w:numPr>
        <w:tabs>
          <w:tab w:val="left" w:pos="1418"/>
        </w:tabs>
        <w:snapToGrid w:val="0"/>
        <w:ind w:left="0" w:firstLine="709"/>
        <w:jc w:val="both"/>
        <w:rPr>
          <w:b/>
        </w:rPr>
      </w:pPr>
      <w:r w:rsidRPr="00312956">
        <w:rPr>
          <w:b/>
        </w:rPr>
        <w:t>Физкультура.</w:t>
      </w:r>
    </w:p>
    <w:p w:rsidR="007F47C3" w:rsidRPr="00312956" w:rsidRDefault="007F47C3" w:rsidP="009E24BF">
      <w:pPr>
        <w:pStyle w:val="ListParagraph"/>
        <w:numPr>
          <w:ilvl w:val="0"/>
          <w:numId w:val="15"/>
        </w:numPr>
        <w:tabs>
          <w:tab w:val="left" w:pos="1418"/>
        </w:tabs>
        <w:snapToGrid w:val="0"/>
        <w:ind w:left="0" w:firstLine="709"/>
        <w:jc w:val="both"/>
        <w:rPr>
          <w:b/>
        </w:rPr>
      </w:pPr>
      <w:r w:rsidRPr="00312956">
        <w:rPr>
          <w:b/>
        </w:rPr>
        <w:t>Трудовая подготовка:</w:t>
      </w:r>
    </w:p>
    <w:p w:rsidR="007F47C3" w:rsidRPr="008837E0" w:rsidRDefault="007F47C3" w:rsidP="009E24BF">
      <w:pPr>
        <w:pStyle w:val="ListParagraph"/>
        <w:numPr>
          <w:ilvl w:val="0"/>
          <w:numId w:val="14"/>
        </w:numPr>
        <w:tabs>
          <w:tab w:val="left" w:pos="1418"/>
        </w:tabs>
        <w:snapToGrid w:val="0"/>
        <w:ind w:left="0" w:firstLine="709"/>
        <w:jc w:val="both"/>
      </w:pPr>
      <w:r w:rsidRPr="008837E0">
        <w:t>Трудовое обучение;</w:t>
      </w:r>
    </w:p>
    <w:p w:rsidR="007F47C3" w:rsidRPr="008837E0" w:rsidRDefault="007F47C3" w:rsidP="009E24BF">
      <w:pPr>
        <w:pStyle w:val="ListParagraph"/>
        <w:numPr>
          <w:ilvl w:val="0"/>
          <w:numId w:val="14"/>
        </w:numPr>
        <w:tabs>
          <w:tab w:val="left" w:pos="1418"/>
        </w:tabs>
        <w:snapToGrid w:val="0"/>
        <w:ind w:left="0" w:firstLine="709"/>
        <w:jc w:val="both"/>
      </w:pPr>
      <w:r w:rsidRPr="008837E0">
        <w:t>Профессионально-трудовое обучение;</w:t>
      </w:r>
    </w:p>
    <w:p w:rsidR="007F47C3" w:rsidRPr="008837E0" w:rsidRDefault="007F47C3" w:rsidP="009E24BF">
      <w:pPr>
        <w:pStyle w:val="ListParagraph"/>
        <w:numPr>
          <w:ilvl w:val="0"/>
          <w:numId w:val="14"/>
        </w:numPr>
        <w:tabs>
          <w:tab w:val="left" w:pos="1418"/>
        </w:tabs>
        <w:snapToGrid w:val="0"/>
        <w:ind w:left="0" w:firstLine="709"/>
        <w:jc w:val="both"/>
      </w:pPr>
      <w:r w:rsidRPr="008837E0">
        <w:t>Трудовая практика.</w:t>
      </w:r>
    </w:p>
    <w:p w:rsidR="007F47C3" w:rsidRPr="00312956" w:rsidRDefault="007F47C3" w:rsidP="009E24BF">
      <w:pPr>
        <w:pStyle w:val="ListParagraph"/>
        <w:numPr>
          <w:ilvl w:val="0"/>
          <w:numId w:val="15"/>
        </w:numPr>
        <w:tabs>
          <w:tab w:val="left" w:pos="1418"/>
        </w:tabs>
        <w:snapToGrid w:val="0"/>
        <w:ind w:left="0" w:firstLine="709"/>
        <w:jc w:val="both"/>
        <w:rPr>
          <w:b/>
        </w:rPr>
      </w:pPr>
      <w:r w:rsidRPr="00312956">
        <w:rPr>
          <w:b/>
        </w:rPr>
        <w:t>Коррекционная подготовка:</w:t>
      </w:r>
    </w:p>
    <w:p w:rsidR="007F47C3" w:rsidRPr="008837E0" w:rsidRDefault="007F47C3" w:rsidP="009E24BF">
      <w:pPr>
        <w:pStyle w:val="ListParagraph"/>
        <w:numPr>
          <w:ilvl w:val="0"/>
          <w:numId w:val="16"/>
        </w:numPr>
        <w:tabs>
          <w:tab w:val="left" w:pos="1418"/>
        </w:tabs>
        <w:snapToGrid w:val="0"/>
        <w:ind w:left="0" w:firstLine="709"/>
        <w:jc w:val="both"/>
      </w:pPr>
      <w:r w:rsidRPr="008837E0">
        <w:t>Развитие устной речи на основе изучения предметов и явлений окружающей действительности;</w:t>
      </w:r>
    </w:p>
    <w:p w:rsidR="007F47C3" w:rsidRPr="008837E0" w:rsidRDefault="007F47C3" w:rsidP="009E24BF">
      <w:pPr>
        <w:pStyle w:val="ListParagraph"/>
        <w:numPr>
          <w:ilvl w:val="0"/>
          <w:numId w:val="16"/>
        </w:numPr>
        <w:tabs>
          <w:tab w:val="left" w:pos="1418"/>
        </w:tabs>
        <w:snapToGrid w:val="0"/>
        <w:ind w:left="0" w:firstLine="709"/>
        <w:jc w:val="both"/>
      </w:pPr>
      <w:r w:rsidRPr="008837E0">
        <w:t>Социально-бытовая ориентировка (СБО);</w:t>
      </w:r>
    </w:p>
    <w:p w:rsidR="007F47C3" w:rsidRPr="008837E0" w:rsidRDefault="007F47C3" w:rsidP="009E24BF">
      <w:pPr>
        <w:pStyle w:val="ListParagraph"/>
        <w:numPr>
          <w:ilvl w:val="0"/>
          <w:numId w:val="16"/>
        </w:numPr>
        <w:tabs>
          <w:tab w:val="left" w:pos="1418"/>
        </w:tabs>
        <w:snapToGrid w:val="0"/>
        <w:ind w:left="0" w:firstLine="709"/>
        <w:jc w:val="both"/>
      </w:pPr>
      <w:r w:rsidRPr="008837E0">
        <w:t>Ритмика.</w:t>
      </w:r>
    </w:p>
    <w:p w:rsidR="007F47C3" w:rsidRPr="00312956" w:rsidRDefault="007F47C3" w:rsidP="009E24BF">
      <w:pPr>
        <w:pStyle w:val="ListParagraph"/>
        <w:numPr>
          <w:ilvl w:val="0"/>
          <w:numId w:val="15"/>
        </w:numPr>
        <w:tabs>
          <w:tab w:val="left" w:pos="1418"/>
        </w:tabs>
        <w:snapToGrid w:val="0"/>
        <w:ind w:left="0" w:firstLine="709"/>
        <w:jc w:val="both"/>
        <w:rPr>
          <w:b/>
          <w:i/>
        </w:rPr>
      </w:pPr>
      <w:r w:rsidRPr="00312956">
        <w:rPr>
          <w:b/>
          <w:i/>
        </w:rPr>
        <w:t>Индивидуальные и групповые коррекционные занятия:</w:t>
      </w:r>
    </w:p>
    <w:p w:rsidR="007F47C3" w:rsidRPr="008837E0" w:rsidRDefault="007F47C3" w:rsidP="009E24BF">
      <w:pPr>
        <w:pStyle w:val="ListParagraph"/>
        <w:numPr>
          <w:ilvl w:val="0"/>
          <w:numId w:val="17"/>
        </w:numPr>
        <w:tabs>
          <w:tab w:val="left" w:pos="1418"/>
        </w:tabs>
        <w:snapToGrid w:val="0"/>
        <w:ind w:left="0" w:firstLine="709"/>
        <w:jc w:val="both"/>
        <w:rPr>
          <w:i/>
        </w:rPr>
      </w:pPr>
      <w:r w:rsidRPr="008837E0">
        <w:rPr>
          <w:i/>
        </w:rPr>
        <w:t>Я в мире профессий;</w:t>
      </w:r>
    </w:p>
    <w:p w:rsidR="007F47C3" w:rsidRDefault="007F47C3" w:rsidP="009E24BF">
      <w:pPr>
        <w:pStyle w:val="ListParagraph"/>
        <w:numPr>
          <w:ilvl w:val="0"/>
          <w:numId w:val="17"/>
        </w:numPr>
        <w:tabs>
          <w:tab w:val="left" w:pos="1418"/>
        </w:tabs>
        <w:snapToGrid w:val="0"/>
        <w:ind w:left="0" w:firstLine="709"/>
        <w:jc w:val="both"/>
        <w:rPr>
          <w:i/>
        </w:rPr>
      </w:pPr>
      <w:r>
        <w:rPr>
          <w:i/>
        </w:rPr>
        <w:t>Коррекция и развитие устной и письменной речи</w:t>
      </w:r>
    </w:p>
    <w:p w:rsidR="007F47C3" w:rsidRPr="008837E0" w:rsidRDefault="007F47C3" w:rsidP="009E24BF">
      <w:pPr>
        <w:pStyle w:val="ListParagraph"/>
        <w:numPr>
          <w:ilvl w:val="0"/>
          <w:numId w:val="17"/>
        </w:numPr>
        <w:tabs>
          <w:tab w:val="left" w:pos="1418"/>
        </w:tabs>
        <w:snapToGrid w:val="0"/>
        <w:ind w:left="0" w:firstLine="709"/>
        <w:jc w:val="both"/>
        <w:rPr>
          <w:i/>
        </w:rPr>
      </w:pPr>
      <w:r>
        <w:rPr>
          <w:i/>
        </w:rPr>
        <w:t>Развитие познавательных процессов у детей с нарушением интеллекта</w:t>
      </w:r>
    </w:p>
    <w:p w:rsidR="007F47C3" w:rsidRPr="008837E0" w:rsidRDefault="007F47C3" w:rsidP="009E24BF">
      <w:pPr>
        <w:pStyle w:val="ListParagraph"/>
        <w:numPr>
          <w:ilvl w:val="0"/>
          <w:numId w:val="17"/>
        </w:numPr>
        <w:tabs>
          <w:tab w:val="left" w:pos="1418"/>
        </w:tabs>
        <w:snapToGrid w:val="0"/>
        <w:ind w:left="0" w:firstLine="709"/>
        <w:jc w:val="both"/>
        <w:rPr>
          <w:i/>
        </w:rPr>
      </w:pPr>
      <w:r w:rsidRPr="008837E0">
        <w:rPr>
          <w:i/>
        </w:rPr>
        <w:t>ЛФК</w:t>
      </w:r>
    </w:p>
    <w:p w:rsidR="007F47C3" w:rsidRPr="008837E0" w:rsidRDefault="007F47C3" w:rsidP="009E24BF">
      <w:pPr>
        <w:pStyle w:val="ListParagraph"/>
        <w:numPr>
          <w:ilvl w:val="0"/>
          <w:numId w:val="17"/>
        </w:numPr>
        <w:tabs>
          <w:tab w:val="left" w:pos="1418"/>
        </w:tabs>
        <w:snapToGrid w:val="0"/>
        <w:ind w:left="0" w:firstLine="709"/>
        <w:jc w:val="both"/>
        <w:rPr>
          <w:i/>
        </w:rPr>
      </w:pPr>
      <w:r w:rsidRPr="008837E0">
        <w:rPr>
          <w:i/>
        </w:rPr>
        <w:t>Психологический практикум</w:t>
      </w:r>
    </w:p>
    <w:p w:rsidR="007F47C3" w:rsidRPr="008837E0" w:rsidRDefault="007F47C3" w:rsidP="008837E0">
      <w:pPr>
        <w:pStyle w:val="Title"/>
        <w:ind w:firstLine="709"/>
        <w:jc w:val="both"/>
        <w:rPr>
          <w:rFonts w:ascii="Times New Roman" w:hAnsi="Times New Roman"/>
          <w:b w:val="0"/>
        </w:rPr>
      </w:pPr>
      <w:r w:rsidRPr="008837E0">
        <w:rPr>
          <w:rFonts w:ascii="Times New Roman" w:hAnsi="Times New Roman"/>
          <w:b w:val="0"/>
        </w:rPr>
        <w:t xml:space="preserve">Программы имеют пояснительные записки, в которых кратко раскрываются методические подходы к обучению данной категории учащихся в зависимости от поставленных задач (по специфике обучения, формам и методам организации учебного процесса). </w:t>
      </w:r>
    </w:p>
    <w:p w:rsidR="007F47C3" w:rsidRPr="008837E0" w:rsidRDefault="007F47C3" w:rsidP="008837E0">
      <w:pPr>
        <w:pStyle w:val="Title"/>
        <w:tabs>
          <w:tab w:val="num" w:pos="0"/>
        </w:tabs>
        <w:ind w:firstLine="709"/>
        <w:jc w:val="both"/>
        <w:rPr>
          <w:rFonts w:ascii="Times New Roman" w:hAnsi="Times New Roman"/>
          <w:b w:val="0"/>
        </w:rPr>
      </w:pPr>
      <w:r w:rsidRPr="008837E0">
        <w:rPr>
          <w:rFonts w:ascii="Times New Roman" w:hAnsi="Times New Roman"/>
          <w:b w:val="0"/>
        </w:rPr>
        <w:t xml:space="preserve">Программы по предметам для обучаемых с легкой умственной отсталостью составляются на две ступени: 2-4классы, 5-9 классы. </w:t>
      </w:r>
    </w:p>
    <w:p w:rsidR="007F47C3" w:rsidRPr="008837E0" w:rsidRDefault="007F47C3" w:rsidP="008837E0">
      <w:pPr>
        <w:shd w:val="clear" w:color="auto" w:fill="FFFFFF"/>
        <w:spacing w:after="0" w:line="240" w:lineRule="auto"/>
        <w:ind w:firstLine="709"/>
        <w:jc w:val="both"/>
        <w:rPr>
          <w:rFonts w:ascii="Times New Roman" w:hAnsi="Times New Roman"/>
          <w:sz w:val="24"/>
          <w:szCs w:val="24"/>
        </w:rPr>
      </w:pPr>
      <w:r w:rsidRPr="008837E0">
        <w:rPr>
          <w:rFonts w:ascii="Times New Roman" w:hAnsi="Times New Roman"/>
          <w:sz w:val="24"/>
          <w:szCs w:val="24"/>
        </w:rPr>
        <w:t>Программы по предметам для обучаемых с умеренной умственной отсталостью составляются на учебный год.</w:t>
      </w:r>
      <w:r>
        <w:rPr>
          <w:rFonts w:ascii="Times New Roman" w:hAnsi="Times New Roman"/>
          <w:sz w:val="24"/>
          <w:szCs w:val="24"/>
        </w:rPr>
        <w:t xml:space="preserve"> В МОУ «Килачевская СОШ» таких обучаемых на данный момент не имеется.</w:t>
      </w:r>
      <w:r w:rsidRPr="008837E0">
        <w:rPr>
          <w:rFonts w:ascii="Times New Roman" w:hAnsi="Times New Roman"/>
          <w:sz w:val="24"/>
          <w:szCs w:val="24"/>
        </w:rPr>
        <w:t xml:space="preserve"> </w:t>
      </w:r>
    </w:p>
    <w:p w:rsidR="007F47C3" w:rsidRPr="00E9140D" w:rsidRDefault="007F47C3" w:rsidP="00E9140D">
      <w:pPr>
        <w:spacing w:after="0" w:line="240" w:lineRule="auto"/>
        <w:ind w:firstLine="709"/>
        <w:jc w:val="center"/>
        <w:rPr>
          <w:rFonts w:ascii="Times New Roman" w:hAnsi="Times New Roman"/>
          <w:b/>
          <w:sz w:val="28"/>
          <w:szCs w:val="28"/>
        </w:rPr>
      </w:pPr>
    </w:p>
    <w:p w:rsidR="007F47C3" w:rsidRDefault="007F47C3" w:rsidP="00E9140D">
      <w:pPr>
        <w:spacing w:after="0" w:line="240" w:lineRule="auto"/>
        <w:ind w:firstLine="709"/>
        <w:jc w:val="center"/>
        <w:rPr>
          <w:rFonts w:ascii="Times New Roman" w:hAnsi="Times New Roman"/>
          <w:b/>
          <w:sz w:val="28"/>
          <w:szCs w:val="28"/>
        </w:rPr>
      </w:pPr>
      <w:r w:rsidRPr="00E9140D">
        <w:rPr>
          <w:rFonts w:ascii="Times New Roman" w:hAnsi="Times New Roman"/>
          <w:b/>
          <w:sz w:val="28"/>
          <w:szCs w:val="28"/>
        </w:rPr>
        <w:t>2.2. Коррекционный компонент</w:t>
      </w:r>
    </w:p>
    <w:p w:rsidR="007F47C3" w:rsidRPr="00E9140D" w:rsidRDefault="007F47C3" w:rsidP="00E9140D">
      <w:pPr>
        <w:spacing w:after="0" w:line="240" w:lineRule="auto"/>
        <w:ind w:firstLine="709"/>
        <w:jc w:val="center"/>
        <w:rPr>
          <w:rFonts w:ascii="Times New Roman" w:hAnsi="Times New Roman"/>
          <w:b/>
          <w:sz w:val="28"/>
          <w:szCs w:val="28"/>
        </w:rPr>
      </w:pPr>
    </w:p>
    <w:p w:rsidR="007F47C3" w:rsidRPr="00E9140D" w:rsidRDefault="007F47C3" w:rsidP="00E9140D">
      <w:p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 xml:space="preserve">Коррекционная работа представляет собой систему психолого-педагогических и медицинских средств, направленных на преодоление и ослабление недостатков в психическом и физическом развитии обучающихся с ОВЗ. </w:t>
      </w:r>
    </w:p>
    <w:p w:rsidR="007F47C3" w:rsidRPr="00E9140D" w:rsidRDefault="007F47C3" w:rsidP="00E9140D">
      <w:p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 xml:space="preserve">Целью программы коррекционной работы является создание системы комплексного психолого-медико-педагогического сопровождения процесса освоения АОП обучающихся с ОВЗ,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7F47C3" w:rsidRPr="00E9140D" w:rsidRDefault="007F47C3" w:rsidP="00E9140D">
      <w:p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7F47C3" w:rsidRPr="00E9140D" w:rsidRDefault="007F47C3" w:rsidP="00E9140D">
      <w:p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 xml:space="preserve">Программа коррекционной работы предусматривает вариативные формы получения образования: очная, индивидуальное обучение на дому.   Проведение индивидуальных и групповых коррекционно-развивающих занятий, логопедических занятий, занятий дополнительного образования, а также сопровождение детей с ограниченными возможностями здоровья через психолого-медико-педагогическую комиссию (ПМПК) и школьный психолого-медико-педагогический консилиум (ПМПк). </w:t>
      </w:r>
    </w:p>
    <w:p w:rsidR="007F47C3" w:rsidRPr="00E9140D" w:rsidRDefault="007F47C3" w:rsidP="00E9140D">
      <w:pPr>
        <w:shd w:val="clear" w:color="auto" w:fill="FFFFFF"/>
        <w:autoSpaceDE w:val="0"/>
        <w:spacing w:after="0" w:line="240" w:lineRule="auto"/>
        <w:ind w:firstLine="709"/>
        <w:rPr>
          <w:rFonts w:ascii="Times New Roman" w:hAnsi="Times New Roman"/>
          <w:b/>
          <w:bCs/>
          <w:sz w:val="24"/>
          <w:szCs w:val="24"/>
          <w:lang w:eastAsia="ar-SA"/>
        </w:rPr>
      </w:pPr>
      <w:r w:rsidRPr="00E9140D">
        <w:rPr>
          <w:rFonts w:ascii="Times New Roman" w:hAnsi="Times New Roman"/>
          <w:b/>
          <w:bCs/>
          <w:sz w:val="24"/>
          <w:szCs w:val="24"/>
          <w:lang w:eastAsia="ar-SA"/>
        </w:rPr>
        <w:t>Задачи программы</w:t>
      </w:r>
    </w:p>
    <w:p w:rsidR="007F47C3" w:rsidRPr="00E9140D" w:rsidRDefault="007F47C3" w:rsidP="009E24BF">
      <w:pPr>
        <w:widowControl w:val="0"/>
        <w:numPr>
          <w:ilvl w:val="0"/>
          <w:numId w:val="58"/>
        </w:numPr>
        <w:shd w:val="clear" w:color="auto" w:fill="FFFFFF"/>
        <w:tabs>
          <w:tab w:val="left" w:pos="1243"/>
        </w:tabs>
        <w:autoSpaceDE w:val="0"/>
        <w:spacing w:after="0" w:line="240" w:lineRule="auto"/>
        <w:ind w:left="0" w:firstLine="709"/>
        <w:rPr>
          <w:rFonts w:ascii="Times New Roman" w:hAnsi="Times New Roman"/>
          <w:sz w:val="24"/>
          <w:szCs w:val="24"/>
          <w:lang w:eastAsia="ar-SA"/>
        </w:rPr>
      </w:pPr>
      <w:r w:rsidRPr="00E9140D">
        <w:rPr>
          <w:rFonts w:ascii="Times New Roman" w:hAnsi="Times New Roman"/>
          <w:sz w:val="24"/>
          <w:szCs w:val="24"/>
          <w:lang w:eastAsia="ar-SA"/>
        </w:rPr>
        <w:t>своевременное выявление детей с трудностями адаптации, обусловленными ЗПР или УО;</w:t>
      </w:r>
    </w:p>
    <w:p w:rsidR="007F47C3" w:rsidRPr="00E9140D" w:rsidRDefault="007F47C3" w:rsidP="009E24BF">
      <w:pPr>
        <w:widowControl w:val="0"/>
        <w:numPr>
          <w:ilvl w:val="0"/>
          <w:numId w:val="58"/>
        </w:numPr>
        <w:shd w:val="clear" w:color="auto" w:fill="FFFFFF"/>
        <w:tabs>
          <w:tab w:val="left" w:pos="1032"/>
        </w:tabs>
        <w:autoSpaceDE w:val="0"/>
        <w:spacing w:after="0" w:line="240" w:lineRule="auto"/>
        <w:ind w:left="0" w:firstLine="709"/>
        <w:rPr>
          <w:rFonts w:ascii="Times New Roman" w:hAnsi="Times New Roman"/>
          <w:sz w:val="24"/>
          <w:szCs w:val="24"/>
          <w:lang w:eastAsia="ar-SA"/>
        </w:rPr>
      </w:pPr>
      <w:r w:rsidRPr="00E9140D">
        <w:rPr>
          <w:rFonts w:ascii="Times New Roman" w:hAnsi="Times New Roman"/>
          <w:sz w:val="24"/>
          <w:szCs w:val="24"/>
          <w:lang w:eastAsia="ar-SA"/>
        </w:rPr>
        <w:t>определение особых образовательных потребностей детей с ОВЗ;</w:t>
      </w:r>
    </w:p>
    <w:p w:rsidR="007F47C3" w:rsidRPr="00E9140D" w:rsidRDefault="007F47C3" w:rsidP="009E24BF">
      <w:pPr>
        <w:widowControl w:val="0"/>
        <w:numPr>
          <w:ilvl w:val="0"/>
          <w:numId w:val="58"/>
        </w:numPr>
        <w:shd w:val="clear" w:color="auto" w:fill="FFFFFF"/>
        <w:tabs>
          <w:tab w:val="left" w:pos="1032"/>
        </w:tabs>
        <w:autoSpaceDE w:val="0"/>
        <w:spacing w:after="0" w:line="240" w:lineRule="auto"/>
        <w:ind w:left="0" w:firstLine="709"/>
        <w:rPr>
          <w:rFonts w:ascii="Times New Roman" w:hAnsi="Times New Roman"/>
          <w:sz w:val="24"/>
          <w:szCs w:val="24"/>
          <w:lang w:eastAsia="ar-SA"/>
        </w:rPr>
      </w:pPr>
      <w:r w:rsidRPr="00E9140D">
        <w:rPr>
          <w:rFonts w:ascii="Times New Roman" w:hAnsi="Times New Roman"/>
          <w:sz w:val="24"/>
          <w:szCs w:val="24"/>
          <w:lang w:eastAsia="ar-SA"/>
        </w:rPr>
        <w:t>определение особенностей организации образовательного процесса для детей с ЗПР и для детей с УО в соответствии с индивидуальными особенностями каждого ребёнка, структурой нарушения развития и степенью его выраженности;</w:t>
      </w:r>
    </w:p>
    <w:p w:rsidR="007F47C3" w:rsidRPr="00E9140D" w:rsidRDefault="007F47C3" w:rsidP="009E24BF">
      <w:pPr>
        <w:widowControl w:val="0"/>
        <w:numPr>
          <w:ilvl w:val="0"/>
          <w:numId w:val="58"/>
        </w:numPr>
        <w:shd w:val="clear" w:color="auto" w:fill="FFFFFF"/>
        <w:tabs>
          <w:tab w:val="left" w:pos="1032"/>
        </w:tabs>
        <w:autoSpaceDE w:val="0"/>
        <w:spacing w:after="0" w:line="240" w:lineRule="auto"/>
        <w:ind w:left="0" w:firstLine="709"/>
        <w:rPr>
          <w:rFonts w:ascii="Times New Roman" w:hAnsi="Times New Roman"/>
          <w:sz w:val="24"/>
          <w:szCs w:val="24"/>
          <w:lang w:eastAsia="ar-SA"/>
        </w:rPr>
      </w:pPr>
      <w:r w:rsidRPr="00E9140D">
        <w:rPr>
          <w:rFonts w:ascii="Times New Roman" w:hAnsi="Times New Roman"/>
          <w:sz w:val="24"/>
          <w:szCs w:val="24"/>
          <w:lang w:eastAsia="ar-SA"/>
        </w:rPr>
        <w:t>создание условий, способствующих освоению детьми с ОВЗ соответствующего вида образовательной программы начального и основного общего образования и их интеграции в образовательные учреждения;</w:t>
      </w:r>
    </w:p>
    <w:p w:rsidR="007F47C3" w:rsidRPr="00E9140D" w:rsidRDefault="007F47C3" w:rsidP="009E24BF">
      <w:pPr>
        <w:widowControl w:val="0"/>
        <w:numPr>
          <w:ilvl w:val="0"/>
          <w:numId w:val="58"/>
        </w:numPr>
        <w:shd w:val="clear" w:color="auto" w:fill="FFFFFF"/>
        <w:tabs>
          <w:tab w:val="left" w:pos="1032"/>
        </w:tabs>
        <w:autoSpaceDE w:val="0"/>
        <w:spacing w:after="0" w:line="240" w:lineRule="auto"/>
        <w:ind w:left="0" w:firstLine="709"/>
        <w:rPr>
          <w:rFonts w:ascii="Times New Roman" w:hAnsi="Times New Roman"/>
          <w:sz w:val="24"/>
          <w:szCs w:val="24"/>
          <w:lang w:eastAsia="ar-SA"/>
        </w:rPr>
      </w:pPr>
      <w:r w:rsidRPr="00E9140D">
        <w:rPr>
          <w:rFonts w:ascii="Times New Roman" w:hAnsi="Times New Roman"/>
          <w:sz w:val="24"/>
          <w:szCs w:val="24"/>
          <w:lang w:eastAsia="ar-SA"/>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речевого развития, индивидуальных возможностей детей (в соответствии с рекомендациями психолого-медико-педагогической комиссии);</w:t>
      </w:r>
    </w:p>
    <w:p w:rsidR="007F47C3" w:rsidRPr="00E9140D" w:rsidRDefault="007F47C3" w:rsidP="009E24BF">
      <w:pPr>
        <w:widowControl w:val="0"/>
        <w:numPr>
          <w:ilvl w:val="0"/>
          <w:numId w:val="58"/>
        </w:numPr>
        <w:shd w:val="clear" w:color="auto" w:fill="FFFFFF"/>
        <w:tabs>
          <w:tab w:val="left" w:pos="1032"/>
        </w:tabs>
        <w:autoSpaceDE w:val="0"/>
        <w:spacing w:after="0" w:line="240" w:lineRule="auto"/>
        <w:ind w:left="0" w:firstLine="709"/>
        <w:rPr>
          <w:rFonts w:ascii="Times New Roman" w:hAnsi="Times New Roman"/>
          <w:sz w:val="24"/>
          <w:szCs w:val="24"/>
          <w:lang w:eastAsia="ar-SA"/>
        </w:rPr>
      </w:pPr>
      <w:r w:rsidRPr="00E9140D">
        <w:rPr>
          <w:rFonts w:ascii="Times New Roman" w:hAnsi="Times New Roman"/>
          <w:sz w:val="24"/>
          <w:szCs w:val="24"/>
          <w:lang w:eastAsia="ar-SA"/>
        </w:rPr>
        <w:t>разработка и реализация индивидуальных учебных планов, организация индивидуальных и (или) групповых  занятий для детей с ОВЗ;</w:t>
      </w:r>
    </w:p>
    <w:p w:rsidR="007F47C3" w:rsidRPr="00E9140D" w:rsidRDefault="007F47C3" w:rsidP="009E24BF">
      <w:pPr>
        <w:widowControl w:val="0"/>
        <w:numPr>
          <w:ilvl w:val="0"/>
          <w:numId w:val="58"/>
        </w:numPr>
        <w:shd w:val="clear" w:color="auto" w:fill="FFFFFF"/>
        <w:tabs>
          <w:tab w:val="left" w:pos="1032"/>
        </w:tabs>
        <w:autoSpaceDE w:val="0"/>
        <w:spacing w:after="0" w:line="240" w:lineRule="auto"/>
        <w:ind w:left="0" w:firstLine="709"/>
        <w:rPr>
          <w:rFonts w:ascii="Times New Roman" w:hAnsi="Times New Roman"/>
          <w:sz w:val="24"/>
          <w:szCs w:val="24"/>
          <w:lang w:eastAsia="ar-SA"/>
        </w:rPr>
      </w:pPr>
      <w:r w:rsidRPr="00E9140D">
        <w:rPr>
          <w:rFonts w:ascii="Times New Roman" w:hAnsi="Times New Roman"/>
          <w:sz w:val="24"/>
          <w:szCs w:val="24"/>
          <w:lang w:eastAsia="ar-SA"/>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F47C3" w:rsidRPr="00E9140D" w:rsidRDefault="007F47C3" w:rsidP="009E24BF">
      <w:pPr>
        <w:widowControl w:val="0"/>
        <w:numPr>
          <w:ilvl w:val="0"/>
          <w:numId w:val="58"/>
        </w:numPr>
        <w:shd w:val="clear" w:color="auto" w:fill="FFFFFF"/>
        <w:tabs>
          <w:tab w:val="left" w:pos="1056"/>
        </w:tabs>
        <w:autoSpaceDE w:val="0"/>
        <w:spacing w:after="0" w:line="240" w:lineRule="auto"/>
        <w:ind w:left="0" w:firstLine="709"/>
        <w:rPr>
          <w:rFonts w:ascii="Times New Roman" w:hAnsi="Times New Roman"/>
          <w:sz w:val="24"/>
          <w:szCs w:val="24"/>
          <w:lang w:eastAsia="ar-SA"/>
        </w:rPr>
      </w:pPr>
      <w:r w:rsidRPr="00E9140D">
        <w:rPr>
          <w:rFonts w:ascii="Times New Roman" w:hAnsi="Times New Roman"/>
          <w:sz w:val="24"/>
          <w:szCs w:val="24"/>
          <w:lang w:eastAsia="ar-SA"/>
        </w:rPr>
        <w:t>реализация системы мероприятий по социальной адаптации детей с ОВЗ;</w:t>
      </w:r>
    </w:p>
    <w:p w:rsidR="007F47C3" w:rsidRPr="00E9140D" w:rsidRDefault="007F47C3" w:rsidP="009E24BF">
      <w:pPr>
        <w:widowControl w:val="0"/>
        <w:numPr>
          <w:ilvl w:val="0"/>
          <w:numId w:val="58"/>
        </w:numPr>
        <w:shd w:val="clear" w:color="auto" w:fill="FFFFFF"/>
        <w:tabs>
          <w:tab w:val="left" w:pos="1056"/>
        </w:tabs>
        <w:autoSpaceDE w:val="0"/>
        <w:spacing w:after="0" w:line="240" w:lineRule="auto"/>
        <w:ind w:left="0" w:firstLine="709"/>
        <w:rPr>
          <w:rFonts w:ascii="Times New Roman" w:hAnsi="Times New Roman"/>
          <w:sz w:val="24"/>
          <w:szCs w:val="24"/>
          <w:lang w:eastAsia="ar-SA"/>
        </w:rPr>
      </w:pPr>
      <w:r w:rsidRPr="00E9140D">
        <w:rPr>
          <w:rFonts w:ascii="Times New Roman" w:hAnsi="Times New Roman"/>
          <w:sz w:val="24"/>
          <w:szCs w:val="24"/>
          <w:lang w:eastAsia="ar-SA"/>
        </w:rPr>
        <w:t>оказание консультативной и методической помощи родителям (законным представителям) детей с ОВЗ по медицинским, социальным и другим вопросам.</w:t>
      </w:r>
    </w:p>
    <w:p w:rsidR="007F47C3" w:rsidRPr="00E9140D" w:rsidRDefault="007F47C3" w:rsidP="00E9140D">
      <w:p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Содержание программы коррекционной работы определяют следующие принципы:</w:t>
      </w:r>
    </w:p>
    <w:p w:rsidR="007F47C3" w:rsidRPr="00E9140D" w:rsidRDefault="007F47C3" w:rsidP="00E9140D">
      <w:pPr>
        <w:shd w:val="clear" w:color="auto" w:fill="FFFFFF"/>
        <w:tabs>
          <w:tab w:val="left" w:pos="1181"/>
        </w:tabs>
        <w:autoSpaceDE w:val="0"/>
        <w:spacing w:after="0" w:line="240" w:lineRule="auto"/>
        <w:ind w:firstLine="709"/>
        <w:rPr>
          <w:rFonts w:ascii="Times New Roman" w:hAnsi="Times New Roman"/>
          <w:i/>
          <w:iCs/>
          <w:sz w:val="24"/>
          <w:szCs w:val="24"/>
          <w:lang w:eastAsia="ar-SA"/>
        </w:rPr>
      </w:pPr>
      <w:r w:rsidRPr="00E9140D">
        <w:rPr>
          <w:rFonts w:ascii="Times New Roman" w:hAnsi="Times New Roman"/>
          <w:i/>
          <w:iCs/>
          <w:sz w:val="24"/>
          <w:szCs w:val="24"/>
          <w:lang w:eastAsia="ar-SA"/>
        </w:rPr>
        <w:t>Приоритетности  интересов ребёнка</w:t>
      </w:r>
    </w:p>
    <w:p w:rsidR="007F47C3" w:rsidRPr="00E9140D" w:rsidRDefault="007F47C3" w:rsidP="00E9140D">
      <w:pPr>
        <w:shd w:val="clear" w:color="auto" w:fill="FFFFFF"/>
        <w:tabs>
          <w:tab w:val="left" w:pos="1181"/>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 xml:space="preserve">Принцип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7F47C3" w:rsidRPr="00E9140D" w:rsidRDefault="007F47C3" w:rsidP="00E9140D">
      <w:pPr>
        <w:shd w:val="clear" w:color="auto" w:fill="FFFFFF"/>
        <w:tabs>
          <w:tab w:val="left" w:pos="1181"/>
        </w:tabs>
        <w:autoSpaceDE w:val="0"/>
        <w:spacing w:after="0" w:line="240" w:lineRule="auto"/>
        <w:ind w:firstLine="709"/>
        <w:rPr>
          <w:rFonts w:ascii="Times New Roman" w:hAnsi="Times New Roman"/>
          <w:i/>
          <w:iCs/>
          <w:sz w:val="24"/>
          <w:szCs w:val="24"/>
          <w:lang w:eastAsia="ar-SA"/>
        </w:rPr>
      </w:pPr>
      <w:r w:rsidRPr="00E9140D">
        <w:rPr>
          <w:rFonts w:ascii="Times New Roman" w:hAnsi="Times New Roman"/>
          <w:i/>
          <w:iCs/>
          <w:sz w:val="24"/>
          <w:szCs w:val="24"/>
          <w:lang w:eastAsia="ar-SA"/>
        </w:rPr>
        <w:t xml:space="preserve">Системности </w:t>
      </w:r>
    </w:p>
    <w:p w:rsidR="007F47C3" w:rsidRPr="00E9140D" w:rsidRDefault="007F47C3" w:rsidP="00E9140D">
      <w:pPr>
        <w:shd w:val="clear" w:color="auto" w:fill="FFFFFF"/>
        <w:tabs>
          <w:tab w:val="left" w:pos="1181"/>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F47C3" w:rsidRPr="00E9140D" w:rsidRDefault="007F47C3" w:rsidP="00E9140D">
      <w:pPr>
        <w:shd w:val="clear" w:color="auto" w:fill="FFFFFF"/>
        <w:autoSpaceDE w:val="0"/>
        <w:spacing w:after="0" w:line="240" w:lineRule="auto"/>
        <w:ind w:firstLine="709"/>
        <w:rPr>
          <w:rFonts w:ascii="Times New Roman" w:hAnsi="Times New Roman"/>
          <w:i/>
          <w:iCs/>
          <w:sz w:val="24"/>
          <w:szCs w:val="24"/>
          <w:lang w:eastAsia="ar-SA"/>
        </w:rPr>
      </w:pPr>
      <w:r w:rsidRPr="00E9140D">
        <w:rPr>
          <w:rFonts w:ascii="Times New Roman" w:hAnsi="Times New Roman"/>
          <w:i/>
          <w:iCs/>
          <w:sz w:val="24"/>
          <w:szCs w:val="24"/>
          <w:lang w:eastAsia="ar-SA"/>
        </w:rPr>
        <w:t>Непрерывности</w:t>
      </w:r>
    </w:p>
    <w:p w:rsidR="007F47C3" w:rsidRPr="00E9140D" w:rsidRDefault="007F47C3" w:rsidP="00E9140D">
      <w:pPr>
        <w:shd w:val="clear" w:color="auto" w:fill="FFFFFF"/>
        <w:tabs>
          <w:tab w:val="left" w:pos="1114"/>
        </w:tabs>
        <w:autoSpaceDE w:val="0"/>
        <w:spacing w:after="0" w:line="240" w:lineRule="auto"/>
        <w:ind w:firstLine="709"/>
        <w:rPr>
          <w:rFonts w:ascii="Times New Roman" w:hAnsi="Times New Roman"/>
          <w:sz w:val="24"/>
          <w:szCs w:val="24"/>
          <w:lang w:eastAsia="ar-SA"/>
        </w:rPr>
      </w:pPr>
      <w:r w:rsidRPr="00E9140D">
        <w:rPr>
          <w:rFonts w:ascii="Times New Roman" w:hAnsi="Times New Roman"/>
          <w:iCs/>
          <w:sz w:val="24"/>
          <w:szCs w:val="24"/>
          <w:lang w:eastAsia="ar-SA"/>
        </w:rPr>
        <w:t xml:space="preserve">Принцип </w:t>
      </w:r>
      <w:r w:rsidRPr="00E9140D">
        <w:rPr>
          <w:rFonts w:ascii="Times New Roman" w:hAnsi="Times New Roman"/>
          <w:i/>
          <w:iCs/>
          <w:sz w:val="24"/>
          <w:szCs w:val="24"/>
          <w:lang w:eastAsia="ar-SA"/>
        </w:rPr>
        <w:t xml:space="preserve"> </w:t>
      </w:r>
      <w:r w:rsidRPr="00E9140D">
        <w:rPr>
          <w:rFonts w:ascii="Times New Roman" w:hAnsi="Times New Roman"/>
          <w:sz w:val="24"/>
          <w:szCs w:val="24"/>
          <w:lang w:eastAsia="ar-SA"/>
        </w:rPr>
        <w:t xml:space="preserve">обеспечивает проведение коррекционной работы на всем протяжении обучения школьников с учетом изменений их личности. </w:t>
      </w:r>
    </w:p>
    <w:p w:rsidR="007F47C3" w:rsidRPr="00E9140D" w:rsidRDefault="007F47C3" w:rsidP="00E9140D">
      <w:pPr>
        <w:shd w:val="clear" w:color="auto" w:fill="FFFFFF"/>
        <w:tabs>
          <w:tab w:val="left" w:pos="1320"/>
        </w:tabs>
        <w:autoSpaceDE w:val="0"/>
        <w:spacing w:after="0" w:line="240" w:lineRule="auto"/>
        <w:ind w:firstLine="709"/>
        <w:rPr>
          <w:rFonts w:ascii="Times New Roman" w:hAnsi="Times New Roman"/>
          <w:i/>
          <w:iCs/>
          <w:sz w:val="24"/>
          <w:szCs w:val="24"/>
          <w:lang w:eastAsia="ar-SA"/>
        </w:rPr>
      </w:pPr>
      <w:r w:rsidRPr="00E9140D">
        <w:rPr>
          <w:rFonts w:ascii="Times New Roman" w:hAnsi="Times New Roman"/>
          <w:i/>
          <w:iCs/>
          <w:sz w:val="24"/>
          <w:szCs w:val="24"/>
          <w:lang w:eastAsia="ar-SA"/>
        </w:rPr>
        <w:t>Вариативности</w:t>
      </w:r>
    </w:p>
    <w:p w:rsidR="007F47C3" w:rsidRPr="00E9140D" w:rsidRDefault="007F47C3" w:rsidP="00E9140D">
      <w:p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 xml:space="preserve">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
    <w:p w:rsidR="007F47C3" w:rsidRPr="00E9140D" w:rsidRDefault="007F47C3" w:rsidP="00E9140D">
      <w:pPr>
        <w:shd w:val="clear" w:color="auto" w:fill="FFFFFF"/>
        <w:tabs>
          <w:tab w:val="left" w:pos="1555"/>
        </w:tabs>
        <w:autoSpaceDE w:val="0"/>
        <w:spacing w:after="0" w:line="240" w:lineRule="auto"/>
        <w:ind w:firstLine="709"/>
        <w:rPr>
          <w:rFonts w:ascii="Times New Roman" w:hAnsi="Times New Roman"/>
          <w:i/>
          <w:iCs/>
          <w:sz w:val="24"/>
          <w:szCs w:val="24"/>
          <w:lang w:eastAsia="ar-SA"/>
        </w:rPr>
      </w:pPr>
      <w:r w:rsidRPr="00E9140D">
        <w:rPr>
          <w:rFonts w:ascii="Times New Roman" w:hAnsi="Times New Roman"/>
          <w:i/>
          <w:iCs/>
          <w:sz w:val="24"/>
          <w:szCs w:val="24"/>
          <w:lang w:eastAsia="ar-SA"/>
        </w:rPr>
        <w:t xml:space="preserve">Единства психолого-педагогических и медицинских средств </w:t>
      </w:r>
    </w:p>
    <w:p w:rsidR="007F47C3" w:rsidRPr="00E9140D" w:rsidRDefault="007F47C3" w:rsidP="00E9140D">
      <w:pPr>
        <w:shd w:val="clear" w:color="auto" w:fill="FFFFFF"/>
        <w:tabs>
          <w:tab w:val="left" w:pos="1555"/>
        </w:tabs>
        <w:autoSpaceDE w:val="0"/>
        <w:spacing w:after="0" w:line="240" w:lineRule="auto"/>
        <w:ind w:firstLine="709"/>
        <w:rPr>
          <w:rFonts w:ascii="Times New Roman" w:hAnsi="Times New Roman"/>
          <w:iCs/>
          <w:sz w:val="24"/>
          <w:szCs w:val="24"/>
          <w:lang w:eastAsia="ar-SA"/>
        </w:rPr>
      </w:pPr>
      <w:r w:rsidRPr="00E9140D">
        <w:rPr>
          <w:rFonts w:ascii="Times New Roman" w:hAnsi="Times New Roman"/>
          <w:iCs/>
          <w:sz w:val="24"/>
          <w:szCs w:val="24"/>
          <w:lang w:eastAsia="ar-SA"/>
        </w:rPr>
        <w:t xml:space="preserve">Принцип обеспечивает взаимодействие специалистов психолого-педагогического и медицинского блока деятельности по комплексному решению задач коррекционно-воспитательной работы. </w:t>
      </w:r>
    </w:p>
    <w:p w:rsidR="007F47C3" w:rsidRDefault="007F47C3" w:rsidP="00E9140D">
      <w:pPr>
        <w:shd w:val="clear" w:color="auto" w:fill="FFFFFF"/>
        <w:autoSpaceDE w:val="0"/>
        <w:spacing w:after="0" w:line="240" w:lineRule="auto"/>
        <w:ind w:firstLine="709"/>
        <w:jc w:val="center"/>
        <w:rPr>
          <w:rFonts w:ascii="Times New Roman" w:hAnsi="Times New Roman"/>
          <w:b/>
          <w:bCs/>
          <w:sz w:val="24"/>
          <w:szCs w:val="24"/>
          <w:lang w:eastAsia="ar-SA"/>
        </w:rPr>
      </w:pPr>
      <w:r w:rsidRPr="00E9140D">
        <w:rPr>
          <w:rFonts w:ascii="Times New Roman" w:hAnsi="Times New Roman"/>
          <w:b/>
          <w:bCs/>
          <w:sz w:val="24"/>
          <w:szCs w:val="24"/>
          <w:lang w:eastAsia="ar-SA"/>
        </w:rPr>
        <w:t>Содержание  работы</w:t>
      </w:r>
    </w:p>
    <w:p w:rsidR="007F47C3" w:rsidRPr="00E9140D" w:rsidRDefault="007F47C3" w:rsidP="00E9140D">
      <w:pPr>
        <w:shd w:val="clear" w:color="auto" w:fill="FFFFFF"/>
        <w:autoSpaceDE w:val="0"/>
        <w:spacing w:after="0" w:line="240" w:lineRule="auto"/>
        <w:ind w:firstLine="709"/>
        <w:jc w:val="center"/>
        <w:rPr>
          <w:rFonts w:ascii="Times New Roman" w:hAnsi="Times New Roman"/>
          <w:b/>
          <w:bCs/>
          <w:sz w:val="24"/>
          <w:szCs w:val="24"/>
          <w:lang w:eastAsia="ar-SA"/>
        </w:rPr>
      </w:pPr>
    </w:p>
    <w:p w:rsidR="007F47C3" w:rsidRPr="00E9140D" w:rsidRDefault="007F47C3" w:rsidP="00E9140D">
      <w:pPr>
        <w:pStyle w:val="Style1"/>
        <w:ind w:firstLine="709"/>
      </w:pPr>
      <w:r w:rsidRPr="00E9140D">
        <w:rPr>
          <w:lang w:eastAsia="ar-SA"/>
        </w:rPr>
        <w:t xml:space="preserve">Программа коррекционной работы в структуре АОП  включает в себя взаимосвязанные направления. Данные направления отражают основное содержание деятельности </w:t>
      </w:r>
      <w:r w:rsidRPr="00E9140D">
        <w:t xml:space="preserve">специалистов образовательного 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0A0"/>
      </w:tblPr>
      <w:tblGrid>
        <w:gridCol w:w="2490"/>
        <w:gridCol w:w="7123"/>
      </w:tblGrid>
      <w:tr w:rsidR="007F47C3" w:rsidRPr="00607663" w:rsidTr="004A0C73">
        <w:trPr>
          <w:trHeight w:val="852"/>
          <w:tblCellSpacing w:w="7" w:type="dxa"/>
          <w:jc w:val="center"/>
        </w:trPr>
        <w:tc>
          <w:tcPr>
            <w:tcW w:w="2522" w:type="dxa"/>
            <w:tcBorders>
              <w:top w:val="single" w:sz="4" w:space="0" w:color="auto"/>
              <w:bottom w:val="single" w:sz="4" w:space="0" w:color="auto"/>
            </w:tcBorders>
          </w:tcPr>
          <w:p w:rsidR="007F47C3" w:rsidRPr="00607663" w:rsidRDefault="007F47C3" w:rsidP="00E9140D">
            <w:pPr>
              <w:spacing w:after="0" w:line="240" w:lineRule="auto"/>
              <w:rPr>
                <w:rFonts w:ascii="Times New Roman" w:hAnsi="Times New Roman"/>
                <w:b/>
                <w:sz w:val="24"/>
                <w:szCs w:val="24"/>
              </w:rPr>
            </w:pPr>
            <w:r w:rsidRPr="00607663">
              <w:rPr>
                <w:rFonts w:ascii="Times New Roman" w:hAnsi="Times New Roman"/>
                <w:b/>
                <w:bCs/>
                <w:sz w:val="24"/>
                <w:szCs w:val="24"/>
              </w:rPr>
              <w:t>Субъекты реализации коррекционной работы в школе</w:t>
            </w:r>
          </w:p>
        </w:tc>
        <w:tc>
          <w:tcPr>
            <w:tcW w:w="7616" w:type="dxa"/>
            <w:tcBorders>
              <w:top w:val="single" w:sz="4" w:space="0" w:color="auto"/>
              <w:left w:val="single" w:sz="4" w:space="0" w:color="auto"/>
              <w:bottom w:val="single" w:sz="4" w:space="0" w:color="auto"/>
            </w:tcBorders>
          </w:tcPr>
          <w:p w:rsidR="007F47C3" w:rsidRPr="00607663" w:rsidRDefault="007F47C3" w:rsidP="00E9140D">
            <w:pPr>
              <w:spacing w:after="0" w:line="240" w:lineRule="auto"/>
              <w:rPr>
                <w:rFonts w:ascii="Times New Roman" w:hAnsi="Times New Roman"/>
                <w:b/>
                <w:sz w:val="24"/>
                <w:szCs w:val="24"/>
              </w:rPr>
            </w:pPr>
            <w:r w:rsidRPr="00607663">
              <w:rPr>
                <w:rFonts w:ascii="Times New Roman" w:hAnsi="Times New Roman"/>
                <w:b/>
                <w:bCs/>
                <w:sz w:val="24"/>
                <w:szCs w:val="24"/>
              </w:rPr>
              <w:t>Содержание деятельности специалистов.</w:t>
            </w:r>
          </w:p>
        </w:tc>
      </w:tr>
      <w:tr w:rsidR="007F47C3" w:rsidRPr="00607663" w:rsidTr="004A0C73">
        <w:trPr>
          <w:tblCellSpacing w:w="7" w:type="dxa"/>
          <w:jc w:val="center"/>
        </w:trPr>
        <w:tc>
          <w:tcPr>
            <w:tcW w:w="2522" w:type="dxa"/>
          </w:tcPr>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sz w:val="24"/>
                <w:szCs w:val="24"/>
              </w:rPr>
              <w:t>Заместитель директора по УВР, председатель ПМПк</w:t>
            </w:r>
          </w:p>
        </w:tc>
        <w:tc>
          <w:tcPr>
            <w:tcW w:w="7616" w:type="dxa"/>
            <w:tcBorders>
              <w:left w:val="single" w:sz="4" w:space="0" w:color="auto"/>
            </w:tcBorders>
          </w:tcPr>
          <w:p w:rsidR="007F47C3" w:rsidRPr="00607663" w:rsidRDefault="007F47C3" w:rsidP="009E24BF">
            <w:pPr>
              <w:numPr>
                <w:ilvl w:val="0"/>
                <w:numId w:val="67"/>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курирует работу по реализации программы;</w:t>
            </w:r>
          </w:p>
          <w:p w:rsidR="007F47C3" w:rsidRPr="00607663" w:rsidRDefault="007F47C3" w:rsidP="009E24BF">
            <w:pPr>
              <w:numPr>
                <w:ilvl w:val="0"/>
                <w:numId w:val="67"/>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руководит работой ПМПк;</w:t>
            </w:r>
          </w:p>
          <w:p w:rsidR="007F47C3" w:rsidRPr="00607663" w:rsidRDefault="007F47C3" w:rsidP="009E24BF">
            <w:pPr>
              <w:numPr>
                <w:ilvl w:val="0"/>
                <w:numId w:val="67"/>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взаимодействует с ПМПК,  лечебными учреждениями;</w:t>
            </w:r>
          </w:p>
          <w:p w:rsidR="007F47C3" w:rsidRPr="00607663" w:rsidRDefault="007F47C3" w:rsidP="009E24BF">
            <w:pPr>
              <w:numPr>
                <w:ilvl w:val="0"/>
                <w:numId w:val="67"/>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осуществляет просветительскую деятельность при работе с родителями детей.</w:t>
            </w:r>
          </w:p>
        </w:tc>
      </w:tr>
      <w:tr w:rsidR="007F47C3" w:rsidRPr="00607663" w:rsidTr="004A0C73">
        <w:trPr>
          <w:tblCellSpacing w:w="7" w:type="dxa"/>
          <w:jc w:val="center"/>
        </w:trPr>
        <w:tc>
          <w:tcPr>
            <w:tcW w:w="2522" w:type="dxa"/>
            <w:tcBorders>
              <w:top w:val="single" w:sz="4" w:space="0" w:color="auto"/>
              <w:bottom w:val="single" w:sz="4" w:space="0" w:color="auto"/>
            </w:tcBorders>
          </w:tcPr>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sz w:val="24"/>
                <w:szCs w:val="24"/>
              </w:rPr>
              <w:t>Классный руководитель</w:t>
            </w:r>
          </w:p>
        </w:tc>
        <w:tc>
          <w:tcPr>
            <w:tcW w:w="7616" w:type="dxa"/>
            <w:tcBorders>
              <w:top w:val="single" w:sz="4" w:space="0" w:color="auto"/>
              <w:left w:val="single" w:sz="4" w:space="0" w:color="auto"/>
              <w:bottom w:val="single" w:sz="4" w:space="0" w:color="auto"/>
            </w:tcBorders>
          </w:tcPr>
          <w:p w:rsidR="007F47C3" w:rsidRPr="00607663" w:rsidRDefault="007F47C3" w:rsidP="009E24BF">
            <w:pPr>
              <w:numPr>
                <w:ilvl w:val="0"/>
                <w:numId w:val="68"/>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является связующим звеном в комплексной группе специалистов по организации коррекционной работы с учащимися;</w:t>
            </w:r>
          </w:p>
          <w:p w:rsidR="007F47C3" w:rsidRPr="00607663" w:rsidRDefault="007F47C3" w:rsidP="009E24BF">
            <w:pPr>
              <w:numPr>
                <w:ilvl w:val="0"/>
                <w:numId w:val="68"/>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делает первичный запрос специалистам и дает первичную информацию о ребенке;</w:t>
            </w:r>
          </w:p>
          <w:p w:rsidR="007F47C3" w:rsidRPr="00607663" w:rsidRDefault="007F47C3" w:rsidP="009E24BF">
            <w:pPr>
              <w:numPr>
                <w:ilvl w:val="0"/>
                <w:numId w:val="68"/>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осуществляет индивидуальную коррекционную работу (педагогическое сопровождение);</w:t>
            </w:r>
          </w:p>
          <w:p w:rsidR="007F47C3" w:rsidRPr="00607663" w:rsidRDefault="007F47C3" w:rsidP="009E24BF">
            <w:pPr>
              <w:numPr>
                <w:ilvl w:val="0"/>
                <w:numId w:val="68"/>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консультативная помощь семье в вопросах коррекционно-развивающего воспитания и обучения</w:t>
            </w:r>
          </w:p>
        </w:tc>
      </w:tr>
      <w:tr w:rsidR="007F47C3" w:rsidRPr="00607663" w:rsidTr="004A0C73">
        <w:trPr>
          <w:tblCellSpacing w:w="7" w:type="dxa"/>
          <w:jc w:val="center"/>
        </w:trPr>
        <w:tc>
          <w:tcPr>
            <w:tcW w:w="2522" w:type="dxa"/>
          </w:tcPr>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sz w:val="24"/>
                <w:szCs w:val="24"/>
              </w:rPr>
              <w:t>Социальный педагог</w:t>
            </w:r>
          </w:p>
        </w:tc>
        <w:tc>
          <w:tcPr>
            <w:tcW w:w="7616" w:type="dxa"/>
            <w:tcBorders>
              <w:left w:val="single" w:sz="4" w:space="0" w:color="auto"/>
            </w:tcBorders>
          </w:tcPr>
          <w:p w:rsidR="007F47C3" w:rsidRPr="00607663" w:rsidRDefault="007F47C3" w:rsidP="009E24BF">
            <w:pPr>
              <w:numPr>
                <w:ilvl w:val="0"/>
                <w:numId w:val="69"/>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изучает жизнедеятельность ребенка вне школы;</w:t>
            </w:r>
          </w:p>
          <w:p w:rsidR="007F47C3" w:rsidRPr="00607663" w:rsidRDefault="007F47C3" w:rsidP="009E24BF">
            <w:pPr>
              <w:numPr>
                <w:ilvl w:val="0"/>
                <w:numId w:val="69"/>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осуществляет профилактическую и коррекционную работу с учащимися;</w:t>
            </w:r>
          </w:p>
          <w:p w:rsidR="007F47C3" w:rsidRPr="00607663" w:rsidRDefault="007F47C3" w:rsidP="009E24BF">
            <w:pPr>
              <w:numPr>
                <w:ilvl w:val="0"/>
                <w:numId w:val="69"/>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взаимодействует с семьей обучающихся, с лечебными учреждениями; правоохранительными органами</w:t>
            </w:r>
          </w:p>
        </w:tc>
      </w:tr>
      <w:tr w:rsidR="007F47C3" w:rsidRPr="00607663" w:rsidTr="004A0C73">
        <w:trPr>
          <w:tblCellSpacing w:w="7" w:type="dxa"/>
          <w:jc w:val="center"/>
        </w:trPr>
        <w:tc>
          <w:tcPr>
            <w:tcW w:w="2522" w:type="dxa"/>
          </w:tcPr>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sz w:val="24"/>
                <w:szCs w:val="24"/>
              </w:rPr>
              <w:t>Психолог</w:t>
            </w:r>
          </w:p>
          <w:p w:rsidR="007F47C3" w:rsidRPr="00607663" w:rsidRDefault="007F47C3" w:rsidP="00E9140D">
            <w:pPr>
              <w:spacing w:after="0" w:line="240" w:lineRule="auto"/>
              <w:rPr>
                <w:rFonts w:ascii="Times New Roman" w:hAnsi="Times New Roman"/>
                <w:sz w:val="24"/>
                <w:szCs w:val="24"/>
              </w:rPr>
            </w:pPr>
          </w:p>
          <w:p w:rsidR="007F47C3" w:rsidRPr="00607663" w:rsidRDefault="007F47C3" w:rsidP="00E9140D">
            <w:pPr>
              <w:spacing w:after="0" w:line="240" w:lineRule="auto"/>
              <w:rPr>
                <w:rFonts w:ascii="Times New Roman" w:hAnsi="Times New Roman"/>
                <w:sz w:val="24"/>
                <w:szCs w:val="24"/>
              </w:rPr>
            </w:pPr>
          </w:p>
          <w:p w:rsidR="007F47C3" w:rsidRPr="00607663" w:rsidRDefault="007F47C3" w:rsidP="00E9140D">
            <w:pPr>
              <w:spacing w:after="0" w:line="240" w:lineRule="auto"/>
              <w:rPr>
                <w:rFonts w:ascii="Times New Roman" w:hAnsi="Times New Roman"/>
                <w:sz w:val="24"/>
                <w:szCs w:val="24"/>
              </w:rPr>
            </w:pPr>
          </w:p>
          <w:p w:rsidR="007F47C3" w:rsidRPr="00607663" w:rsidRDefault="007F47C3" w:rsidP="00E9140D">
            <w:pPr>
              <w:spacing w:after="0" w:line="240" w:lineRule="auto"/>
              <w:rPr>
                <w:rFonts w:ascii="Times New Roman" w:hAnsi="Times New Roman"/>
                <w:sz w:val="24"/>
                <w:szCs w:val="24"/>
              </w:rPr>
            </w:pPr>
          </w:p>
          <w:p w:rsidR="007F47C3" w:rsidRPr="00607663" w:rsidRDefault="007F47C3" w:rsidP="00E9140D">
            <w:pPr>
              <w:spacing w:after="0" w:line="240" w:lineRule="auto"/>
              <w:rPr>
                <w:rFonts w:ascii="Times New Roman" w:hAnsi="Times New Roman"/>
                <w:sz w:val="24"/>
                <w:szCs w:val="24"/>
              </w:rPr>
            </w:pPr>
          </w:p>
          <w:p w:rsidR="007F47C3" w:rsidRPr="00607663" w:rsidRDefault="007F47C3" w:rsidP="00E9140D">
            <w:pPr>
              <w:spacing w:after="0" w:line="240" w:lineRule="auto"/>
              <w:rPr>
                <w:rFonts w:ascii="Times New Roman" w:hAnsi="Times New Roman"/>
                <w:sz w:val="24"/>
                <w:szCs w:val="24"/>
              </w:rPr>
            </w:pPr>
          </w:p>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sz w:val="24"/>
                <w:szCs w:val="24"/>
              </w:rPr>
              <w:t>Учитель-дефектолог</w:t>
            </w:r>
          </w:p>
        </w:tc>
        <w:tc>
          <w:tcPr>
            <w:tcW w:w="7616" w:type="dxa"/>
            <w:tcBorders>
              <w:left w:val="single" w:sz="4" w:space="0" w:color="auto"/>
            </w:tcBorders>
          </w:tcPr>
          <w:p w:rsidR="007F47C3" w:rsidRPr="00607663" w:rsidRDefault="007F47C3" w:rsidP="009E24BF">
            <w:pPr>
              <w:numPr>
                <w:ilvl w:val="0"/>
                <w:numId w:val="70"/>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изучает личность учащегося и коллектива класса;</w:t>
            </w:r>
          </w:p>
          <w:p w:rsidR="007F47C3" w:rsidRPr="00607663" w:rsidRDefault="007F47C3" w:rsidP="009E24BF">
            <w:pPr>
              <w:numPr>
                <w:ilvl w:val="0"/>
                <w:numId w:val="70"/>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анализирует адаптацию ребенка в образовательной среде;</w:t>
            </w:r>
          </w:p>
          <w:p w:rsidR="007F47C3" w:rsidRPr="00607663" w:rsidRDefault="007F47C3" w:rsidP="009E24BF">
            <w:pPr>
              <w:numPr>
                <w:ilvl w:val="0"/>
                <w:numId w:val="70"/>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выявляет дезадаптированных учащихся;</w:t>
            </w:r>
          </w:p>
          <w:p w:rsidR="007F47C3" w:rsidRPr="00607663" w:rsidRDefault="007F47C3" w:rsidP="009E24BF">
            <w:pPr>
              <w:numPr>
                <w:ilvl w:val="0"/>
                <w:numId w:val="70"/>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изучает взаимоотношения младших школьников со взрослыми и сверстниками;</w:t>
            </w:r>
          </w:p>
          <w:p w:rsidR="007F47C3" w:rsidRPr="00607663" w:rsidRDefault="007F47C3" w:rsidP="009E24BF">
            <w:pPr>
              <w:numPr>
                <w:ilvl w:val="0"/>
                <w:numId w:val="70"/>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подбирает пакет диагностических методик для организации профилактической и коррекционной работы;</w:t>
            </w:r>
          </w:p>
          <w:p w:rsidR="007F47C3" w:rsidRPr="00607663" w:rsidRDefault="007F47C3" w:rsidP="009E24BF">
            <w:pPr>
              <w:numPr>
                <w:ilvl w:val="0"/>
                <w:numId w:val="70"/>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выявляет и развивает интересы, склонности и способности школьников;</w:t>
            </w:r>
          </w:p>
          <w:p w:rsidR="007F47C3" w:rsidRPr="00607663" w:rsidRDefault="007F47C3" w:rsidP="009E24BF">
            <w:pPr>
              <w:numPr>
                <w:ilvl w:val="0"/>
                <w:numId w:val="70"/>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осуществляет психологическую поддержку нуждающихся в ней подростков;</w:t>
            </w:r>
          </w:p>
          <w:p w:rsidR="007F47C3" w:rsidRPr="00607663" w:rsidRDefault="007F47C3" w:rsidP="009E24BF">
            <w:pPr>
              <w:numPr>
                <w:ilvl w:val="0"/>
                <w:numId w:val="70"/>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консультативная помощь семье в вопросах коррекционно-развивающего воспитания и обучения</w:t>
            </w:r>
          </w:p>
        </w:tc>
      </w:tr>
      <w:tr w:rsidR="007F47C3" w:rsidRPr="00607663" w:rsidTr="004A0C73">
        <w:trPr>
          <w:tblCellSpacing w:w="7" w:type="dxa"/>
          <w:jc w:val="center"/>
        </w:trPr>
        <w:tc>
          <w:tcPr>
            <w:tcW w:w="2522" w:type="dxa"/>
            <w:tcBorders>
              <w:top w:val="single" w:sz="4" w:space="0" w:color="auto"/>
            </w:tcBorders>
          </w:tcPr>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sz w:val="24"/>
                <w:szCs w:val="24"/>
              </w:rPr>
              <w:t>Учитель-логопед</w:t>
            </w:r>
          </w:p>
        </w:tc>
        <w:tc>
          <w:tcPr>
            <w:tcW w:w="7616" w:type="dxa"/>
            <w:tcBorders>
              <w:top w:val="single" w:sz="4" w:space="0" w:color="auto"/>
              <w:left w:val="single" w:sz="4" w:space="0" w:color="auto"/>
            </w:tcBorders>
          </w:tcPr>
          <w:p w:rsidR="007F47C3" w:rsidRPr="00607663" w:rsidRDefault="007F47C3" w:rsidP="009E24BF">
            <w:pPr>
              <w:numPr>
                <w:ilvl w:val="0"/>
                <w:numId w:val="67"/>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исследует речевое развитие учащихся;</w:t>
            </w:r>
          </w:p>
          <w:p w:rsidR="007F47C3" w:rsidRPr="00607663" w:rsidRDefault="007F47C3" w:rsidP="009E24BF">
            <w:pPr>
              <w:numPr>
                <w:ilvl w:val="0"/>
                <w:numId w:val="67"/>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организует логопедическое сопровождение учащихся.</w:t>
            </w:r>
          </w:p>
        </w:tc>
      </w:tr>
      <w:tr w:rsidR="007F47C3" w:rsidRPr="00607663" w:rsidTr="004A0C73">
        <w:trPr>
          <w:tblCellSpacing w:w="7" w:type="dxa"/>
          <w:jc w:val="center"/>
        </w:trPr>
        <w:tc>
          <w:tcPr>
            <w:tcW w:w="2522" w:type="dxa"/>
            <w:tcBorders>
              <w:top w:val="single" w:sz="4" w:space="0" w:color="auto"/>
              <w:bottom w:val="single" w:sz="4" w:space="0" w:color="auto"/>
            </w:tcBorders>
          </w:tcPr>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sz w:val="24"/>
                <w:szCs w:val="24"/>
              </w:rPr>
              <w:t>Педагог дополнительного образования</w:t>
            </w:r>
          </w:p>
        </w:tc>
        <w:tc>
          <w:tcPr>
            <w:tcW w:w="7616" w:type="dxa"/>
            <w:tcBorders>
              <w:top w:val="single" w:sz="4" w:space="0" w:color="auto"/>
              <w:left w:val="single" w:sz="4" w:space="0" w:color="auto"/>
              <w:bottom w:val="single" w:sz="4" w:space="0" w:color="auto"/>
            </w:tcBorders>
          </w:tcPr>
          <w:p w:rsidR="007F47C3" w:rsidRPr="00607663" w:rsidRDefault="007F47C3" w:rsidP="009E24BF">
            <w:pPr>
              <w:numPr>
                <w:ilvl w:val="0"/>
                <w:numId w:val="71"/>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изучает интересы учащихся;</w:t>
            </w:r>
          </w:p>
          <w:p w:rsidR="007F47C3" w:rsidRPr="00607663" w:rsidRDefault="007F47C3" w:rsidP="009E24BF">
            <w:pPr>
              <w:numPr>
                <w:ilvl w:val="0"/>
                <w:numId w:val="71"/>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создает условия для их реализации;</w:t>
            </w:r>
          </w:p>
          <w:p w:rsidR="007F47C3" w:rsidRPr="00607663" w:rsidRDefault="007F47C3" w:rsidP="009E24BF">
            <w:pPr>
              <w:numPr>
                <w:ilvl w:val="0"/>
                <w:numId w:val="71"/>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развивает творческие возможности личности;</w:t>
            </w:r>
          </w:p>
          <w:p w:rsidR="007F47C3" w:rsidRPr="00607663" w:rsidRDefault="007F47C3" w:rsidP="009E24BF">
            <w:pPr>
              <w:numPr>
                <w:ilvl w:val="0"/>
                <w:numId w:val="71"/>
              </w:numPr>
              <w:tabs>
                <w:tab w:val="clear" w:pos="720"/>
                <w:tab w:val="num" w:pos="16"/>
                <w:tab w:val="left" w:pos="158"/>
              </w:tabs>
              <w:spacing w:after="0" w:line="240" w:lineRule="auto"/>
              <w:ind w:left="0" w:firstLine="0"/>
              <w:rPr>
                <w:rFonts w:ascii="Times New Roman" w:hAnsi="Times New Roman"/>
                <w:sz w:val="24"/>
                <w:szCs w:val="24"/>
              </w:rPr>
            </w:pPr>
            <w:r w:rsidRPr="00607663">
              <w:rPr>
                <w:rFonts w:ascii="Times New Roman" w:hAnsi="Times New Roman"/>
                <w:sz w:val="24"/>
                <w:szCs w:val="24"/>
              </w:rPr>
              <w:t>решает проблемы рациональной организации свободного времени.</w:t>
            </w:r>
          </w:p>
        </w:tc>
      </w:tr>
    </w:tbl>
    <w:p w:rsidR="007F47C3" w:rsidRDefault="007F47C3" w:rsidP="00E9140D">
      <w:pPr>
        <w:shd w:val="clear" w:color="auto" w:fill="FFFFFF"/>
        <w:autoSpaceDE w:val="0"/>
        <w:spacing w:after="0" w:line="240" w:lineRule="auto"/>
        <w:ind w:firstLine="709"/>
        <w:jc w:val="center"/>
        <w:rPr>
          <w:rFonts w:ascii="Times New Roman" w:hAnsi="Times New Roman"/>
          <w:b/>
          <w:bCs/>
          <w:sz w:val="24"/>
          <w:szCs w:val="24"/>
          <w:lang w:eastAsia="ar-SA"/>
        </w:rPr>
      </w:pPr>
    </w:p>
    <w:p w:rsidR="007F47C3" w:rsidRDefault="007F47C3" w:rsidP="00E9140D">
      <w:pPr>
        <w:shd w:val="clear" w:color="auto" w:fill="FFFFFF"/>
        <w:autoSpaceDE w:val="0"/>
        <w:spacing w:after="0" w:line="240" w:lineRule="auto"/>
        <w:ind w:firstLine="709"/>
        <w:jc w:val="center"/>
        <w:rPr>
          <w:rFonts w:ascii="Times New Roman" w:hAnsi="Times New Roman"/>
          <w:b/>
          <w:bCs/>
          <w:sz w:val="24"/>
          <w:szCs w:val="24"/>
          <w:lang w:eastAsia="ar-SA"/>
        </w:rPr>
      </w:pPr>
      <w:r w:rsidRPr="00E9140D">
        <w:rPr>
          <w:rFonts w:ascii="Times New Roman" w:hAnsi="Times New Roman"/>
          <w:b/>
          <w:bCs/>
          <w:sz w:val="24"/>
          <w:szCs w:val="24"/>
          <w:lang w:eastAsia="ar-SA"/>
        </w:rPr>
        <w:t>Направления работы</w:t>
      </w:r>
    </w:p>
    <w:p w:rsidR="007F47C3" w:rsidRPr="00E9140D" w:rsidRDefault="007F47C3" w:rsidP="00E9140D">
      <w:pPr>
        <w:shd w:val="clear" w:color="auto" w:fill="FFFFFF"/>
        <w:autoSpaceDE w:val="0"/>
        <w:spacing w:after="0" w:line="240" w:lineRule="auto"/>
        <w:ind w:firstLine="709"/>
        <w:jc w:val="center"/>
        <w:rPr>
          <w:rFonts w:ascii="Times New Roman" w:hAnsi="Times New Roman"/>
          <w:b/>
          <w:bCs/>
          <w:sz w:val="24"/>
          <w:szCs w:val="24"/>
          <w:lang w:eastAsia="ar-SA"/>
        </w:rPr>
      </w:pPr>
    </w:p>
    <w:p w:rsidR="007F47C3" w:rsidRPr="00E9140D" w:rsidRDefault="007F47C3" w:rsidP="00E9140D">
      <w:pPr>
        <w:shd w:val="clear" w:color="auto" w:fill="FFFFFF"/>
        <w:autoSpaceDE w:val="0"/>
        <w:spacing w:after="0" w:line="240" w:lineRule="auto"/>
        <w:ind w:firstLine="709"/>
        <w:rPr>
          <w:rFonts w:ascii="Times New Roman" w:hAnsi="Times New Roman"/>
          <w:i/>
          <w:iCs/>
          <w:sz w:val="24"/>
          <w:szCs w:val="24"/>
          <w:lang w:eastAsia="ar-SA"/>
        </w:rPr>
      </w:pPr>
      <w:r w:rsidRPr="00E9140D">
        <w:rPr>
          <w:rFonts w:ascii="Times New Roman" w:hAnsi="Times New Roman"/>
          <w:i/>
          <w:iCs/>
          <w:sz w:val="24"/>
          <w:szCs w:val="24"/>
          <w:lang w:eastAsia="ar-SA"/>
        </w:rPr>
        <w:t>Диагностическая работа включает:</w:t>
      </w:r>
    </w:p>
    <w:p w:rsidR="007F47C3" w:rsidRPr="00E9140D" w:rsidRDefault="007F47C3" w:rsidP="009E24BF">
      <w:pPr>
        <w:widowControl w:val="0"/>
        <w:numPr>
          <w:ilvl w:val="0"/>
          <w:numId w:val="56"/>
        </w:numPr>
        <w:shd w:val="clear" w:color="auto" w:fill="FFFFFF"/>
        <w:tabs>
          <w:tab w:val="left" w:pos="1134"/>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своевременное выявление детей, нуждающихся в специализированной помощи (специалисты ПМПк);</w:t>
      </w:r>
    </w:p>
    <w:p w:rsidR="007F47C3" w:rsidRPr="00E9140D" w:rsidRDefault="007F47C3" w:rsidP="009E24BF">
      <w:pPr>
        <w:widowControl w:val="0"/>
        <w:numPr>
          <w:ilvl w:val="0"/>
          <w:numId w:val="56"/>
        </w:numPr>
        <w:shd w:val="clear" w:color="auto" w:fill="FFFFFF"/>
        <w:tabs>
          <w:tab w:val="left" w:pos="1099"/>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диагностику отклонений в развитии и анализ причин трудностей адаптации, определение уровня актуального и зоны ближайшего развития обучающегося с задержкой психического развития выявление его резервных возможностей (по плану мониторинга образовательного учреждения);</w:t>
      </w:r>
    </w:p>
    <w:p w:rsidR="007F47C3" w:rsidRPr="00E9140D" w:rsidRDefault="007F47C3" w:rsidP="009E24BF">
      <w:pPr>
        <w:widowControl w:val="0"/>
        <w:numPr>
          <w:ilvl w:val="0"/>
          <w:numId w:val="56"/>
        </w:numPr>
        <w:shd w:val="clear" w:color="auto" w:fill="FFFFFF"/>
        <w:tabs>
          <w:tab w:val="left" w:pos="1334"/>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комплексный сбор сведений о ребёнке на основании диагностической информации от учителей, воспитателей и  специалистов разного профиля (заполнение индивидуальной карты развития (ИКР), логопедическое, психологическое и педагогическое представление);</w:t>
      </w:r>
    </w:p>
    <w:p w:rsidR="007F47C3" w:rsidRPr="00E9140D" w:rsidRDefault="007F47C3" w:rsidP="009E24BF">
      <w:pPr>
        <w:widowControl w:val="0"/>
        <w:numPr>
          <w:ilvl w:val="0"/>
          <w:numId w:val="56"/>
        </w:numPr>
        <w:shd w:val="clear" w:color="auto" w:fill="FFFFFF"/>
        <w:tabs>
          <w:tab w:val="left" w:pos="1157"/>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изучение развития эмоционально-волевой сферы и личностных особенностей обучающихся;</w:t>
      </w:r>
    </w:p>
    <w:p w:rsidR="007F47C3" w:rsidRPr="00E9140D" w:rsidRDefault="007F47C3" w:rsidP="009E24BF">
      <w:pPr>
        <w:widowControl w:val="0"/>
        <w:numPr>
          <w:ilvl w:val="0"/>
          <w:numId w:val="56"/>
        </w:numPr>
        <w:shd w:val="clear" w:color="auto" w:fill="FFFFFF"/>
        <w:tabs>
          <w:tab w:val="left" w:pos="1157"/>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изучение социальной ситуации развития и условий семейного воспитания ребёнка (внесение информации в акт обследования жилищных условий обучающегося);</w:t>
      </w:r>
    </w:p>
    <w:p w:rsidR="007F47C3" w:rsidRPr="00E9140D" w:rsidRDefault="007F47C3" w:rsidP="009E24BF">
      <w:pPr>
        <w:widowControl w:val="0"/>
        <w:numPr>
          <w:ilvl w:val="0"/>
          <w:numId w:val="56"/>
        </w:numPr>
        <w:shd w:val="clear" w:color="auto" w:fill="FFFFFF"/>
        <w:tabs>
          <w:tab w:val="left" w:pos="1157"/>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изучение адаптивных возможностей и уровня социализации ребёнка с ОВЗ;</w:t>
      </w:r>
    </w:p>
    <w:p w:rsidR="007F47C3" w:rsidRPr="00E9140D" w:rsidRDefault="007F47C3" w:rsidP="009E24BF">
      <w:pPr>
        <w:widowControl w:val="0"/>
        <w:numPr>
          <w:ilvl w:val="0"/>
          <w:numId w:val="56"/>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 xml:space="preserve">системный разносторонний контроль специалистов за уровнем и динамикой развития ребёнка осуществляется через школьный психолого-медико-педагогический консилиум; анализ коррекционно-развивающей работы </w:t>
      </w:r>
    </w:p>
    <w:p w:rsidR="007F47C3" w:rsidRPr="00E9140D" w:rsidRDefault="007F47C3" w:rsidP="00E9140D">
      <w:pPr>
        <w:shd w:val="clear" w:color="auto" w:fill="FFFFFF"/>
        <w:autoSpaceDE w:val="0"/>
        <w:spacing w:after="0" w:line="240" w:lineRule="auto"/>
        <w:ind w:firstLine="709"/>
        <w:rPr>
          <w:rFonts w:ascii="Times New Roman" w:hAnsi="Times New Roman"/>
          <w:i/>
          <w:iCs/>
          <w:sz w:val="24"/>
          <w:szCs w:val="24"/>
          <w:lang w:eastAsia="ar-SA"/>
        </w:rPr>
      </w:pPr>
    </w:p>
    <w:p w:rsidR="007F47C3" w:rsidRPr="00E9140D" w:rsidRDefault="007F47C3" w:rsidP="00E9140D">
      <w:pPr>
        <w:shd w:val="clear" w:color="auto" w:fill="FFFFFF"/>
        <w:autoSpaceDE w:val="0"/>
        <w:spacing w:after="0" w:line="240" w:lineRule="auto"/>
        <w:ind w:firstLine="709"/>
        <w:rPr>
          <w:rFonts w:ascii="Times New Roman" w:hAnsi="Times New Roman"/>
          <w:i/>
          <w:iCs/>
          <w:sz w:val="24"/>
          <w:szCs w:val="24"/>
          <w:lang w:eastAsia="ar-SA"/>
        </w:rPr>
      </w:pPr>
      <w:r w:rsidRPr="00E9140D">
        <w:rPr>
          <w:rFonts w:ascii="Times New Roman" w:hAnsi="Times New Roman"/>
          <w:i/>
          <w:iCs/>
          <w:sz w:val="24"/>
          <w:szCs w:val="24"/>
          <w:lang w:eastAsia="ar-SA"/>
        </w:rPr>
        <w:t>Коррекционно-развивающая работа включает:</w:t>
      </w:r>
    </w:p>
    <w:p w:rsidR="007F47C3" w:rsidRPr="00E9140D" w:rsidRDefault="007F47C3" w:rsidP="009E24BF">
      <w:pPr>
        <w:widowControl w:val="0"/>
        <w:numPr>
          <w:ilvl w:val="0"/>
          <w:numId w:val="53"/>
        </w:numPr>
        <w:shd w:val="clear" w:color="auto" w:fill="FFFFFF"/>
        <w:tabs>
          <w:tab w:val="left" w:pos="1416"/>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выбор оптимальных для развития ребёнка с задержкой психического развития методик, методов и приёмов коррекционно-развивающего обучения;</w:t>
      </w:r>
    </w:p>
    <w:p w:rsidR="007F47C3" w:rsidRPr="00E9140D" w:rsidRDefault="007F47C3" w:rsidP="009E24BF">
      <w:pPr>
        <w:widowControl w:val="0"/>
        <w:numPr>
          <w:ilvl w:val="0"/>
          <w:numId w:val="53"/>
        </w:numPr>
        <w:shd w:val="clear" w:color="auto" w:fill="FFFFFF"/>
        <w:tabs>
          <w:tab w:val="left" w:pos="1416"/>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организацию и проведение учителями, воспитателями,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F47C3" w:rsidRPr="00E9140D" w:rsidRDefault="007F47C3" w:rsidP="009E24BF">
      <w:pPr>
        <w:widowControl w:val="0"/>
        <w:numPr>
          <w:ilvl w:val="0"/>
          <w:numId w:val="53"/>
        </w:numPr>
        <w:shd w:val="clear" w:color="auto" w:fill="FFFFFF"/>
        <w:tabs>
          <w:tab w:val="left" w:pos="1498"/>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F47C3" w:rsidRPr="00E9140D" w:rsidRDefault="007F47C3" w:rsidP="009E24BF">
      <w:pPr>
        <w:widowControl w:val="0"/>
        <w:numPr>
          <w:ilvl w:val="0"/>
          <w:numId w:val="53"/>
        </w:numPr>
        <w:shd w:val="clear" w:color="auto" w:fill="FFFFFF"/>
        <w:tabs>
          <w:tab w:val="left" w:pos="1032"/>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коррекцию и развитие высших психических функций;</w:t>
      </w:r>
    </w:p>
    <w:p w:rsidR="007F47C3" w:rsidRPr="00E9140D" w:rsidRDefault="007F47C3" w:rsidP="009E24BF">
      <w:pPr>
        <w:widowControl w:val="0"/>
        <w:numPr>
          <w:ilvl w:val="0"/>
          <w:numId w:val="53"/>
        </w:numPr>
        <w:shd w:val="clear" w:color="auto" w:fill="FFFFFF"/>
        <w:tabs>
          <w:tab w:val="left" w:pos="1094"/>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развитие эмоционально-волевой и личностной сфер ребёнка и психокоррекцию его поведения;</w:t>
      </w:r>
    </w:p>
    <w:p w:rsidR="007F47C3" w:rsidRPr="00E9140D" w:rsidRDefault="007F47C3" w:rsidP="009E24BF">
      <w:pPr>
        <w:widowControl w:val="0"/>
        <w:numPr>
          <w:ilvl w:val="0"/>
          <w:numId w:val="53"/>
        </w:numPr>
        <w:shd w:val="clear" w:color="auto" w:fill="FFFFFF"/>
        <w:tabs>
          <w:tab w:val="left" w:pos="1094"/>
        </w:tabs>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социальную защиту ребёнка в случаях неблагоприятных условий жизни при психотравмирующих обстоятельствах.</w:t>
      </w:r>
    </w:p>
    <w:p w:rsidR="007F47C3" w:rsidRPr="00E9140D" w:rsidRDefault="007F47C3" w:rsidP="00E9140D">
      <w:pPr>
        <w:shd w:val="clear" w:color="auto" w:fill="FFFFFF"/>
        <w:autoSpaceDE w:val="0"/>
        <w:spacing w:after="0" w:line="240" w:lineRule="auto"/>
        <w:ind w:firstLine="709"/>
        <w:rPr>
          <w:rFonts w:ascii="Times New Roman" w:hAnsi="Times New Roman"/>
          <w:i/>
          <w:iCs/>
          <w:sz w:val="24"/>
          <w:szCs w:val="24"/>
          <w:lang w:eastAsia="ar-SA"/>
        </w:rPr>
      </w:pPr>
    </w:p>
    <w:p w:rsidR="007F47C3" w:rsidRPr="00E9140D" w:rsidRDefault="007F47C3" w:rsidP="00E9140D">
      <w:pPr>
        <w:shd w:val="clear" w:color="auto" w:fill="FFFFFF"/>
        <w:autoSpaceDE w:val="0"/>
        <w:spacing w:after="0" w:line="240" w:lineRule="auto"/>
        <w:ind w:firstLine="709"/>
        <w:rPr>
          <w:rFonts w:ascii="Times New Roman" w:hAnsi="Times New Roman"/>
          <w:i/>
          <w:iCs/>
          <w:sz w:val="24"/>
          <w:szCs w:val="24"/>
          <w:lang w:eastAsia="ar-SA"/>
        </w:rPr>
      </w:pPr>
      <w:r w:rsidRPr="00E9140D">
        <w:rPr>
          <w:rFonts w:ascii="Times New Roman" w:hAnsi="Times New Roman"/>
          <w:i/>
          <w:iCs/>
          <w:sz w:val="24"/>
          <w:szCs w:val="24"/>
          <w:lang w:eastAsia="ar-SA"/>
        </w:rPr>
        <w:t>Консультативная работа включает:</w:t>
      </w:r>
    </w:p>
    <w:p w:rsidR="007F47C3" w:rsidRPr="00E9140D" w:rsidRDefault="007F47C3" w:rsidP="009E24BF">
      <w:pPr>
        <w:widowControl w:val="0"/>
        <w:numPr>
          <w:ilvl w:val="0"/>
          <w:numId w:val="55"/>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выработку совместных обоснованных рекомендаций по основным направлениям работы с обучающимися с задержкой психического развития, единых для всех участников образовательного процесса (школьный ПМПк);</w:t>
      </w:r>
    </w:p>
    <w:p w:rsidR="007F47C3" w:rsidRPr="00E9140D" w:rsidRDefault="007F47C3" w:rsidP="009E24BF">
      <w:pPr>
        <w:widowControl w:val="0"/>
        <w:numPr>
          <w:ilvl w:val="0"/>
          <w:numId w:val="55"/>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консультирование специалистами педагогов по выбору индивидуально-ориентированных методов и приёмов работы с обучающимся с задержкой психического развития;</w:t>
      </w:r>
    </w:p>
    <w:p w:rsidR="007F47C3" w:rsidRPr="00E9140D" w:rsidRDefault="007F47C3" w:rsidP="009E24BF">
      <w:pPr>
        <w:widowControl w:val="0"/>
        <w:numPr>
          <w:ilvl w:val="0"/>
          <w:numId w:val="55"/>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консультативную помощь семье в вопросах выбора стратегии воспитания и приёмов коррекционного обучения ребёнка с задержкой психического развития.</w:t>
      </w:r>
    </w:p>
    <w:p w:rsidR="007F47C3" w:rsidRPr="00E9140D" w:rsidRDefault="007F47C3" w:rsidP="00E9140D">
      <w:pPr>
        <w:shd w:val="clear" w:color="auto" w:fill="FFFFFF"/>
        <w:tabs>
          <w:tab w:val="left" w:pos="1171"/>
        </w:tabs>
        <w:autoSpaceDE w:val="0"/>
        <w:spacing w:after="0" w:line="240" w:lineRule="auto"/>
        <w:ind w:firstLine="709"/>
        <w:rPr>
          <w:rFonts w:ascii="Times New Roman" w:hAnsi="Times New Roman"/>
          <w:sz w:val="24"/>
          <w:szCs w:val="24"/>
          <w:lang w:eastAsia="ar-SA"/>
        </w:rPr>
      </w:pPr>
    </w:p>
    <w:p w:rsidR="007F47C3" w:rsidRPr="00E9140D" w:rsidRDefault="007F47C3" w:rsidP="00E9140D">
      <w:pPr>
        <w:shd w:val="clear" w:color="auto" w:fill="FFFFFF"/>
        <w:autoSpaceDE w:val="0"/>
        <w:spacing w:after="0" w:line="240" w:lineRule="auto"/>
        <w:ind w:firstLine="709"/>
        <w:rPr>
          <w:rFonts w:ascii="Times New Roman" w:hAnsi="Times New Roman"/>
          <w:i/>
          <w:iCs/>
          <w:sz w:val="24"/>
          <w:szCs w:val="24"/>
          <w:lang w:eastAsia="ar-SA"/>
        </w:rPr>
      </w:pPr>
      <w:r w:rsidRPr="00E9140D">
        <w:rPr>
          <w:rFonts w:ascii="Times New Roman" w:hAnsi="Times New Roman"/>
          <w:i/>
          <w:iCs/>
          <w:sz w:val="24"/>
          <w:szCs w:val="24"/>
          <w:lang w:eastAsia="ar-SA"/>
        </w:rPr>
        <w:t>Информационно-просветительская работа предусматривает:</w:t>
      </w:r>
    </w:p>
    <w:p w:rsidR="007F47C3" w:rsidRPr="00E9140D" w:rsidRDefault="007F47C3" w:rsidP="009E24BF">
      <w:pPr>
        <w:widowControl w:val="0"/>
        <w:numPr>
          <w:ilvl w:val="0"/>
          <w:numId w:val="57"/>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разъяснение участникам образовательного процесса: обучающимся с ОВЗ,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ОВЗ через различные формы просветительской деятельности  (родительские  собрания, лекции, беседы, тренинги, информационные стенды, печатные материалы, школьный сайт);</w:t>
      </w:r>
    </w:p>
    <w:p w:rsidR="007F47C3" w:rsidRPr="00E9140D" w:rsidRDefault="007F47C3" w:rsidP="009E24BF">
      <w:pPr>
        <w:widowControl w:val="0"/>
        <w:numPr>
          <w:ilvl w:val="0"/>
          <w:numId w:val="57"/>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проведение образовательных  научно-практических семинаров, педагогических чтений, конференций, круглых столов, тематических выступлений, комплексных консультаций для педагогов и родителей.</w:t>
      </w:r>
    </w:p>
    <w:p w:rsidR="007F47C3" w:rsidRPr="00E9140D" w:rsidRDefault="007F47C3" w:rsidP="00E9140D">
      <w:pPr>
        <w:widowControl w:val="0"/>
        <w:shd w:val="clear" w:color="auto" w:fill="FFFFFF"/>
        <w:autoSpaceDE w:val="0"/>
        <w:spacing w:after="0" w:line="240" w:lineRule="auto"/>
        <w:ind w:firstLine="709"/>
        <w:rPr>
          <w:rFonts w:ascii="Times New Roman" w:hAnsi="Times New Roman"/>
          <w:sz w:val="24"/>
          <w:szCs w:val="24"/>
          <w:lang w:eastAsia="ar-SA"/>
        </w:rPr>
      </w:pPr>
    </w:p>
    <w:p w:rsidR="007F47C3" w:rsidRPr="00E9140D" w:rsidRDefault="007F47C3" w:rsidP="00E9140D">
      <w:pPr>
        <w:shd w:val="clear" w:color="auto" w:fill="FFFFFF"/>
        <w:autoSpaceDE w:val="0"/>
        <w:spacing w:after="0" w:line="240" w:lineRule="auto"/>
        <w:ind w:firstLine="709"/>
        <w:rPr>
          <w:rFonts w:ascii="Times New Roman" w:hAnsi="Times New Roman"/>
          <w:i/>
          <w:iCs/>
          <w:sz w:val="24"/>
          <w:szCs w:val="24"/>
          <w:lang w:eastAsia="ar-SA"/>
        </w:rPr>
      </w:pPr>
      <w:r w:rsidRPr="00E9140D">
        <w:rPr>
          <w:rFonts w:ascii="Times New Roman" w:hAnsi="Times New Roman"/>
          <w:i/>
          <w:iCs/>
          <w:sz w:val="24"/>
          <w:szCs w:val="24"/>
          <w:lang w:eastAsia="ar-SA"/>
        </w:rPr>
        <w:t>Лечебно-оздоровительная и профилактическая работа предусматривают:</w:t>
      </w:r>
    </w:p>
    <w:p w:rsidR="007F47C3" w:rsidRPr="00E9140D" w:rsidRDefault="007F47C3" w:rsidP="009E24BF">
      <w:pPr>
        <w:widowControl w:val="0"/>
        <w:numPr>
          <w:ilvl w:val="0"/>
          <w:numId w:val="54"/>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организацию и проведение медицинских осмотров (врачебных, специализированных);</w:t>
      </w:r>
    </w:p>
    <w:p w:rsidR="007F47C3" w:rsidRPr="00E9140D" w:rsidRDefault="007F47C3" w:rsidP="009E24BF">
      <w:pPr>
        <w:widowControl w:val="0"/>
        <w:numPr>
          <w:ilvl w:val="0"/>
          <w:numId w:val="54"/>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иммунизация в рамках Национального Календаря профилактических прививок по эпидемиологическим показателям;</w:t>
      </w:r>
    </w:p>
    <w:p w:rsidR="007F47C3" w:rsidRPr="00E9140D" w:rsidRDefault="007F47C3" w:rsidP="009E24BF">
      <w:pPr>
        <w:widowControl w:val="0"/>
        <w:numPr>
          <w:ilvl w:val="0"/>
          <w:numId w:val="54"/>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организация санитарно-гигиенического просвещения учащихся,</w:t>
      </w:r>
    </w:p>
    <w:p w:rsidR="007F47C3" w:rsidRPr="00E9140D" w:rsidRDefault="007F47C3" w:rsidP="00E9140D">
      <w:p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родителей, педагогов;</w:t>
      </w:r>
    </w:p>
    <w:p w:rsidR="007F47C3" w:rsidRPr="00E9140D" w:rsidRDefault="007F47C3" w:rsidP="009E24BF">
      <w:pPr>
        <w:widowControl w:val="0"/>
        <w:numPr>
          <w:ilvl w:val="0"/>
          <w:numId w:val="54"/>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лечебно-диагностические мероприятия (амбулаторный прием врачей специалистов, организация и проведение медикаментозной терапии);</w:t>
      </w:r>
    </w:p>
    <w:p w:rsidR="007F47C3" w:rsidRPr="00E9140D" w:rsidRDefault="007F47C3" w:rsidP="009E24BF">
      <w:pPr>
        <w:widowControl w:val="0"/>
        <w:numPr>
          <w:ilvl w:val="0"/>
          <w:numId w:val="54"/>
        </w:num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организация спортивно-массовой работы с учащимися.</w:t>
      </w:r>
    </w:p>
    <w:p w:rsidR="007F47C3" w:rsidRPr="00E9140D" w:rsidRDefault="007F47C3" w:rsidP="00E9140D">
      <w:pPr>
        <w:shd w:val="clear" w:color="auto" w:fill="FFFFFF"/>
        <w:tabs>
          <w:tab w:val="left" w:pos="1459"/>
        </w:tabs>
        <w:autoSpaceDE w:val="0"/>
        <w:spacing w:after="0" w:line="240" w:lineRule="auto"/>
        <w:ind w:firstLine="709"/>
        <w:rPr>
          <w:rFonts w:ascii="Times New Roman" w:hAnsi="Times New Roman"/>
          <w:sz w:val="24"/>
          <w:szCs w:val="24"/>
          <w:lang w:eastAsia="ar-SA"/>
        </w:rPr>
      </w:pPr>
    </w:p>
    <w:p w:rsidR="007F47C3" w:rsidRDefault="007F47C3" w:rsidP="00E9140D">
      <w:pPr>
        <w:shd w:val="clear" w:color="auto" w:fill="FFFFFF"/>
        <w:tabs>
          <w:tab w:val="left" w:pos="1459"/>
        </w:tabs>
        <w:autoSpaceDE w:val="0"/>
        <w:spacing w:after="0" w:line="240" w:lineRule="auto"/>
        <w:ind w:firstLine="709"/>
        <w:jc w:val="center"/>
        <w:rPr>
          <w:rFonts w:ascii="Times New Roman" w:hAnsi="Times New Roman"/>
          <w:b/>
          <w:bCs/>
          <w:sz w:val="24"/>
          <w:szCs w:val="24"/>
          <w:lang w:eastAsia="ar-SA"/>
        </w:rPr>
      </w:pPr>
      <w:r w:rsidRPr="00E9140D">
        <w:rPr>
          <w:rFonts w:ascii="Times New Roman" w:hAnsi="Times New Roman"/>
          <w:b/>
          <w:bCs/>
          <w:sz w:val="24"/>
          <w:szCs w:val="24"/>
          <w:lang w:eastAsia="ar-SA"/>
        </w:rPr>
        <w:t>План реализации программы</w:t>
      </w:r>
    </w:p>
    <w:p w:rsidR="007F47C3" w:rsidRPr="00E9140D" w:rsidRDefault="007F47C3" w:rsidP="00E9140D">
      <w:pPr>
        <w:shd w:val="clear" w:color="auto" w:fill="FFFFFF"/>
        <w:tabs>
          <w:tab w:val="left" w:pos="1459"/>
        </w:tabs>
        <w:autoSpaceDE w:val="0"/>
        <w:spacing w:after="0" w:line="240" w:lineRule="auto"/>
        <w:ind w:firstLine="709"/>
        <w:jc w:val="center"/>
        <w:rPr>
          <w:rFonts w:ascii="Times New Roman" w:hAnsi="Times New Roman"/>
          <w:b/>
          <w:bCs/>
          <w:sz w:val="24"/>
          <w:szCs w:val="24"/>
          <w:lang w:eastAsia="ar-SA"/>
        </w:rPr>
      </w:pPr>
    </w:p>
    <w:p w:rsidR="007F47C3" w:rsidRPr="00E9140D" w:rsidRDefault="007F47C3" w:rsidP="00E9140D">
      <w:pPr>
        <w:shd w:val="clear" w:color="auto" w:fill="FFFFFF"/>
        <w:autoSpaceDE w:val="0"/>
        <w:spacing w:after="0" w:line="240" w:lineRule="auto"/>
        <w:ind w:firstLine="709"/>
        <w:rPr>
          <w:rFonts w:ascii="Times New Roman" w:hAnsi="Times New Roman"/>
          <w:sz w:val="24"/>
          <w:szCs w:val="24"/>
          <w:lang w:eastAsia="ar-SA"/>
        </w:rPr>
      </w:pPr>
      <w:r w:rsidRPr="00E9140D">
        <w:rPr>
          <w:rFonts w:ascii="Times New Roman" w:hAnsi="Times New Roman"/>
          <w:sz w:val="24"/>
          <w:szCs w:val="24"/>
          <w:lang w:eastAsia="ar-SA"/>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F47C3" w:rsidRPr="00607663" w:rsidTr="004A0C73">
        <w:tc>
          <w:tcPr>
            <w:tcW w:w="4785" w:type="dxa"/>
          </w:tcPr>
          <w:p w:rsidR="007F47C3" w:rsidRPr="00607663" w:rsidRDefault="007F47C3" w:rsidP="00E9140D">
            <w:pPr>
              <w:spacing w:after="0" w:line="240" w:lineRule="auto"/>
              <w:rPr>
                <w:rFonts w:ascii="Times New Roman" w:hAnsi="Times New Roman"/>
                <w:b/>
                <w:sz w:val="24"/>
                <w:szCs w:val="24"/>
              </w:rPr>
            </w:pPr>
            <w:r w:rsidRPr="00607663">
              <w:rPr>
                <w:rFonts w:ascii="Times New Roman" w:hAnsi="Times New Roman"/>
                <w:b/>
                <w:sz w:val="24"/>
                <w:szCs w:val="24"/>
              </w:rPr>
              <w:t>Содержание работы</w:t>
            </w:r>
          </w:p>
        </w:tc>
        <w:tc>
          <w:tcPr>
            <w:tcW w:w="4786" w:type="dxa"/>
          </w:tcPr>
          <w:p w:rsidR="007F47C3" w:rsidRPr="00607663" w:rsidRDefault="007F47C3" w:rsidP="00E9140D">
            <w:pPr>
              <w:spacing w:after="0" w:line="240" w:lineRule="auto"/>
              <w:rPr>
                <w:rFonts w:ascii="Times New Roman" w:hAnsi="Times New Roman"/>
                <w:b/>
                <w:sz w:val="24"/>
                <w:szCs w:val="24"/>
              </w:rPr>
            </w:pPr>
            <w:r w:rsidRPr="00607663">
              <w:rPr>
                <w:rFonts w:ascii="Times New Roman" w:hAnsi="Times New Roman"/>
                <w:b/>
                <w:sz w:val="24"/>
                <w:szCs w:val="24"/>
              </w:rPr>
              <w:t>Организационная деятельность</w:t>
            </w:r>
          </w:p>
        </w:tc>
      </w:tr>
      <w:tr w:rsidR="007F47C3" w:rsidRPr="00607663" w:rsidTr="004A0C73">
        <w:trPr>
          <w:trHeight w:val="135"/>
        </w:trPr>
        <w:tc>
          <w:tcPr>
            <w:tcW w:w="9571" w:type="dxa"/>
            <w:gridSpan w:val="2"/>
          </w:tcPr>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b/>
                <w:sz w:val="24"/>
                <w:szCs w:val="24"/>
              </w:rPr>
              <w:t>I этап</w:t>
            </w:r>
            <w:r w:rsidRPr="00607663">
              <w:rPr>
                <w:rFonts w:ascii="Times New Roman" w:hAnsi="Times New Roman"/>
                <w:sz w:val="24"/>
                <w:szCs w:val="24"/>
              </w:rPr>
              <w:t xml:space="preserve">. </w:t>
            </w:r>
            <w:r w:rsidRPr="00607663">
              <w:rPr>
                <w:rFonts w:ascii="Times New Roman" w:hAnsi="Times New Roman"/>
                <w:b/>
                <w:i/>
                <w:sz w:val="24"/>
                <w:szCs w:val="24"/>
              </w:rPr>
              <w:t>Подготовительный</w:t>
            </w:r>
          </w:p>
        </w:tc>
      </w:tr>
      <w:tr w:rsidR="007F47C3" w:rsidRPr="00607663" w:rsidTr="004A0C73">
        <w:trPr>
          <w:trHeight w:val="135"/>
        </w:trPr>
        <w:tc>
          <w:tcPr>
            <w:tcW w:w="4785" w:type="dxa"/>
          </w:tcPr>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подбор методов изучения личности</w:t>
            </w:r>
          </w:p>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подбор методик изучения психологических особенностей</w:t>
            </w:r>
          </w:p>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подбор методик для определения уровня обученности, обучаемости, воспитанности, воспитуемости</w:t>
            </w:r>
          </w:p>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подбор методик изучения семьи обучающихся</w:t>
            </w:r>
          </w:p>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методическая и практическая подготовка педагогических кадров</w:t>
            </w:r>
          </w:p>
        </w:tc>
        <w:tc>
          <w:tcPr>
            <w:tcW w:w="4786" w:type="dxa"/>
          </w:tcPr>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изучение состояние вопроса</w:t>
            </w:r>
          </w:p>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предварительное планирование</w:t>
            </w:r>
          </w:p>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разработка и отбор оптимального содержания, методов и форм предстоящей деятельности</w:t>
            </w:r>
          </w:p>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обеспечение условий предстоящей деятельности</w:t>
            </w:r>
          </w:p>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подбор кадров  и распределение конкретных участников работы</w:t>
            </w:r>
          </w:p>
          <w:p w:rsidR="007F47C3" w:rsidRPr="00607663" w:rsidRDefault="007F47C3" w:rsidP="009E24BF">
            <w:pPr>
              <w:numPr>
                <w:ilvl w:val="0"/>
                <w:numId w:val="59"/>
              </w:numPr>
              <w:spacing w:after="0" w:line="240" w:lineRule="auto"/>
              <w:ind w:left="0" w:firstLine="0"/>
              <w:rPr>
                <w:rFonts w:ascii="Times New Roman" w:hAnsi="Times New Roman"/>
                <w:sz w:val="24"/>
                <w:szCs w:val="24"/>
              </w:rPr>
            </w:pPr>
            <w:r w:rsidRPr="00607663">
              <w:rPr>
                <w:rFonts w:ascii="Times New Roman" w:hAnsi="Times New Roman"/>
                <w:sz w:val="24"/>
                <w:szCs w:val="24"/>
              </w:rPr>
              <w:t>постановка задач перед исполнителями и создание настроя на работу</w:t>
            </w:r>
          </w:p>
        </w:tc>
      </w:tr>
      <w:tr w:rsidR="007F47C3" w:rsidRPr="00607663" w:rsidTr="004A0C73">
        <w:trPr>
          <w:trHeight w:val="135"/>
        </w:trPr>
        <w:tc>
          <w:tcPr>
            <w:tcW w:w="9571" w:type="dxa"/>
            <w:gridSpan w:val="2"/>
          </w:tcPr>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b/>
                <w:sz w:val="24"/>
                <w:szCs w:val="24"/>
              </w:rPr>
              <w:t>II</w:t>
            </w:r>
            <w:r w:rsidRPr="00607663">
              <w:rPr>
                <w:rFonts w:ascii="Times New Roman" w:hAnsi="Times New Roman"/>
                <w:sz w:val="24"/>
                <w:szCs w:val="24"/>
              </w:rPr>
              <w:t xml:space="preserve"> </w:t>
            </w:r>
            <w:r w:rsidRPr="00607663">
              <w:rPr>
                <w:rFonts w:ascii="Times New Roman" w:hAnsi="Times New Roman"/>
                <w:b/>
                <w:sz w:val="24"/>
                <w:szCs w:val="24"/>
              </w:rPr>
              <w:t>этап</w:t>
            </w:r>
            <w:r w:rsidRPr="00607663">
              <w:rPr>
                <w:rFonts w:ascii="Times New Roman" w:hAnsi="Times New Roman"/>
                <w:sz w:val="24"/>
                <w:szCs w:val="24"/>
              </w:rPr>
              <w:t xml:space="preserve">. </w:t>
            </w:r>
            <w:r w:rsidRPr="00607663">
              <w:rPr>
                <w:rFonts w:ascii="Times New Roman" w:hAnsi="Times New Roman"/>
                <w:b/>
                <w:i/>
                <w:sz w:val="24"/>
                <w:szCs w:val="24"/>
              </w:rPr>
              <w:t>Сбор</w:t>
            </w:r>
            <w:r w:rsidRPr="00607663">
              <w:rPr>
                <w:rFonts w:ascii="Times New Roman" w:hAnsi="Times New Roman"/>
                <w:sz w:val="24"/>
                <w:szCs w:val="24"/>
              </w:rPr>
              <w:t xml:space="preserve"> </w:t>
            </w:r>
            <w:r w:rsidRPr="00607663">
              <w:rPr>
                <w:rFonts w:ascii="Times New Roman" w:hAnsi="Times New Roman"/>
                <w:b/>
                <w:i/>
                <w:sz w:val="24"/>
                <w:szCs w:val="24"/>
              </w:rPr>
              <w:t>информации</w:t>
            </w:r>
            <w:r w:rsidRPr="00607663">
              <w:rPr>
                <w:rFonts w:ascii="Times New Roman" w:hAnsi="Times New Roman"/>
                <w:sz w:val="24"/>
                <w:szCs w:val="24"/>
              </w:rPr>
              <w:t xml:space="preserve"> </w:t>
            </w:r>
            <w:r w:rsidRPr="00607663">
              <w:rPr>
                <w:rFonts w:ascii="Times New Roman" w:hAnsi="Times New Roman"/>
                <w:b/>
                <w:sz w:val="24"/>
                <w:szCs w:val="24"/>
              </w:rPr>
              <w:t>(начало учебного года)</w:t>
            </w:r>
          </w:p>
        </w:tc>
      </w:tr>
      <w:tr w:rsidR="007F47C3" w:rsidRPr="00607663" w:rsidTr="004A0C73">
        <w:trPr>
          <w:trHeight w:val="135"/>
        </w:trPr>
        <w:tc>
          <w:tcPr>
            <w:tcW w:w="4785" w:type="dxa"/>
          </w:tcPr>
          <w:p w:rsidR="007F47C3" w:rsidRPr="00607663" w:rsidRDefault="007F47C3" w:rsidP="009E24BF">
            <w:pPr>
              <w:numPr>
                <w:ilvl w:val="0"/>
                <w:numId w:val="60"/>
              </w:numPr>
              <w:spacing w:after="0" w:line="240" w:lineRule="auto"/>
              <w:ind w:left="0" w:firstLine="0"/>
              <w:rPr>
                <w:rFonts w:ascii="Times New Roman" w:hAnsi="Times New Roman"/>
                <w:sz w:val="24"/>
                <w:szCs w:val="24"/>
              </w:rPr>
            </w:pPr>
            <w:r w:rsidRPr="00607663">
              <w:rPr>
                <w:rFonts w:ascii="Times New Roman" w:hAnsi="Times New Roman"/>
                <w:sz w:val="24"/>
                <w:szCs w:val="24"/>
              </w:rPr>
              <w:t>проведение  бесед, тестирования, анкетирования, экспертных оценок, наблюдения, логопедического обследования</w:t>
            </w:r>
          </w:p>
          <w:p w:rsidR="007F47C3" w:rsidRPr="00607663" w:rsidRDefault="007F47C3" w:rsidP="009E24BF">
            <w:pPr>
              <w:numPr>
                <w:ilvl w:val="0"/>
                <w:numId w:val="60"/>
              </w:numPr>
              <w:spacing w:after="0" w:line="240" w:lineRule="auto"/>
              <w:ind w:left="0" w:firstLine="0"/>
              <w:rPr>
                <w:rFonts w:ascii="Times New Roman" w:hAnsi="Times New Roman"/>
                <w:sz w:val="24"/>
                <w:szCs w:val="24"/>
              </w:rPr>
            </w:pPr>
            <w:r w:rsidRPr="00607663">
              <w:rPr>
                <w:rFonts w:ascii="Times New Roman" w:hAnsi="Times New Roman"/>
                <w:sz w:val="24"/>
                <w:szCs w:val="24"/>
              </w:rPr>
              <w:t>изучение личных дел учащихся</w:t>
            </w:r>
          </w:p>
          <w:p w:rsidR="007F47C3" w:rsidRPr="00607663" w:rsidRDefault="007F47C3" w:rsidP="009E24BF">
            <w:pPr>
              <w:numPr>
                <w:ilvl w:val="0"/>
                <w:numId w:val="60"/>
              </w:numPr>
              <w:spacing w:after="0" w:line="240" w:lineRule="auto"/>
              <w:ind w:left="0" w:firstLine="0"/>
              <w:rPr>
                <w:rFonts w:ascii="Times New Roman" w:hAnsi="Times New Roman"/>
                <w:sz w:val="24"/>
                <w:szCs w:val="24"/>
              </w:rPr>
            </w:pPr>
            <w:r w:rsidRPr="00607663">
              <w:rPr>
                <w:rFonts w:ascii="Times New Roman" w:hAnsi="Times New Roman"/>
                <w:sz w:val="24"/>
                <w:szCs w:val="24"/>
              </w:rPr>
              <w:t>изучение листа здоровья учащихся</w:t>
            </w:r>
          </w:p>
          <w:p w:rsidR="007F47C3" w:rsidRPr="00607663" w:rsidRDefault="007F47C3" w:rsidP="009E24BF">
            <w:pPr>
              <w:numPr>
                <w:ilvl w:val="0"/>
                <w:numId w:val="60"/>
              </w:numPr>
              <w:spacing w:after="0" w:line="240" w:lineRule="auto"/>
              <w:ind w:left="0" w:firstLine="0"/>
              <w:rPr>
                <w:rFonts w:ascii="Times New Roman" w:hAnsi="Times New Roman"/>
                <w:sz w:val="24"/>
                <w:szCs w:val="24"/>
              </w:rPr>
            </w:pPr>
            <w:r w:rsidRPr="00607663">
              <w:rPr>
                <w:rFonts w:ascii="Times New Roman" w:hAnsi="Times New Roman"/>
                <w:sz w:val="24"/>
                <w:szCs w:val="24"/>
              </w:rPr>
              <w:t>консультация врачей и других специалистов</w:t>
            </w:r>
          </w:p>
          <w:p w:rsidR="007F47C3" w:rsidRPr="00607663" w:rsidRDefault="007F47C3" w:rsidP="009E24BF">
            <w:pPr>
              <w:numPr>
                <w:ilvl w:val="0"/>
                <w:numId w:val="60"/>
              </w:numPr>
              <w:spacing w:after="0" w:line="240" w:lineRule="auto"/>
              <w:ind w:left="0" w:firstLine="0"/>
              <w:rPr>
                <w:rFonts w:ascii="Times New Roman" w:hAnsi="Times New Roman"/>
                <w:sz w:val="24"/>
                <w:szCs w:val="24"/>
              </w:rPr>
            </w:pPr>
            <w:r w:rsidRPr="00607663">
              <w:rPr>
                <w:rFonts w:ascii="Times New Roman" w:hAnsi="Times New Roman"/>
                <w:sz w:val="24"/>
                <w:szCs w:val="24"/>
              </w:rPr>
              <w:t>посещение семей учащихся</w:t>
            </w:r>
          </w:p>
        </w:tc>
        <w:tc>
          <w:tcPr>
            <w:tcW w:w="4786" w:type="dxa"/>
          </w:tcPr>
          <w:p w:rsidR="007F47C3" w:rsidRPr="00607663" w:rsidRDefault="007F47C3" w:rsidP="009E24BF">
            <w:pPr>
              <w:numPr>
                <w:ilvl w:val="0"/>
                <w:numId w:val="60"/>
              </w:numPr>
              <w:spacing w:after="0" w:line="240" w:lineRule="auto"/>
              <w:ind w:left="0" w:firstLine="0"/>
              <w:rPr>
                <w:rFonts w:ascii="Times New Roman" w:hAnsi="Times New Roman"/>
                <w:sz w:val="24"/>
                <w:szCs w:val="24"/>
              </w:rPr>
            </w:pPr>
            <w:r w:rsidRPr="00607663">
              <w:rPr>
                <w:rFonts w:ascii="Times New Roman" w:hAnsi="Times New Roman"/>
                <w:sz w:val="24"/>
                <w:szCs w:val="24"/>
              </w:rPr>
              <w:t>консультативная помощь в процессе сбора информации</w:t>
            </w:r>
          </w:p>
          <w:p w:rsidR="007F47C3" w:rsidRPr="00607663" w:rsidRDefault="007F47C3" w:rsidP="009E24BF">
            <w:pPr>
              <w:numPr>
                <w:ilvl w:val="0"/>
                <w:numId w:val="60"/>
              </w:numPr>
              <w:spacing w:after="0" w:line="240" w:lineRule="auto"/>
              <w:ind w:left="0" w:firstLine="0"/>
              <w:rPr>
                <w:rFonts w:ascii="Times New Roman" w:hAnsi="Times New Roman"/>
                <w:sz w:val="24"/>
                <w:szCs w:val="24"/>
              </w:rPr>
            </w:pPr>
            <w:r w:rsidRPr="00607663">
              <w:rPr>
                <w:rFonts w:ascii="Times New Roman" w:hAnsi="Times New Roman"/>
                <w:sz w:val="24"/>
                <w:szCs w:val="24"/>
              </w:rPr>
              <w:t>контроль за сбором информации на входе в коррекционно-развивающую деятельность</w:t>
            </w:r>
          </w:p>
        </w:tc>
      </w:tr>
      <w:tr w:rsidR="007F47C3" w:rsidRPr="00607663" w:rsidTr="004A0C73">
        <w:trPr>
          <w:trHeight w:val="135"/>
        </w:trPr>
        <w:tc>
          <w:tcPr>
            <w:tcW w:w="9571" w:type="dxa"/>
            <w:gridSpan w:val="2"/>
          </w:tcPr>
          <w:p w:rsidR="007F47C3" w:rsidRPr="00607663" w:rsidRDefault="007F47C3" w:rsidP="00E9140D">
            <w:pPr>
              <w:tabs>
                <w:tab w:val="left" w:pos="1320"/>
              </w:tabs>
              <w:spacing w:after="0" w:line="240" w:lineRule="auto"/>
              <w:rPr>
                <w:rFonts w:ascii="Times New Roman" w:hAnsi="Times New Roman"/>
                <w:sz w:val="24"/>
                <w:szCs w:val="24"/>
              </w:rPr>
            </w:pPr>
            <w:r w:rsidRPr="00607663">
              <w:rPr>
                <w:rFonts w:ascii="Times New Roman" w:hAnsi="Times New Roman"/>
                <w:b/>
                <w:sz w:val="24"/>
                <w:szCs w:val="24"/>
              </w:rPr>
              <w:t xml:space="preserve">III этап. </w:t>
            </w:r>
            <w:r w:rsidRPr="00607663">
              <w:rPr>
                <w:rFonts w:ascii="Times New Roman" w:hAnsi="Times New Roman"/>
                <w:b/>
                <w:i/>
                <w:sz w:val="24"/>
                <w:szCs w:val="24"/>
              </w:rPr>
              <w:t>Систематизация потока информации</w:t>
            </w:r>
            <w:r w:rsidRPr="00607663">
              <w:rPr>
                <w:rFonts w:ascii="Times New Roman" w:hAnsi="Times New Roman"/>
                <w:i/>
                <w:sz w:val="24"/>
                <w:szCs w:val="24"/>
              </w:rPr>
              <w:t xml:space="preserve"> </w:t>
            </w:r>
            <w:r w:rsidRPr="00607663">
              <w:rPr>
                <w:rFonts w:ascii="Times New Roman" w:hAnsi="Times New Roman"/>
                <w:b/>
                <w:sz w:val="24"/>
                <w:szCs w:val="24"/>
              </w:rPr>
              <w:t>(начало учебного года)</w:t>
            </w:r>
          </w:p>
          <w:p w:rsidR="007F47C3" w:rsidRPr="00607663" w:rsidRDefault="007F47C3" w:rsidP="00E9140D">
            <w:pPr>
              <w:tabs>
                <w:tab w:val="left" w:pos="1320"/>
              </w:tabs>
              <w:spacing w:after="0" w:line="240" w:lineRule="auto"/>
              <w:rPr>
                <w:rFonts w:ascii="Times New Roman" w:hAnsi="Times New Roman"/>
                <w:sz w:val="24"/>
                <w:szCs w:val="24"/>
              </w:rPr>
            </w:pPr>
            <w:r w:rsidRPr="00607663">
              <w:rPr>
                <w:rFonts w:ascii="Times New Roman" w:hAnsi="Times New Roman"/>
                <w:b/>
                <w:sz w:val="24"/>
                <w:szCs w:val="24"/>
              </w:rPr>
              <w:t>Консилиум</w:t>
            </w:r>
            <w:r w:rsidRPr="00607663">
              <w:rPr>
                <w:rFonts w:ascii="Times New Roman" w:hAnsi="Times New Roman"/>
                <w:sz w:val="24"/>
                <w:szCs w:val="24"/>
              </w:rPr>
              <w:t xml:space="preserve"> </w:t>
            </w:r>
            <w:r w:rsidRPr="00607663">
              <w:rPr>
                <w:rFonts w:ascii="Times New Roman" w:hAnsi="Times New Roman"/>
                <w:b/>
                <w:sz w:val="24"/>
                <w:szCs w:val="24"/>
              </w:rPr>
              <w:t>(первичный)</w:t>
            </w:r>
          </w:p>
        </w:tc>
      </w:tr>
      <w:tr w:rsidR="007F47C3" w:rsidRPr="00607663" w:rsidTr="004A0C73">
        <w:trPr>
          <w:trHeight w:val="135"/>
        </w:trPr>
        <w:tc>
          <w:tcPr>
            <w:tcW w:w="4785" w:type="dxa"/>
          </w:tcPr>
          <w:p w:rsidR="007F47C3" w:rsidRPr="00607663" w:rsidRDefault="007F47C3" w:rsidP="009E24BF">
            <w:pPr>
              <w:numPr>
                <w:ilvl w:val="0"/>
                <w:numId w:val="61"/>
              </w:numPr>
              <w:tabs>
                <w:tab w:val="left" w:pos="1320"/>
              </w:tabs>
              <w:spacing w:after="0" w:line="240" w:lineRule="auto"/>
              <w:ind w:left="0" w:firstLine="0"/>
              <w:rPr>
                <w:rFonts w:ascii="Times New Roman" w:hAnsi="Times New Roman"/>
                <w:sz w:val="24"/>
                <w:szCs w:val="24"/>
              </w:rPr>
            </w:pPr>
            <w:r w:rsidRPr="00607663">
              <w:rPr>
                <w:rFonts w:ascii="Times New Roman" w:hAnsi="Times New Roman"/>
                <w:sz w:val="24"/>
                <w:szCs w:val="24"/>
              </w:rPr>
              <w:t>уточнение полученной информации</w:t>
            </w:r>
          </w:p>
          <w:p w:rsidR="007F47C3" w:rsidRPr="00607663" w:rsidRDefault="007F47C3" w:rsidP="009E24BF">
            <w:pPr>
              <w:numPr>
                <w:ilvl w:val="0"/>
                <w:numId w:val="61"/>
              </w:numPr>
              <w:tabs>
                <w:tab w:val="left" w:pos="1320"/>
              </w:tabs>
              <w:spacing w:after="0" w:line="240" w:lineRule="auto"/>
              <w:ind w:left="0" w:firstLine="0"/>
              <w:rPr>
                <w:rFonts w:ascii="Times New Roman" w:hAnsi="Times New Roman"/>
                <w:sz w:val="24"/>
                <w:szCs w:val="24"/>
              </w:rPr>
            </w:pPr>
            <w:r w:rsidRPr="00607663">
              <w:rPr>
                <w:rFonts w:ascii="Times New Roman" w:hAnsi="Times New Roman"/>
                <w:sz w:val="24"/>
                <w:szCs w:val="24"/>
              </w:rPr>
              <w:t>определение особенностей развития учащегося</w:t>
            </w:r>
          </w:p>
          <w:p w:rsidR="007F47C3" w:rsidRPr="00607663" w:rsidRDefault="007F47C3" w:rsidP="009E24BF">
            <w:pPr>
              <w:numPr>
                <w:ilvl w:val="0"/>
                <w:numId w:val="61"/>
              </w:numPr>
              <w:tabs>
                <w:tab w:val="left" w:pos="1320"/>
              </w:tabs>
              <w:spacing w:after="0" w:line="240" w:lineRule="auto"/>
              <w:ind w:left="0" w:firstLine="0"/>
              <w:rPr>
                <w:rFonts w:ascii="Times New Roman" w:hAnsi="Times New Roman"/>
                <w:sz w:val="24"/>
                <w:szCs w:val="24"/>
              </w:rPr>
            </w:pPr>
            <w:r w:rsidRPr="00607663">
              <w:rPr>
                <w:rFonts w:ascii="Times New Roman" w:hAnsi="Times New Roman"/>
                <w:sz w:val="24"/>
                <w:szCs w:val="24"/>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7F47C3" w:rsidRPr="00607663" w:rsidRDefault="007F47C3" w:rsidP="009E24BF">
            <w:pPr>
              <w:numPr>
                <w:ilvl w:val="0"/>
                <w:numId w:val="61"/>
              </w:numPr>
              <w:tabs>
                <w:tab w:val="left" w:pos="1320"/>
              </w:tabs>
              <w:spacing w:after="0" w:line="240" w:lineRule="auto"/>
              <w:ind w:left="0" w:firstLine="0"/>
              <w:rPr>
                <w:rFonts w:ascii="Times New Roman" w:hAnsi="Times New Roman"/>
                <w:sz w:val="24"/>
                <w:szCs w:val="24"/>
              </w:rPr>
            </w:pPr>
            <w:r w:rsidRPr="00607663">
              <w:rPr>
                <w:rFonts w:ascii="Times New Roman" w:hAnsi="Times New Roman"/>
                <w:sz w:val="24"/>
                <w:szCs w:val="24"/>
              </w:rPr>
              <w:t>выработка рекомендаций по организации учебно-воспитательного процесса</w:t>
            </w:r>
          </w:p>
          <w:p w:rsidR="007F47C3" w:rsidRPr="00607663" w:rsidRDefault="007F47C3" w:rsidP="00E9140D">
            <w:pPr>
              <w:tabs>
                <w:tab w:val="left" w:pos="1320"/>
              </w:tabs>
              <w:spacing w:after="0" w:line="240" w:lineRule="auto"/>
              <w:rPr>
                <w:rFonts w:ascii="Times New Roman" w:hAnsi="Times New Roman"/>
                <w:sz w:val="24"/>
                <w:szCs w:val="24"/>
              </w:rPr>
            </w:pPr>
          </w:p>
        </w:tc>
        <w:tc>
          <w:tcPr>
            <w:tcW w:w="4786" w:type="dxa"/>
          </w:tcPr>
          <w:p w:rsidR="007F47C3" w:rsidRPr="00607663" w:rsidRDefault="007F47C3" w:rsidP="009E24BF">
            <w:pPr>
              <w:numPr>
                <w:ilvl w:val="0"/>
                <w:numId w:val="61"/>
              </w:numPr>
              <w:tabs>
                <w:tab w:val="left" w:pos="1320"/>
              </w:tabs>
              <w:spacing w:after="0" w:line="240" w:lineRule="auto"/>
              <w:ind w:left="0" w:firstLine="0"/>
              <w:rPr>
                <w:rFonts w:ascii="Times New Roman" w:hAnsi="Times New Roman"/>
                <w:sz w:val="24"/>
                <w:szCs w:val="24"/>
              </w:rPr>
            </w:pPr>
            <w:r w:rsidRPr="00607663">
              <w:rPr>
                <w:rFonts w:ascii="Times New Roman" w:hAnsi="Times New Roman"/>
                <w:sz w:val="24"/>
                <w:szCs w:val="24"/>
              </w:rPr>
              <w:t>анализ результатов психолого-педагогического обследования на входе в коррекционно-развивающую работу</w:t>
            </w:r>
          </w:p>
          <w:p w:rsidR="007F47C3" w:rsidRPr="00607663" w:rsidRDefault="007F47C3" w:rsidP="009E24BF">
            <w:pPr>
              <w:numPr>
                <w:ilvl w:val="0"/>
                <w:numId w:val="61"/>
              </w:numPr>
              <w:tabs>
                <w:tab w:val="left" w:pos="1320"/>
              </w:tabs>
              <w:spacing w:after="0" w:line="240" w:lineRule="auto"/>
              <w:ind w:left="0" w:firstLine="0"/>
              <w:rPr>
                <w:rFonts w:ascii="Times New Roman" w:hAnsi="Times New Roman"/>
                <w:sz w:val="24"/>
                <w:szCs w:val="24"/>
              </w:rPr>
            </w:pPr>
            <w:r w:rsidRPr="00607663">
              <w:rPr>
                <w:rFonts w:ascii="Times New Roman" w:hAnsi="Times New Roman"/>
                <w:sz w:val="24"/>
                <w:szCs w:val="24"/>
              </w:rPr>
              <w:t>анализ состояния здоровья обучающихся</w:t>
            </w:r>
          </w:p>
          <w:p w:rsidR="007F47C3" w:rsidRPr="00607663" w:rsidRDefault="007F47C3" w:rsidP="009E24BF">
            <w:pPr>
              <w:numPr>
                <w:ilvl w:val="0"/>
                <w:numId w:val="61"/>
              </w:numPr>
              <w:tabs>
                <w:tab w:val="left" w:pos="1320"/>
              </w:tabs>
              <w:spacing w:after="0" w:line="240" w:lineRule="auto"/>
              <w:ind w:left="0" w:firstLine="0"/>
              <w:rPr>
                <w:rFonts w:ascii="Times New Roman" w:hAnsi="Times New Roman"/>
                <w:sz w:val="24"/>
                <w:szCs w:val="24"/>
              </w:rPr>
            </w:pPr>
            <w:r w:rsidRPr="00607663">
              <w:rPr>
                <w:rFonts w:ascii="Times New Roman" w:hAnsi="Times New Roman"/>
                <w:sz w:val="24"/>
                <w:szCs w:val="24"/>
              </w:rPr>
              <w:t>планирование коррекционно-развивающей деятельности</w:t>
            </w:r>
          </w:p>
        </w:tc>
      </w:tr>
      <w:tr w:rsidR="007F47C3" w:rsidRPr="00607663" w:rsidTr="004A0C73">
        <w:trPr>
          <w:trHeight w:val="135"/>
        </w:trPr>
        <w:tc>
          <w:tcPr>
            <w:tcW w:w="9571" w:type="dxa"/>
            <w:gridSpan w:val="2"/>
          </w:tcPr>
          <w:p w:rsidR="007F47C3" w:rsidRPr="00607663" w:rsidRDefault="007F47C3" w:rsidP="00E9140D">
            <w:pPr>
              <w:spacing w:after="0" w:line="240" w:lineRule="auto"/>
              <w:rPr>
                <w:rFonts w:ascii="Times New Roman" w:hAnsi="Times New Roman"/>
                <w:b/>
                <w:sz w:val="24"/>
                <w:szCs w:val="24"/>
              </w:rPr>
            </w:pPr>
            <w:r w:rsidRPr="00607663">
              <w:rPr>
                <w:rFonts w:ascii="Times New Roman" w:hAnsi="Times New Roman"/>
                <w:b/>
                <w:sz w:val="24"/>
                <w:szCs w:val="24"/>
              </w:rPr>
              <w:t xml:space="preserve">IV этап. </w:t>
            </w:r>
            <w:r w:rsidRPr="00607663">
              <w:rPr>
                <w:rFonts w:ascii="Times New Roman" w:hAnsi="Times New Roman"/>
                <w:b/>
                <w:i/>
                <w:sz w:val="24"/>
                <w:szCs w:val="24"/>
              </w:rPr>
              <w:t>Проведение коррекционно-развивающей деятельности</w:t>
            </w:r>
          </w:p>
        </w:tc>
      </w:tr>
      <w:tr w:rsidR="007F47C3" w:rsidRPr="00607663" w:rsidTr="004A0C73">
        <w:trPr>
          <w:trHeight w:val="135"/>
        </w:trPr>
        <w:tc>
          <w:tcPr>
            <w:tcW w:w="4785" w:type="dxa"/>
          </w:tcPr>
          <w:p w:rsidR="007F47C3" w:rsidRPr="00607663" w:rsidRDefault="007F47C3" w:rsidP="009E24BF">
            <w:pPr>
              <w:numPr>
                <w:ilvl w:val="0"/>
                <w:numId w:val="62"/>
              </w:numPr>
              <w:tabs>
                <w:tab w:val="left" w:pos="1215"/>
              </w:tabs>
              <w:spacing w:after="0" w:line="240" w:lineRule="auto"/>
              <w:ind w:left="0" w:firstLine="0"/>
              <w:rPr>
                <w:rFonts w:ascii="Times New Roman" w:hAnsi="Times New Roman"/>
                <w:sz w:val="24"/>
                <w:szCs w:val="24"/>
              </w:rPr>
            </w:pPr>
            <w:r w:rsidRPr="00607663">
              <w:rPr>
                <w:rFonts w:ascii="Times New Roman" w:hAnsi="Times New Roman"/>
                <w:sz w:val="24"/>
                <w:szCs w:val="24"/>
              </w:rPr>
              <w:t>включение коррекционно-развивающих целей в учебно-воспитательное планирование, привлечение к работе других специалистов</w:t>
            </w:r>
          </w:p>
          <w:p w:rsidR="007F47C3" w:rsidRPr="00607663" w:rsidRDefault="007F47C3" w:rsidP="009E24BF">
            <w:pPr>
              <w:numPr>
                <w:ilvl w:val="0"/>
                <w:numId w:val="62"/>
              </w:numPr>
              <w:tabs>
                <w:tab w:val="left" w:pos="1215"/>
              </w:tabs>
              <w:spacing w:after="0" w:line="240" w:lineRule="auto"/>
              <w:ind w:left="0" w:firstLine="0"/>
              <w:rPr>
                <w:rFonts w:ascii="Times New Roman" w:hAnsi="Times New Roman"/>
                <w:sz w:val="24"/>
                <w:szCs w:val="24"/>
              </w:rPr>
            </w:pPr>
            <w:r w:rsidRPr="00607663">
              <w:rPr>
                <w:rFonts w:ascii="Times New Roman" w:hAnsi="Times New Roman"/>
                <w:sz w:val="24"/>
                <w:szCs w:val="24"/>
              </w:rPr>
              <w:t>проведение  занятий психологом, логопедами, педагогами</w:t>
            </w:r>
          </w:p>
          <w:p w:rsidR="007F47C3" w:rsidRPr="00607663" w:rsidRDefault="007F47C3" w:rsidP="009E24BF">
            <w:pPr>
              <w:numPr>
                <w:ilvl w:val="0"/>
                <w:numId w:val="62"/>
              </w:numPr>
              <w:tabs>
                <w:tab w:val="left" w:pos="1215"/>
              </w:tabs>
              <w:spacing w:after="0" w:line="240" w:lineRule="auto"/>
              <w:ind w:left="0" w:firstLine="0"/>
              <w:rPr>
                <w:rFonts w:ascii="Times New Roman" w:hAnsi="Times New Roman"/>
                <w:sz w:val="24"/>
                <w:szCs w:val="24"/>
              </w:rPr>
            </w:pPr>
            <w:r w:rsidRPr="00607663">
              <w:rPr>
                <w:rFonts w:ascii="Times New Roman" w:hAnsi="Times New Roman"/>
                <w:sz w:val="24"/>
                <w:szCs w:val="24"/>
              </w:rPr>
              <w:t>проведение игр и упражнений педагогами</w:t>
            </w:r>
          </w:p>
          <w:p w:rsidR="007F47C3" w:rsidRPr="00607663" w:rsidRDefault="007F47C3" w:rsidP="009E24BF">
            <w:pPr>
              <w:numPr>
                <w:ilvl w:val="0"/>
                <w:numId w:val="62"/>
              </w:numPr>
              <w:tabs>
                <w:tab w:val="left" w:pos="1215"/>
              </w:tabs>
              <w:spacing w:after="0" w:line="240" w:lineRule="auto"/>
              <w:ind w:left="0" w:firstLine="0"/>
              <w:rPr>
                <w:rFonts w:ascii="Times New Roman" w:hAnsi="Times New Roman"/>
                <w:sz w:val="24"/>
                <w:szCs w:val="24"/>
              </w:rPr>
            </w:pPr>
            <w:r w:rsidRPr="00607663">
              <w:rPr>
                <w:rFonts w:ascii="Times New Roman" w:hAnsi="Times New Roman"/>
                <w:sz w:val="24"/>
                <w:szCs w:val="24"/>
              </w:rPr>
              <w:t>медикаментозное  лечение учащихся</w:t>
            </w:r>
          </w:p>
          <w:p w:rsidR="007F47C3" w:rsidRPr="00607663" w:rsidRDefault="007F47C3" w:rsidP="009E24BF">
            <w:pPr>
              <w:numPr>
                <w:ilvl w:val="0"/>
                <w:numId w:val="62"/>
              </w:numPr>
              <w:tabs>
                <w:tab w:val="left" w:pos="1215"/>
              </w:tabs>
              <w:spacing w:after="0" w:line="240" w:lineRule="auto"/>
              <w:ind w:left="0" w:firstLine="0"/>
              <w:rPr>
                <w:rFonts w:ascii="Times New Roman" w:hAnsi="Times New Roman"/>
                <w:sz w:val="24"/>
                <w:szCs w:val="24"/>
              </w:rPr>
            </w:pPr>
            <w:r w:rsidRPr="00607663">
              <w:rPr>
                <w:rFonts w:ascii="Times New Roman" w:hAnsi="Times New Roman"/>
                <w:sz w:val="24"/>
                <w:szCs w:val="24"/>
              </w:rPr>
              <w:t>работа с родителями</w:t>
            </w:r>
          </w:p>
        </w:tc>
        <w:tc>
          <w:tcPr>
            <w:tcW w:w="4786" w:type="dxa"/>
          </w:tcPr>
          <w:p w:rsidR="007F47C3" w:rsidRPr="00607663" w:rsidRDefault="007F47C3" w:rsidP="009E24BF">
            <w:pPr>
              <w:numPr>
                <w:ilvl w:val="0"/>
                <w:numId w:val="62"/>
              </w:numPr>
              <w:tabs>
                <w:tab w:val="left" w:pos="1215"/>
              </w:tabs>
              <w:spacing w:after="0" w:line="240" w:lineRule="auto"/>
              <w:ind w:left="0" w:firstLine="0"/>
              <w:rPr>
                <w:rFonts w:ascii="Times New Roman" w:hAnsi="Times New Roman"/>
                <w:sz w:val="24"/>
                <w:szCs w:val="24"/>
              </w:rPr>
            </w:pPr>
            <w:r w:rsidRPr="00607663">
              <w:rPr>
                <w:rFonts w:ascii="Times New Roman" w:hAnsi="Times New Roman"/>
                <w:sz w:val="24"/>
                <w:szCs w:val="24"/>
              </w:rPr>
              <w:t>помощь в процессе реализации коррекционно-развивающей работы</w:t>
            </w:r>
          </w:p>
          <w:p w:rsidR="007F47C3" w:rsidRPr="00607663" w:rsidRDefault="007F47C3" w:rsidP="009E24BF">
            <w:pPr>
              <w:numPr>
                <w:ilvl w:val="0"/>
                <w:numId w:val="62"/>
              </w:numPr>
              <w:tabs>
                <w:tab w:val="left" w:pos="1215"/>
              </w:tabs>
              <w:spacing w:after="0" w:line="240" w:lineRule="auto"/>
              <w:ind w:left="0" w:firstLine="0"/>
              <w:rPr>
                <w:rFonts w:ascii="Times New Roman" w:hAnsi="Times New Roman"/>
                <w:sz w:val="24"/>
                <w:szCs w:val="24"/>
              </w:rPr>
            </w:pPr>
            <w:r w:rsidRPr="00607663">
              <w:rPr>
                <w:rFonts w:ascii="Times New Roman" w:hAnsi="Times New Roman"/>
                <w:sz w:val="24"/>
                <w:szCs w:val="24"/>
              </w:rPr>
              <w:t>контроль  за проведением коррекционно-развивающей работы</w:t>
            </w:r>
          </w:p>
          <w:p w:rsidR="007F47C3" w:rsidRPr="00607663" w:rsidRDefault="007F47C3" w:rsidP="00E9140D">
            <w:pPr>
              <w:tabs>
                <w:tab w:val="left" w:pos="1215"/>
              </w:tabs>
              <w:spacing w:after="0" w:line="240" w:lineRule="auto"/>
              <w:rPr>
                <w:rFonts w:ascii="Times New Roman" w:hAnsi="Times New Roman"/>
                <w:sz w:val="24"/>
                <w:szCs w:val="24"/>
              </w:rPr>
            </w:pPr>
          </w:p>
          <w:p w:rsidR="007F47C3" w:rsidRPr="00607663" w:rsidRDefault="007F47C3" w:rsidP="00E9140D">
            <w:pPr>
              <w:tabs>
                <w:tab w:val="left" w:pos="1215"/>
              </w:tabs>
              <w:spacing w:after="0" w:line="240" w:lineRule="auto"/>
              <w:rPr>
                <w:rFonts w:ascii="Times New Roman" w:hAnsi="Times New Roman"/>
                <w:sz w:val="24"/>
                <w:szCs w:val="24"/>
              </w:rPr>
            </w:pPr>
          </w:p>
        </w:tc>
      </w:tr>
      <w:tr w:rsidR="007F47C3" w:rsidRPr="00607663" w:rsidTr="004A0C73">
        <w:trPr>
          <w:trHeight w:val="135"/>
        </w:trPr>
        <w:tc>
          <w:tcPr>
            <w:tcW w:w="9571" w:type="dxa"/>
            <w:gridSpan w:val="2"/>
          </w:tcPr>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b/>
                <w:sz w:val="24"/>
                <w:szCs w:val="24"/>
              </w:rPr>
              <w:t xml:space="preserve">V этап. </w:t>
            </w:r>
            <w:r w:rsidRPr="00607663">
              <w:rPr>
                <w:rFonts w:ascii="Times New Roman" w:hAnsi="Times New Roman"/>
                <w:b/>
                <w:i/>
                <w:sz w:val="24"/>
                <w:szCs w:val="24"/>
              </w:rPr>
              <w:t>Сбор информации</w:t>
            </w:r>
            <w:r w:rsidRPr="00607663">
              <w:rPr>
                <w:rFonts w:ascii="Times New Roman" w:hAnsi="Times New Roman"/>
                <w:i/>
                <w:sz w:val="24"/>
                <w:szCs w:val="24"/>
              </w:rPr>
              <w:t xml:space="preserve"> </w:t>
            </w:r>
            <w:r w:rsidRPr="00607663">
              <w:rPr>
                <w:rFonts w:ascii="Times New Roman" w:hAnsi="Times New Roman"/>
                <w:b/>
                <w:sz w:val="24"/>
                <w:szCs w:val="24"/>
              </w:rPr>
              <w:t>(конец учебного года)</w:t>
            </w:r>
          </w:p>
        </w:tc>
      </w:tr>
      <w:tr w:rsidR="007F47C3" w:rsidRPr="00607663" w:rsidTr="004A0C73">
        <w:trPr>
          <w:trHeight w:val="135"/>
        </w:trPr>
        <w:tc>
          <w:tcPr>
            <w:tcW w:w="4785" w:type="dxa"/>
          </w:tcPr>
          <w:p w:rsidR="007F47C3" w:rsidRPr="00607663" w:rsidRDefault="007F47C3" w:rsidP="009E24BF">
            <w:pPr>
              <w:numPr>
                <w:ilvl w:val="0"/>
                <w:numId w:val="63"/>
              </w:numPr>
              <w:spacing w:after="0" w:line="240" w:lineRule="auto"/>
              <w:ind w:left="0" w:firstLine="0"/>
              <w:rPr>
                <w:rFonts w:ascii="Times New Roman" w:hAnsi="Times New Roman"/>
                <w:sz w:val="24"/>
                <w:szCs w:val="24"/>
              </w:rPr>
            </w:pPr>
            <w:r w:rsidRPr="00607663">
              <w:rPr>
                <w:rFonts w:ascii="Times New Roman" w:hAnsi="Times New Roman"/>
                <w:sz w:val="24"/>
                <w:szCs w:val="24"/>
              </w:rPr>
              <w:t>проведение бесед, тестирования, анкетирования, экспертных оценок, наблюдения, логопедического обследования</w:t>
            </w:r>
          </w:p>
          <w:p w:rsidR="007F47C3" w:rsidRPr="00607663" w:rsidRDefault="007F47C3" w:rsidP="00E9140D">
            <w:pPr>
              <w:spacing w:after="0" w:line="240" w:lineRule="auto"/>
              <w:rPr>
                <w:rFonts w:ascii="Times New Roman" w:hAnsi="Times New Roman"/>
                <w:sz w:val="24"/>
                <w:szCs w:val="24"/>
              </w:rPr>
            </w:pPr>
          </w:p>
        </w:tc>
        <w:tc>
          <w:tcPr>
            <w:tcW w:w="4786" w:type="dxa"/>
          </w:tcPr>
          <w:p w:rsidR="007F47C3" w:rsidRPr="00607663" w:rsidRDefault="007F47C3" w:rsidP="009E24BF">
            <w:pPr>
              <w:numPr>
                <w:ilvl w:val="0"/>
                <w:numId w:val="60"/>
              </w:numPr>
              <w:spacing w:after="0" w:line="240" w:lineRule="auto"/>
              <w:ind w:left="0" w:firstLine="0"/>
              <w:rPr>
                <w:rFonts w:ascii="Times New Roman" w:hAnsi="Times New Roman"/>
                <w:sz w:val="24"/>
                <w:szCs w:val="24"/>
              </w:rPr>
            </w:pPr>
            <w:r w:rsidRPr="00607663">
              <w:rPr>
                <w:rFonts w:ascii="Times New Roman" w:hAnsi="Times New Roman"/>
                <w:sz w:val="24"/>
                <w:szCs w:val="24"/>
              </w:rPr>
              <w:t>консультативная помощь в процессе сбора информации</w:t>
            </w:r>
          </w:p>
          <w:p w:rsidR="007F47C3" w:rsidRPr="00607663" w:rsidRDefault="007F47C3" w:rsidP="009E24BF">
            <w:pPr>
              <w:numPr>
                <w:ilvl w:val="0"/>
                <w:numId w:val="60"/>
              </w:numPr>
              <w:spacing w:after="0" w:line="240" w:lineRule="auto"/>
              <w:ind w:left="0" w:firstLine="0"/>
              <w:rPr>
                <w:rFonts w:ascii="Times New Roman" w:hAnsi="Times New Roman"/>
                <w:sz w:val="24"/>
                <w:szCs w:val="24"/>
              </w:rPr>
            </w:pPr>
            <w:r w:rsidRPr="00607663">
              <w:rPr>
                <w:rFonts w:ascii="Times New Roman" w:hAnsi="Times New Roman"/>
                <w:sz w:val="24"/>
                <w:szCs w:val="24"/>
              </w:rPr>
              <w:t>контроль   за  сбором информации на выходе в коррекционно-развивающую деятельность</w:t>
            </w:r>
          </w:p>
        </w:tc>
      </w:tr>
      <w:tr w:rsidR="007F47C3" w:rsidRPr="00607663" w:rsidTr="004A0C73">
        <w:trPr>
          <w:trHeight w:val="135"/>
        </w:trPr>
        <w:tc>
          <w:tcPr>
            <w:tcW w:w="9571" w:type="dxa"/>
            <w:gridSpan w:val="2"/>
          </w:tcPr>
          <w:p w:rsidR="007F47C3" w:rsidRPr="00607663" w:rsidRDefault="007F47C3" w:rsidP="00E9140D">
            <w:pPr>
              <w:spacing w:after="0" w:line="240" w:lineRule="auto"/>
              <w:rPr>
                <w:rFonts w:ascii="Times New Roman" w:hAnsi="Times New Roman"/>
                <w:b/>
                <w:sz w:val="24"/>
                <w:szCs w:val="24"/>
              </w:rPr>
            </w:pPr>
            <w:r w:rsidRPr="00607663">
              <w:rPr>
                <w:rFonts w:ascii="Times New Roman" w:hAnsi="Times New Roman"/>
                <w:b/>
                <w:sz w:val="24"/>
                <w:szCs w:val="24"/>
              </w:rPr>
              <w:t xml:space="preserve">VI этап. </w:t>
            </w:r>
            <w:r w:rsidRPr="00607663">
              <w:rPr>
                <w:rFonts w:ascii="Times New Roman" w:hAnsi="Times New Roman"/>
                <w:b/>
                <w:i/>
                <w:sz w:val="24"/>
                <w:szCs w:val="24"/>
              </w:rPr>
              <w:t>Систематизация потока информации</w:t>
            </w:r>
            <w:r w:rsidRPr="00607663">
              <w:rPr>
                <w:rFonts w:ascii="Times New Roman" w:hAnsi="Times New Roman"/>
                <w:sz w:val="24"/>
                <w:szCs w:val="24"/>
              </w:rPr>
              <w:t xml:space="preserve"> </w:t>
            </w:r>
            <w:r w:rsidRPr="00607663">
              <w:rPr>
                <w:rFonts w:ascii="Times New Roman" w:hAnsi="Times New Roman"/>
                <w:b/>
                <w:sz w:val="24"/>
                <w:szCs w:val="24"/>
              </w:rPr>
              <w:t xml:space="preserve">(конец учебного года) </w:t>
            </w:r>
          </w:p>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b/>
                <w:sz w:val="24"/>
                <w:szCs w:val="24"/>
              </w:rPr>
              <w:t>Консилиум</w:t>
            </w:r>
            <w:r w:rsidRPr="00607663">
              <w:rPr>
                <w:rFonts w:ascii="Times New Roman" w:hAnsi="Times New Roman"/>
                <w:sz w:val="24"/>
                <w:szCs w:val="24"/>
              </w:rPr>
              <w:t xml:space="preserve"> </w:t>
            </w:r>
            <w:r w:rsidRPr="00607663">
              <w:rPr>
                <w:rFonts w:ascii="Times New Roman" w:hAnsi="Times New Roman"/>
                <w:b/>
                <w:sz w:val="24"/>
                <w:szCs w:val="24"/>
              </w:rPr>
              <w:t>(плановый)</w:t>
            </w:r>
          </w:p>
        </w:tc>
      </w:tr>
      <w:tr w:rsidR="007F47C3" w:rsidRPr="00607663" w:rsidTr="004A0C73">
        <w:trPr>
          <w:trHeight w:val="135"/>
        </w:trPr>
        <w:tc>
          <w:tcPr>
            <w:tcW w:w="4785" w:type="dxa"/>
          </w:tcPr>
          <w:p w:rsidR="007F47C3" w:rsidRPr="00607663" w:rsidRDefault="007F47C3" w:rsidP="009E24BF">
            <w:pPr>
              <w:numPr>
                <w:ilvl w:val="0"/>
                <w:numId w:val="64"/>
              </w:numPr>
              <w:spacing w:after="0" w:line="240" w:lineRule="auto"/>
              <w:ind w:left="0" w:firstLine="0"/>
              <w:rPr>
                <w:rFonts w:ascii="Times New Roman" w:hAnsi="Times New Roman"/>
                <w:sz w:val="24"/>
                <w:szCs w:val="24"/>
              </w:rPr>
            </w:pPr>
            <w:r w:rsidRPr="00607663">
              <w:rPr>
                <w:rFonts w:ascii="Times New Roman" w:hAnsi="Times New Roman"/>
                <w:sz w:val="24"/>
                <w:szCs w:val="24"/>
              </w:rPr>
              <w:t>уточнение полученной информации</w:t>
            </w:r>
          </w:p>
          <w:p w:rsidR="007F47C3" w:rsidRPr="00607663" w:rsidRDefault="007F47C3" w:rsidP="009E24BF">
            <w:pPr>
              <w:numPr>
                <w:ilvl w:val="0"/>
                <w:numId w:val="64"/>
              </w:numPr>
              <w:spacing w:after="0" w:line="240" w:lineRule="auto"/>
              <w:ind w:left="0" w:firstLine="0"/>
              <w:rPr>
                <w:rFonts w:ascii="Times New Roman" w:hAnsi="Times New Roman"/>
                <w:sz w:val="24"/>
                <w:szCs w:val="24"/>
              </w:rPr>
            </w:pPr>
            <w:r w:rsidRPr="00607663">
              <w:rPr>
                <w:rFonts w:ascii="Times New Roman" w:hAnsi="Times New Roman"/>
                <w:sz w:val="24"/>
                <w:szCs w:val="24"/>
              </w:rPr>
              <w:t xml:space="preserve">оценка динамики развития: </w:t>
            </w:r>
          </w:p>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sz w:val="24"/>
                <w:szCs w:val="24"/>
              </w:rPr>
              <w:t>«+» результат – завершение  работы     «-» результат – корректировка    деятельности,  возврат     на II – VI этап</w:t>
            </w:r>
          </w:p>
        </w:tc>
        <w:tc>
          <w:tcPr>
            <w:tcW w:w="4786" w:type="dxa"/>
          </w:tcPr>
          <w:p w:rsidR="007F47C3" w:rsidRPr="00607663" w:rsidRDefault="007F47C3" w:rsidP="009E24BF">
            <w:pPr>
              <w:numPr>
                <w:ilvl w:val="0"/>
                <w:numId w:val="65"/>
              </w:numPr>
              <w:spacing w:after="0" w:line="240" w:lineRule="auto"/>
              <w:ind w:left="0" w:firstLine="0"/>
              <w:rPr>
                <w:rFonts w:ascii="Times New Roman" w:hAnsi="Times New Roman"/>
                <w:sz w:val="24"/>
                <w:szCs w:val="24"/>
              </w:rPr>
            </w:pPr>
            <w:r w:rsidRPr="00607663">
              <w:rPr>
                <w:rFonts w:ascii="Times New Roman" w:hAnsi="Times New Roman"/>
                <w:sz w:val="24"/>
                <w:szCs w:val="24"/>
              </w:rPr>
              <w:t>анализ хода и результатов коррекционно-развивающей работы</w:t>
            </w:r>
          </w:p>
          <w:p w:rsidR="007F47C3" w:rsidRPr="00607663" w:rsidRDefault="007F47C3" w:rsidP="009E24BF">
            <w:pPr>
              <w:numPr>
                <w:ilvl w:val="0"/>
                <w:numId w:val="65"/>
              </w:numPr>
              <w:spacing w:after="0" w:line="240" w:lineRule="auto"/>
              <w:ind w:left="0" w:firstLine="0"/>
              <w:rPr>
                <w:rFonts w:ascii="Times New Roman" w:hAnsi="Times New Roman"/>
                <w:sz w:val="24"/>
                <w:szCs w:val="24"/>
              </w:rPr>
            </w:pPr>
            <w:r w:rsidRPr="00607663">
              <w:rPr>
                <w:rFonts w:ascii="Times New Roman" w:hAnsi="Times New Roman"/>
                <w:sz w:val="24"/>
                <w:szCs w:val="24"/>
              </w:rPr>
              <w:t>подведение итогов</w:t>
            </w:r>
          </w:p>
        </w:tc>
      </w:tr>
      <w:tr w:rsidR="007F47C3" w:rsidRPr="00607663" w:rsidTr="004A0C73">
        <w:trPr>
          <w:trHeight w:val="135"/>
        </w:trPr>
        <w:tc>
          <w:tcPr>
            <w:tcW w:w="9571" w:type="dxa"/>
            <w:gridSpan w:val="2"/>
          </w:tcPr>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b/>
                <w:sz w:val="24"/>
                <w:szCs w:val="24"/>
              </w:rPr>
              <w:t xml:space="preserve">VII этап. </w:t>
            </w:r>
            <w:r w:rsidRPr="00607663">
              <w:rPr>
                <w:rFonts w:ascii="Times New Roman" w:hAnsi="Times New Roman"/>
                <w:b/>
                <w:i/>
                <w:sz w:val="24"/>
                <w:szCs w:val="24"/>
              </w:rPr>
              <w:t>Завершение работы</w:t>
            </w:r>
            <w:r w:rsidRPr="00607663">
              <w:rPr>
                <w:rFonts w:ascii="Times New Roman" w:hAnsi="Times New Roman"/>
                <w:b/>
                <w:sz w:val="24"/>
                <w:szCs w:val="24"/>
              </w:rPr>
              <w:t xml:space="preserve"> (при положительных результатах). </w:t>
            </w:r>
          </w:p>
          <w:p w:rsidR="007F47C3" w:rsidRPr="00607663" w:rsidRDefault="007F47C3" w:rsidP="00E9140D">
            <w:pPr>
              <w:spacing w:after="0" w:line="240" w:lineRule="auto"/>
              <w:rPr>
                <w:rFonts w:ascii="Times New Roman" w:hAnsi="Times New Roman"/>
                <w:sz w:val="24"/>
                <w:szCs w:val="24"/>
              </w:rPr>
            </w:pPr>
            <w:r w:rsidRPr="00607663">
              <w:rPr>
                <w:rFonts w:ascii="Times New Roman" w:hAnsi="Times New Roman"/>
                <w:b/>
                <w:sz w:val="24"/>
                <w:szCs w:val="24"/>
              </w:rPr>
              <w:t>Консилиум</w:t>
            </w:r>
            <w:r w:rsidRPr="00607663">
              <w:rPr>
                <w:rFonts w:ascii="Times New Roman" w:hAnsi="Times New Roman"/>
                <w:sz w:val="24"/>
                <w:szCs w:val="24"/>
              </w:rPr>
              <w:t xml:space="preserve"> </w:t>
            </w:r>
            <w:r w:rsidRPr="00607663">
              <w:rPr>
                <w:rFonts w:ascii="Times New Roman" w:hAnsi="Times New Roman"/>
                <w:b/>
                <w:sz w:val="24"/>
                <w:szCs w:val="24"/>
              </w:rPr>
              <w:t>(заключительный).</w:t>
            </w:r>
          </w:p>
        </w:tc>
      </w:tr>
      <w:tr w:rsidR="007F47C3" w:rsidRPr="00607663" w:rsidTr="004A0C73">
        <w:trPr>
          <w:trHeight w:val="135"/>
        </w:trPr>
        <w:tc>
          <w:tcPr>
            <w:tcW w:w="4785" w:type="dxa"/>
          </w:tcPr>
          <w:p w:rsidR="007F47C3" w:rsidRPr="00607663" w:rsidRDefault="007F47C3" w:rsidP="009E24BF">
            <w:pPr>
              <w:numPr>
                <w:ilvl w:val="0"/>
                <w:numId w:val="66"/>
              </w:numPr>
              <w:spacing w:after="0" w:line="240" w:lineRule="auto"/>
              <w:ind w:left="0" w:firstLine="0"/>
              <w:rPr>
                <w:rFonts w:ascii="Times New Roman" w:hAnsi="Times New Roman"/>
                <w:sz w:val="24"/>
                <w:szCs w:val="24"/>
              </w:rPr>
            </w:pPr>
            <w:r w:rsidRPr="00607663">
              <w:rPr>
                <w:rFonts w:ascii="Times New Roman" w:hAnsi="Times New Roman"/>
                <w:sz w:val="24"/>
                <w:szCs w:val="24"/>
              </w:rPr>
              <w:t>отбор оптимальных форм, методов, средств, способов, приемов взаимодействия педагогов с учащимися, родителями</w:t>
            </w:r>
          </w:p>
          <w:p w:rsidR="007F47C3" w:rsidRPr="00607663" w:rsidRDefault="007F47C3" w:rsidP="009E24BF">
            <w:pPr>
              <w:numPr>
                <w:ilvl w:val="0"/>
                <w:numId w:val="66"/>
              </w:numPr>
              <w:spacing w:after="0" w:line="240" w:lineRule="auto"/>
              <w:ind w:left="0" w:firstLine="0"/>
              <w:rPr>
                <w:rFonts w:ascii="Times New Roman" w:hAnsi="Times New Roman"/>
                <w:sz w:val="24"/>
                <w:szCs w:val="24"/>
              </w:rPr>
            </w:pPr>
            <w:r w:rsidRPr="00607663">
              <w:rPr>
                <w:rFonts w:ascii="Times New Roman" w:hAnsi="Times New Roman"/>
                <w:sz w:val="24"/>
                <w:szCs w:val="24"/>
              </w:rPr>
              <w:t>повышение профессиональной подготовки педагогов</w:t>
            </w:r>
          </w:p>
          <w:p w:rsidR="007F47C3" w:rsidRPr="00607663" w:rsidRDefault="007F47C3" w:rsidP="009E24BF">
            <w:pPr>
              <w:numPr>
                <w:ilvl w:val="0"/>
                <w:numId w:val="66"/>
              </w:numPr>
              <w:spacing w:after="0" w:line="240" w:lineRule="auto"/>
              <w:ind w:left="0" w:firstLine="0"/>
              <w:rPr>
                <w:rFonts w:ascii="Times New Roman" w:hAnsi="Times New Roman"/>
                <w:sz w:val="24"/>
                <w:szCs w:val="24"/>
              </w:rPr>
            </w:pPr>
            <w:r w:rsidRPr="00607663">
              <w:rPr>
                <w:rFonts w:ascii="Times New Roman" w:hAnsi="Times New Roman"/>
                <w:sz w:val="24"/>
                <w:szCs w:val="24"/>
              </w:rPr>
              <w:t>перспективное планирование</w:t>
            </w:r>
          </w:p>
          <w:p w:rsidR="007F47C3" w:rsidRPr="00607663" w:rsidRDefault="007F47C3" w:rsidP="00E9140D">
            <w:pPr>
              <w:spacing w:after="0" w:line="240" w:lineRule="auto"/>
              <w:rPr>
                <w:rFonts w:ascii="Times New Roman" w:hAnsi="Times New Roman"/>
                <w:sz w:val="24"/>
                <w:szCs w:val="24"/>
              </w:rPr>
            </w:pPr>
          </w:p>
        </w:tc>
        <w:tc>
          <w:tcPr>
            <w:tcW w:w="4786" w:type="dxa"/>
          </w:tcPr>
          <w:p w:rsidR="007F47C3" w:rsidRPr="00607663" w:rsidRDefault="007F47C3" w:rsidP="009E24BF">
            <w:pPr>
              <w:numPr>
                <w:ilvl w:val="0"/>
                <w:numId w:val="65"/>
              </w:numPr>
              <w:spacing w:after="0" w:line="240" w:lineRule="auto"/>
              <w:ind w:left="0" w:firstLine="0"/>
              <w:rPr>
                <w:rFonts w:ascii="Times New Roman" w:hAnsi="Times New Roman"/>
                <w:sz w:val="24"/>
                <w:szCs w:val="24"/>
              </w:rPr>
            </w:pPr>
            <w:r w:rsidRPr="00607663">
              <w:rPr>
                <w:rFonts w:ascii="Times New Roman" w:hAnsi="Times New Roman"/>
                <w:sz w:val="24"/>
                <w:szCs w:val="24"/>
              </w:rPr>
              <w:t>обобщение опыта работы</w:t>
            </w:r>
          </w:p>
          <w:p w:rsidR="007F47C3" w:rsidRPr="00607663" w:rsidRDefault="007F47C3" w:rsidP="009E24BF">
            <w:pPr>
              <w:numPr>
                <w:ilvl w:val="0"/>
                <w:numId w:val="65"/>
              </w:numPr>
              <w:spacing w:after="0" w:line="240" w:lineRule="auto"/>
              <w:ind w:left="0" w:firstLine="0"/>
              <w:rPr>
                <w:rFonts w:ascii="Times New Roman" w:hAnsi="Times New Roman"/>
                <w:sz w:val="24"/>
                <w:szCs w:val="24"/>
              </w:rPr>
            </w:pPr>
            <w:r w:rsidRPr="00607663">
              <w:rPr>
                <w:rFonts w:ascii="Times New Roman" w:hAnsi="Times New Roman"/>
                <w:sz w:val="24"/>
                <w:szCs w:val="24"/>
              </w:rPr>
              <w:t>подведение итогов</w:t>
            </w:r>
          </w:p>
          <w:p w:rsidR="007F47C3" w:rsidRPr="00607663" w:rsidRDefault="007F47C3" w:rsidP="009E24BF">
            <w:pPr>
              <w:numPr>
                <w:ilvl w:val="0"/>
                <w:numId w:val="65"/>
              </w:numPr>
              <w:spacing w:after="0" w:line="240" w:lineRule="auto"/>
              <w:ind w:left="0" w:firstLine="0"/>
              <w:rPr>
                <w:rFonts w:ascii="Times New Roman" w:hAnsi="Times New Roman"/>
                <w:sz w:val="24"/>
                <w:szCs w:val="24"/>
              </w:rPr>
            </w:pPr>
            <w:r w:rsidRPr="00607663">
              <w:rPr>
                <w:rFonts w:ascii="Times New Roman" w:hAnsi="Times New Roman"/>
                <w:sz w:val="24"/>
                <w:szCs w:val="24"/>
              </w:rPr>
              <w:t xml:space="preserve">планирование дальнейшей коррекционной работы </w:t>
            </w:r>
          </w:p>
          <w:p w:rsidR="007F47C3" w:rsidRPr="00607663" w:rsidRDefault="007F47C3" w:rsidP="00E9140D">
            <w:pPr>
              <w:spacing w:after="0" w:line="240" w:lineRule="auto"/>
              <w:rPr>
                <w:rFonts w:ascii="Times New Roman" w:hAnsi="Times New Roman"/>
                <w:sz w:val="24"/>
                <w:szCs w:val="24"/>
              </w:rPr>
            </w:pPr>
          </w:p>
        </w:tc>
      </w:tr>
    </w:tbl>
    <w:p w:rsidR="007F47C3" w:rsidRPr="00E9140D" w:rsidRDefault="007F47C3" w:rsidP="009E24BF">
      <w:pPr>
        <w:pStyle w:val="ListParagraph"/>
        <w:numPr>
          <w:ilvl w:val="1"/>
          <w:numId w:val="76"/>
        </w:numPr>
        <w:ind w:left="0" w:firstLine="709"/>
        <w:jc w:val="center"/>
        <w:rPr>
          <w:rStyle w:val="95"/>
          <w:bCs/>
          <w:caps/>
          <w:sz w:val="24"/>
        </w:rPr>
      </w:pPr>
      <w:r w:rsidRPr="00E9140D">
        <w:rPr>
          <w:rStyle w:val="95"/>
          <w:bCs/>
          <w:sz w:val="28"/>
          <w:szCs w:val="28"/>
        </w:rPr>
        <w:t>Воспитательный компонент</w:t>
      </w:r>
    </w:p>
    <w:p w:rsidR="007F47C3" w:rsidRPr="00E9140D" w:rsidRDefault="007F47C3" w:rsidP="00E9140D">
      <w:pPr>
        <w:spacing w:after="0" w:line="240" w:lineRule="auto"/>
        <w:ind w:firstLine="709"/>
        <w:rPr>
          <w:rFonts w:ascii="Times New Roman" w:hAnsi="Times New Roman"/>
          <w:sz w:val="24"/>
          <w:szCs w:val="24"/>
        </w:rPr>
      </w:pPr>
    </w:p>
    <w:p w:rsidR="007F47C3" w:rsidRPr="00C05852" w:rsidRDefault="007F47C3" w:rsidP="00E9140D">
      <w:pPr>
        <w:spacing w:after="0" w:line="240" w:lineRule="auto"/>
        <w:ind w:firstLine="709"/>
        <w:rPr>
          <w:rFonts w:ascii="Times New Roman" w:hAnsi="Times New Roman"/>
          <w:bCs/>
          <w:sz w:val="24"/>
          <w:szCs w:val="24"/>
        </w:rPr>
      </w:pPr>
      <w:r w:rsidRPr="00E9140D">
        <w:rPr>
          <w:rFonts w:ascii="Times New Roman" w:hAnsi="Times New Roman"/>
          <w:sz w:val="24"/>
          <w:szCs w:val="24"/>
        </w:rPr>
        <w:t xml:space="preserve">Воспитательный компонент наиболее полно представлен в Основных образовательных программах школы в виде </w:t>
      </w:r>
      <w:r>
        <w:rPr>
          <w:rFonts w:ascii="Times New Roman" w:hAnsi="Times New Roman"/>
          <w:sz w:val="24"/>
          <w:szCs w:val="24"/>
        </w:rPr>
        <w:t>П</w:t>
      </w:r>
      <w:r w:rsidRPr="00C05852">
        <w:rPr>
          <w:rFonts w:ascii="Times New Roman" w:hAnsi="Times New Roman"/>
          <w:sz w:val="24"/>
          <w:szCs w:val="24"/>
        </w:rPr>
        <w:t>рограммы внеурочной деятельности.</w:t>
      </w:r>
    </w:p>
    <w:p w:rsidR="007F47C3" w:rsidRPr="00E9140D" w:rsidRDefault="007F47C3" w:rsidP="00E9140D">
      <w:pPr>
        <w:pStyle w:val="ListParagraph"/>
        <w:widowControl w:val="0"/>
        <w:autoSpaceDE w:val="0"/>
        <w:autoSpaceDN w:val="0"/>
        <w:adjustRightInd w:val="0"/>
        <w:ind w:left="0" w:firstLine="709"/>
      </w:pPr>
      <w:r w:rsidRPr="00E9140D">
        <w:t>Содержание работы, направленной на воспитание и социализацию конкретизируется в программе классного руководителя.</w:t>
      </w:r>
    </w:p>
    <w:p w:rsidR="007F47C3" w:rsidRPr="00E9140D" w:rsidRDefault="007F47C3" w:rsidP="00E9140D">
      <w:pPr>
        <w:pStyle w:val="BodyText"/>
        <w:tabs>
          <w:tab w:val="left" w:pos="382"/>
          <w:tab w:val="left" w:leader="underscore" w:pos="3430"/>
          <w:tab w:val="left" w:leader="underscore" w:pos="5110"/>
          <w:tab w:val="left" w:leader="underscore" w:pos="7040"/>
        </w:tabs>
        <w:spacing w:after="0" w:line="240" w:lineRule="auto"/>
        <w:ind w:firstLine="709"/>
        <w:rPr>
          <w:rFonts w:ascii="Times New Roman" w:hAnsi="Times New Roman"/>
          <w:sz w:val="24"/>
          <w:szCs w:val="24"/>
        </w:rPr>
      </w:pPr>
      <w:r w:rsidRPr="00E9140D">
        <w:rPr>
          <w:rFonts w:ascii="Times New Roman" w:hAnsi="Times New Roman"/>
          <w:sz w:val="24"/>
          <w:szCs w:val="24"/>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ОВЗ, создание воспитывающей среды, обеспечивающей развитие социальных, интеллектуальных интересов учащихся в свободное время. </w:t>
      </w:r>
    </w:p>
    <w:p w:rsidR="007F47C3" w:rsidRPr="00E9140D" w:rsidRDefault="007F47C3" w:rsidP="00E9140D">
      <w:pPr>
        <w:pStyle w:val="BodyText"/>
        <w:tabs>
          <w:tab w:val="left" w:pos="382"/>
          <w:tab w:val="left" w:leader="underscore" w:pos="3430"/>
          <w:tab w:val="left" w:leader="underscore" w:pos="5110"/>
          <w:tab w:val="left" w:leader="underscore" w:pos="7040"/>
        </w:tabs>
        <w:spacing w:after="0" w:line="240" w:lineRule="auto"/>
        <w:ind w:firstLine="709"/>
        <w:rPr>
          <w:rFonts w:ascii="Times New Roman" w:hAnsi="Times New Roman"/>
          <w:sz w:val="24"/>
          <w:szCs w:val="24"/>
        </w:rPr>
      </w:pPr>
      <w:r w:rsidRPr="00E9140D">
        <w:rPr>
          <w:rFonts w:ascii="Times New Roman" w:hAnsi="Times New Roman"/>
          <w:sz w:val="24"/>
          <w:szCs w:val="24"/>
        </w:rPr>
        <w:t xml:space="preserve">Программа внеурочной деятельности обучающихся с ОВЗ направлена на социально-эмоциональное, </w:t>
      </w:r>
      <w:r>
        <w:rPr>
          <w:rFonts w:ascii="Times New Roman" w:hAnsi="Times New Roman"/>
          <w:sz w:val="24"/>
          <w:szCs w:val="24"/>
        </w:rPr>
        <w:t xml:space="preserve">спортивно-оздоровительное, </w:t>
      </w:r>
      <w:r w:rsidRPr="00E9140D">
        <w:rPr>
          <w:rFonts w:ascii="Times New Roman" w:hAnsi="Times New Roman"/>
          <w:sz w:val="24"/>
          <w:szCs w:val="24"/>
        </w:rPr>
        <w:t>творческое,</w:t>
      </w:r>
      <w:r w:rsidRPr="00E9140D">
        <w:rPr>
          <w:rFonts w:ascii="Times New Roman" w:hAnsi="Times New Roman"/>
          <w:sz w:val="24"/>
          <w:szCs w:val="24"/>
        </w:rPr>
        <w:tab/>
      </w:r>
      <w:r>
        <w:rPr>
          <w:rFonts w:ascii="Times New Roman" w:hAnsi="Times New Roman"/>
          <w:sz w:val="24"/>
          <w:szCs w:val="24"/>
        </w:rPr>
        <w:t xml:space="preserve"> нравственное, </w:t>
      </w:r>
      <w:r w:rsidRPr="00E9140D">
        <w:rPr>
          <w:rFonts w:ascii="Times New Roman" w:hAnsi="Times New Roman"/>
          <w:sz w:val="24"/>
          <w:szCs w:val="24"/>
        </w:rPr>
        <w:t>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в таких формах как индивидуальные и групповые занятия, экскурсии, кружки, секции, соревнования, общественно полезные (трудовые) практики и т. д.</w:t>
      </w:r>
    </w:p>
    <w:p w:rsidR="007F47C3" w:rsidRPr="00C05852" w:rsidRDefault="007F47C3" w:rsidP="00E9140D">
      <w:pPr>
        <w:spacing w:after="0" w:line="240" w:lineRule="auto"/>
        <w:ind w:firstLine="709"/>
        <w:rPr>
          <w:rFonts w:ascii="Times New Roman" w:hAnsi="Times New Roman"/>
          <w:b/>
          <w:sz w:val="24"/>
          <w:szCs w:val="24"/>
        </w:rPr>
      </w:pPr>
      <w:r w:rsidRPr="00C05852">
        <w:rPr>
          <w:rFonts w:ascii="Times New Roman" w:hAnsi="Times New Roman"/>
          <w:b/>
          <w:sz w:val="24"/>
          <w:szCs w:val="24"/>
        </w:rPr>
        <w:t>Основные задачи:</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развитие активности, самостоятельности и независимости в повседневной жизни;</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развитие возможных избирательных способностей и интересов обучающегося в разных видах деятельности;</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формирование основ нравственного самосознания личности, умения правильно оценивать окружающее и самих себя,</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xml:space="preserve">- формирование эстетических потребностей, ценностей и чувств; </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развитие трудолюбия, способности к преодолению трудностей, целеустремленности и настойчивости в достижении результата;</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расширение представлений обучающегося о мире и о себе, его социального опыта;</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формирование положительного отношения к базовым общественным ценностям;</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формирование умений, навыков социального общения людей;</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расширение круга общения, выход обучающегося за пределы семьи и образовательной организации;</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xml:space="preserve">- развитие навыков осуществления сотрудничества с педагогами, сверстниками, </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xml:space="preserve">- родителями, старшими детьми в решении общих проблем; </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xml:space="preserve">- укрепление доверия к другим людям; </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развитие доброжелательности и эмоциональной отзывчивости, понимания других людей и сопереживания им.</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Внеурочная деятельность школы во многом зависит от имеющихся кадровых и материальных возможностей. Для организации внеурочной деятельности обучающихся   в работу вовлечены не только учителя-предметники, а так же  педагоги дополнительного образования, педагог - психолог, учитель - логопед.</w:t>
      </w:r>
    </w:p>
    <w:p w:rsidR="007F47C3" w:rsidRPr="00E9140D" w:rsidRDefault="007F47C3" w:rsidP="00E9140D">
      <w:pPr>
        <w:spacing w:after="0" w:line="240" w:lineRule="auto"/>
        <w:ind w:firstLine="709"/>
        <w:rPr>
          <w:rFonts w:ascii="Times New Roman" w:hAnsi="Times New Roman"/>
          <w:color w:val="000000"/>
          <w:sz w:val="24"/>
          <w:szCs w:val="24"/>
        </w:rPr>
      </w:pPr>
      <w:r w:rsidRPr="00E9140D">
        <w:rPr>
          <w:rFonts w:ascii="Times New Roman" w:hAnsi="Times New Roman"/>
          <w:sz w:val="24"/>
          <w:szCs w:val="24"/>
        </w:rPr>
        <w:t xml:space="preserve">Для эффективности ведения внеурочной деятельности используется материально-техническая база ОУ: спортивный зал, школьный музей «Русская изба»,  мастерские обслуживающего и технического труда, библиотека, Дом Культуры. Запись обучающихся по выбору занятий осуществляется с учетом запросов родителей </w:t>
      </w:r>
      <w:r w:rsidRPr="00E9140D">
        <w:rPr>
          <w:rFonts w:ascii="Times New Roman" w:hAnsi="Times New Roman"/>
          <w:color w:val="000000"/>
          <w:sz w:val="24"/>
          <w:szCs w:val="24"/>
        </w:rPr>
        <w:t>(законных представителей) и детей.</w:t>
      </w:r>
    </w:p>
    <w:p w:rsidR="007F47C3" w:rsidRPr="00E9140D" w:rsidRDefault="007F47C3" w:rsidP="00E9140D">
      <w:pPr>
        <w:spacing w:after="0" w:line="240" w:lineRule="auto"/>
        <w:ind w:firstLine="709"/>
        <w:rPr>
          <w:rFonts w:ascii="Times New Roman" w:hAnsi="Times New Roman"/>
          <w:b/>
          <w:sz w:val="24"/>
          <w:szCs w:val="24"/>
        </w:rPr>
      </w:pPr>
      <w:bookmarkStart w:id="0" w:name="bookmark171"/>
      <w:r w:rsidRPr="00E9140D">
        <w:rPr>
          <w:rFonts w:ascii="Times New Roman" w:hAnsi="Times New Roman"/>
          <w:b/>
          <w:sz w:val="24"/>
          <w:szCs w:val="24"/>
        </w:rPr>
        <w:t>Содержание внеклассной работы</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sz w:val="24"/>
          <w:szCs w:val="24"/>
        </w:rPr>
        <w:t xml:space="preserve">Содержание воспитательной внеклассной работы характеризуется: </w:t>
      </w:r>
    </w:p>
    <w:p w:rsidR="007F47C3" w:rsidRPr="00E9140D" w:rsidRDefault="007F47C3" w:rsidP="009E24BF">
      <w:pPr>
        <w:numPr>
          <w:ilvl w:val="0"/>
          <w:numId w:val="52"/>
        </w:numPr>
        <w:tabs>
          <w:tab w:val="left" w:pos="993"/>
        </w:tabs>
        <w:spacing w:after="0" w:line="240" w:lineRule="auto"/>
        <w:ind w:left="0" w:firstLine="709"/>
        <w:rPr>
          <w:rFonts w:ascii="Times New Roman" w:hAnsi="Times New Roman"/>
          <w:sz w:val="24"/>
          <w:szCs w:val="24"/>
        </w:rPr>
      </w:pPr>
      <w:r w:rsidRPr="00E9140D">
        <w:rPr>
          <w:rFonts w:ascii="Times New Roman" w:hAnsi="Times New Roman"/>
          <w:sz w:val="24"/>
          <w:szCs w:val="24"/>
        </w:rPr>
        <w:t xml:space="preserve">преобладанием эмоционального аспекта над информативным (для эффективного воспитательного воздействия требуется обращение к чувствам ребенка, его переживаниям); </w:t>
      </w:r>
    </w:p>
    <w:p w:rsidR="007F47C3" w:rsidRPr="00E9140D" w:rsidRDefault="007F47C3" w:rsidP="009E24BF">
      <w:pPr>
        <w:numPr>
          <w:ilvl w:val="0"/>
          <w:numId w:val="52"/>
        </w:numPr>
        <w:tabs>
          <w:tab w:val="left" w:pos="851"/>
        </w:tabs>
        <w:spacing w:after="0" w:line="240" w:lineRule="auto"/>
        <w:ind w:left="0" w:firstLine="709"/>
        <w:rPr>
          <w:rFonts w:ascii="Times New Roman" w:hAnsi="Times New Roman"/>
          <w:sz w:val="24"/>
          <w:szCs w:val="24"/>
        </w:rPr>
      </w:pPr>
      <w:r>
        <w:rPr>
          <w:rFonts w:ascii="Times New Roman" w:hAnsi="Times New Roman"/>
          <w:sz w:val="24"/>
          <w:szCs w:val="24"/>
        </w:rPr>
        <w:t xml:space="preserve">   </w:t>
      </w:r>
      <w:r w:rsidRPr="00E9140D">
        <w:rPr>
          <w:rFonts w:ascii="Times New Roman" w:hAnsi="Times New Roman"/>
          <w:sz w:val="24"/>
          <w:szCs w:val="24"/>
        </w:rPr>
        <w:t xml:space="preserve">совершенствованием  разнообразных умений и навыков: учебные навыки, отрабатываются умения самостоятельной работы при поиске информации, коммуникативные умения, умения сотрудничать, соблюдать этические нормы. Поскольку в содержании внеклассной работы практический аспект преобладает над теоретическим, разумнее рассматривать содержание с позиции деятельности детей, через которую они осваивают ту или иную область социального опыта. </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i/>
          <w:iCs/>
          <w:sz w:val="24"/>
          <w:szCs w:val="24"/>
        </w:rPr>
        <w:t>Познавательная деятельность</w:t>
      </w:r>
      <w:r w:rsidRPr="00E9140D">
        <w:rPr>
          <w:rFonts w:ascii="Times New Roman" w:hAnsi="Times New Roman"/>
          <w:sz w:val="24"/>
          <w:szCs w:val="24"/>
        </w:rPr>
        <w:t xml:space="preserve"> детей во внеклассной работе предназначена для формирования у них познавательного интереса, положительной мотивации в обучении, совершенствования учебных навыков. </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i/>
          <w:iCs/>
          <w:sz w:val="24"/>
          <w:szCs w:val="24"/>
        </w:rPr>
        <w:t>Досуговая деятельность</w:t>
      </w:r>
      <w:r w:rsidRPr="00E9140D">
        <w:rPr>
          <w:rFonts w:ascii="Times New Roman" w:hAnsi="Times New Roman"/>
          <w:sz w:val="24"/>
          <w:szCs w:val="24"/>
        </w:rPr>
        <w:t xml:space="preserve"> необходима для организации полноценного отдыха детей, создания положительных эмоций, теплой, дружеской атмосферы в коллективе, </w:t>
      </w:r>
      <w:bookmarkStart w:id="1" w:name="378"/>
      <w:bookmarkEnd w:id="1"/>
      <w:r w:rsidRPr="00E9140D">
        <w:rPr>
          <w:rFonts w:ascii="Times New Roman" w:hAnsi="Times New Roman"/>
          <w:sz w:val="24"/>
          <w:szCs w:val="24"/>
        </w:rPr>
        <w:t xml:space="preserve">снятия нервного напряжения. </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i/>
          <w:iCs/>
          <w:sz w:val="24"/>
          <w:szCs w:val="24"/>
        </w:rPr>
        <w:t>Оздоровительно-спортивная деятельность детей</w:t>
      </w:r>
      <w:r w:rsidRPr="00E9140D">
        <w:rPr>
          <w:rFonts w:ascii="Times New Roman" w:hAnsi="Times New Roman"/>
          <w:sz w:val="24"/>
          <w:szCs w:val="24"/>
        </w:rPr>
        <w:t xml:space="preserve"> во внеклассной работе необходима для их полноценного развития, так как в младшем школьном возрасте, с одной стороны, наблюдается высокая потребность в движении, а с другой стороны, от состояния здоровья младшего школьника зависит характер изменений в работе организма в подростковом возрасте. </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i/>
          <w:iCs/>
          <w:sz w:val="24"/>
          <w:szCs w:val="24"/>
        </w:rPr>
        <w:t>Трудовая деятельность</w:t>
      </w:r>
      <w:r w:rsidRPr="00E9140D">
        <w:rPr>
          <w:rFonts w:ascii="Times New Roman" w:hAnsi="Times New Roman"/>
          <w:sz w:val="24"/>
          <w:szCs w:val="24"/>
        </w:rPr>
        <w:t xml:space="preserve"> во внеклассной работе отражает содержание различных видов труда: бытового, ручного, общественно полезного, обслуживающего.</w:t>
      </w:r>
    </w:p>
    <w:p w:rsidR="007F47C3" w:rsidRPr="00E9140D" w:rsidRDefault="007F47C3" w:rsidP="00E9140D">
      <w:pPr>
        <w:spacing w:after="0" w:line="240" w:lineRule="auto"/>
        <w:ind w:firstLine="709"/>
        <w:rPr>
          <w:rFonts w:ascii="Times New Roman" w:hAnsi="Times New Roman"/>
          <w:sz w:val="24"/>
          <w:szCs w:val="24"/>
        </w:rPr>
      </w:pPr>
      <w:r w:rsidRPr="00E9140D">
        <w:rPr>
          <w:rFonts w:ascii="Times New Roman" w:hAnsi="Times New Roman"/>
          <w:i/>
          <w:iCs/>
          <w:sz w:val="24"/>
          <w:szCs w:val="24"/>
        </w:rPr>
        <w:t>Творческая деятельность</w:t>
      </w:r>
      <w:r w:rsidRPr="00E9140D">
        <w:rPr>
          <w:rFonts w:ascii="Times New Roman" w:hAnsi="Times New Roman"/>
          <w:sz w:val="24"/>
          <w:szCs w:val="24"/>
        </w:rPr>
        <w:t xml:space="preserve"> предполагает развитие склонностей, интересов детей, раскрытие их творческого потенциала. </w:t>
      </w:r>
    </w:p>
    <w:p w:rsidR="007F47C3" w:rsidRPr="00E9140D" w:rsidRDefault="007F47C3" w:rsidP="00C05852">
      <w:pPr>
        <w:spacing w:after="0" w:line="240" w:lineRule="auto"/>
        <w:ind w:firstLine="709"/>
        <w:rPr>
          <w:rFonts w:ascii="Times New Roman" w:hAnsi="Times New Roman"/>
          <w:b/>
          <w:sz w:val="24"/>
          <w:szCs w:val="24"/>
        </w:rPr>
      </w:pPr>
      <w:r w:rsidRPr="00E9140D">
        <w:rPr>
          <w:rFonts w:ascii="Times New Roman" w:hAnsi="Times New Roman"/>
          <w:b/>
          <w:sz w:val="24"/>
          <w:szCs w:val="24"/>
        </w:rPr>
        <w:t>Виды деятельности и формы занятий с обучающимися</w:t>
      </w:r>
      <w:bookmarkEnd w:id="0"/>
      <w:r w:rsidRPr="00E9140D">
        <w:rPr>
          <w:rFonts w:ascii="Times New Roman" w:hAnsi="Times New Roman"/>
          <w:b/>
          <w:sz w:val="24"/>
          <w:szCs w:val="24"/>
        </w:rPr>
        <w:t>:</w:t>
      </w:r>
    </w:p>
    <w:p w:rsidR="007F47C3" w:rsidRPr="00E9140D" w:rsidRDefault="007F47C3" w:rsidP="009E24BF">
      <w:pPr>
        <w:pStyle w:val="Style9"/>
        <w:numPr>
          <w:ilvl w:val="0"/>
          <w:numId w:val="51"/>
        </w:numPr>
        <w:tabs>
          <w:tab w:val="left" w:pos="993"/>
        </w:tabs>
        <w:spacing w:after="0" w:line="240" w:lineRule="auto"/>
        <w:ind w:left="0" w:firstLine="709"/>
      </w:pPr>
      <w:r w:rsidRPr="00E9140D">
        <w:rPr>
          <w:rStyle w:val="FontStyle28"/>
        </w:rPr>
        <w:t>проведение уроков с включением в них элементов духовно-нравственного воспитания;</w:t>
      </w:r>
    </w:p>
    <w:p w:rsidR="007F47C3" w:rsidRPr="00E9140D" w:rsidRDefault="007F47C3" w:rsidP="009E24BF">
      <w:pPr>
        <w:pStyle w:val="Style9"/>
        <w:numPr>
          <w:ilvl w:val="0"/>
          <w:numId w:val="51"/>
        </w:numPr>
        <w:tabs>
          <w:tab w:val="left" w:pos="993"/>
        </w:tabs>
        <w:spacing w:after="0" w:line="240" w:lineRule="auto"/>
        <w:ind w:left="0" w:firstLine="709"/>
        <w:rPr>
          <w:rStyle w:val="FontStyle28"/>
        </w:rPr>
      </w:pPr>
      <w:r w:rsidRPr="00E9140D">
        <w:rPr>
          <w:rStyle w:val="FontStyle28"/>
        </w:rPr>
        <w:t>организация творческой и художественной деятельности обучающихся;</w:t>
      </w:r>
    </w:p>
    <w:p w:rsidR="007F47C3" w:rsidRPr="00E9140D" w:rsidRDefault="007F47C3" w:rsidP="009E24BF">
      <w:pPr>
        <w:pStyle w:val="Style9"/>
        <w:numPr>
          <w:ilvl w:val="0"/>
          <w:numId w:val="51"/>
        </w:numPr>
        <w:tabs>
          <w:tab w:val="left" w:pos="993"/>
        </w:tabs>
        <w:spacing w:after="0" w:line="240" w:lineRule="auto"/>
        <w:ind w:left="0" w:firstLine="709"/>
      </w:pPr>
      <w:r w:rsidRPr="00E9140D">
        <w:rPr>
          <w:rStyle w:val="FontStyle28"/>
        </w:rPr>
        <w:t>проведение классных и общешкольных  мероприятий, связанных с реализацией программы;</w:t>
      </w:r>
    </w:p>
    <w:p w:rsidR="007F47C3" w:rsidRPr="00E9140D" w:rsidRDefault="007F47C3" w:rsidP="009E24BF">
      <w:pPr>
        <w:pStyle w:val="Style9"/>
        <w:numPr>
          <w:ilvl w:val="0"/>
          <w:numId w:val="51"/>
        </w:numPr>
        <w:tabs>
          <w:tab w:val="left" w:pos="993"/>
        </w:tabs>
        <w:spacing w:after="0" w:line="240" w:lineRule="auto"/>
        <w:ind w:left="0" w:firstLine="709"/>
      </w:pPr>
      <w:r w:rsidRPr="00E9140D">
        <w:rPr>
          <w:rStyle w:val="FontStyle28"/>
        </w:rPr>
        <w:t>тематические экскурсии;</w:t>
      </w:r>
    </w:p>
    <w:p w:rsidR="007F47C3" w:rsidRPr="00E9140D" w:rsidRDefault="007F47C3" w:rsidP="009E24BF">
      <w:pPr>
        <w:pStyle w:val="Style9"/>
        <w:numPr>
          <w:ilvl w:val="0"/>
          <w:numId w:val="51"/>
        </w:numPr>
        <w:tabs>
          <w:tab w:val="left" w:pos="993"/>
        </w:tabs>
        <w:spacing w:after="0" w:line="240" w:lineRule="auto"/>
        <w:ind w:left="0" w:firstLine="709"/>
      </w:pPr>
      <w:r w:rsidRPr="00E9140D">
        <w:rPr>
          <w:rStyle w:val="FontStyle28"/>
        </w:rPr>
        <w:t>участие в благотворительных акциях;</w:t>
      </w:r>
    </w:p>
    <w:p w:rsidR="007F47C3" w:rsidRPr="00E9140D" w:rsidRDefault="007F47C3" w:rsidP="009E24BF">
      <w:pPr>
        <w:pStyle w:val="Style9"/>
        <w:numPr>
          <w:ilvl w:val="0"/>
          <w:numId w:val="51"/>
        </w:numPr>
        <w:tabs>
          <w:tab w:val="clear" w:pos="709"/>
          <w:tab w:val="left" w:pos="706"/>
          <w:tab w:val="left" w:pos="993"/>
        </w:tabs>
        <w:spacing w:after="0" w:line="240" w:lineRule="auto"/>
        <w:ind w:left="0" w:firstLine="709"/>
      </w:pPr>
      <w:r w:rsidRPr="00E9140D">
        <w:rPr>
          <w:rStyle w:val="FontStyle28"/>
        </w:rPr>
        <w:t>организация выставок, включая совместные выставки работ учащихся и родителей;</w:t>
      </w:r>
    </w:p>
    <w:p w:rsidR="007F47C3" w:rsidRPr="00E9140D" w:rsidRDefault="007F47C3" w:rsidP="009E24BF">
      <w:pPr>
        <w:pStyle w:val="Style9"/>
        <w:numPr>
          <w:ilvl w:val="0"/>
          <w:numId w:val="51"/>
        </w:numPr>
        <w:tabs>
          <w:tab w:val="left" w:pos="821"/>
          <w:tab w:val="left" w:pos="993"/>
        </w:tabs>
        <w:spacing w:after="0" w:line="240" w:lineRule="auto"/>
        <w:ind w:left="0" w:firstLine="709"/>
      </w:pPr>
      <w:r w:rsidRPr="00E9140D">
        <w:rPr>
          <w:rStyle w:val="FontStyle28"/>
        </w:rPr>
        <w:t>проведение   спортивно-массовых   мероприятий     с   участием родителей;</w:t>
      </w:r>
    </w:p>
    <w:p w:rsidR="007F47C3" w:rsidRPr="00E9140D" w:rsidRDefault="007F47C3" w:rsidP="009E24BF">
      <w:pPr>
        <w:pStyle w:val="Style9"/>
        <w:numPr>
          <w:ilvl w:val="0"/>
          <w:numId w:val="51"/>
        </w:numPr>
        <w:tabs>
          <w:tab w:val="left" w:pos="821"/>
          <w:tab w:val="left" w:pos="993"/>
        </w:tabs>
        <w:spacing w:after="0" w:line="240" w:lineRule="auto"/>
        <w:ind w:left="0" w:firstLine="709"/>
      </w:pPr>
      <w:r w:rsidRPr="00E9140D">
        <w:t>просмотр кинофильмов, сюжетно-ролевые игры гражданского и историко-патриотического содержания;</w:t>
      </w:r>
    </w:p>
    <w:p w:rsidR="007F47C3" w:rsidRPr="00E9140D" w:rsidRDefault="007F47C3" w:rsidP="009E24BF">
      <w:pPr>
        <w:pStyle w:val="Style9"/>
        <w:numPr>
          <w:ilvl w:val="0"/>
          <w:numId w:val="51"/>
        </w:numPr>
        <w:tabs>
          <w:tab w:val="left" w:pos="821"/>
          <w:tab w:val="left" w:pos="993"/>
        </w:tabs>
        <w:spacing w:after="0" w:line="240" w:lineRule="auto"/>
        <w:ind w:left="0" w:firstLine="709"/>
      </w:pPr>
      <w:r w:rsidRPr="00E9140D">
        <w:t xml:space="preserve"> творческие конкурсы, фестивали, праздники;</w:t>
      </w:r>
    </w:p>
    <w:p w:rsidR="007F47C3" w:rsidRPr="00E9140D" w:rsidRDefault="007F47C3" w:rsidP="009E24BF">
      <w:pPr>
        <w:pStyle w:val="Style9"/>
        <w:numPr>
          <w:ilvl w:val="0"/>
          <w:numId w:val="51"/>
        </w:numPr>
        <w:tabs>
          <w:tab w:val="left" w:pos="821"/>
          <w:tab w:val="left" w:pos="993"/>
        </w:tabs>
        <w:spacing w:after="0" w:line="240" w:lineRule="auto"/>
        <w:ind w:left="0" w:firstLine="709"/>
      </w:pPr>
      <w:r w:rsidRPr="00E9140D">
        <w:t xml:space="preserve"> участие в социальных проектах и мероприятиях;</w:t>
      </w:r>
    </w:p>
    <w:p w:rsidR="007F47C3" w:rsidRPr="00E9140D" w:rsidRDefault="007F47C3" w:rsidP="009E24BF">
      <w:pPr>
        <w:pStyle w:val="Style9"/>
        <w:numPr>
          <w:ilvl w:val="0"/>
          <w:numId w:val="51"/>
        </w:numPr>
        <w:tabs>
          <w:tab w:val="left" w:pos="821"/>
          <w:tab w:val="left" w:pos="993"/>
        </w:tabs>
        <w:spacing w:after="0" w:line="240" w:lineRule="auto"/>
        <w:ind w:left="0" w:firstLine="709"/>
      </w:pPr>
      <w:r w:rsidRPr="00E9140D">
        <w:t>народные игры, организация и проведение национально-культурных праздников.</w:t>
      </w:r>
    </w:p>
    <w:p w:rsidR="007F47C3" w:rsidRDefault="007F47C3" w:rsidP="00221600">
      <w:pPr>
        <w:suppressAutoHyphens/>
        <w:spacing w:after="0" w:line="240" w:lineRule="auto"/>
        <w:ind w:firstLine="709"/>
        <w:jc w:val="both"/>
        <w:rPr>
          <w:rFonts w:ascii="Times New Roman" w:hAnsi="Times New Roman"/>
          <w:b/>
          <w:sz w:val="24"/>
          <w:szCs w:val="24"/>
          <w:lang w:eastAsia="ar-SA"/>
        </w:rPr>
      </w:pPr>
    </w:p>
    <w:p w:rsidR="007F47C3" w:rsidRPr="00E9140D" w:rsidRDefault="007F47C3" w:rsidP="009E24BF">
      <w:pPr>
        <w:pStyle w:val="ListParagraph"/>
        <w:numPr>
          <w:ilvl w:val="0"/>
          <w:numId w:val="76"/>
        </w:numPr>
        <w:ind w:left="0" w:firstLine="0"/>
        <w:jc w:val="center"/>
        <w:rPr>
          <w:b/>
          <w:sz w:val="28"/>
          <w:szCs w:val="28"/>
        </w:rPr>
      </w:pPr>
      <w:r w:rsidRPr="00E9140D">
        <w:rPr>
          <w:b/>
          <w:sz w:val="28"/>
          <w:szCs w:val="28"/>
        </w:rPr>
        <w:t>Планируемые результаты</w:t>
      </w:r>
    </w:p>
    <w:p w:rsidR="007F47C3" w:rsidRPr="00182190" w:rsidRDefault="007F47C3" w:rsidP="00E9140D">
      <w:pPr>
        <w:spacing w:after="0" w:line="240" w:lineRule="auto"/>
        <w:jc w:val="both"/>
        <w:rPr>
          <w:rFonts w:ascii="Times New Roman" w:hAnsi="Times New Roman"/>
          <w:b/>
          <w:sz w:val="24"/>
          <w:szCs w:val="24"/>
        </w:rPr>
      </w:pPr>
    </w:p>
    <w:p w:rsidR="007F47C3" w:rsidRDefault="007F47C3" w:rsidP="00E9140D">
      <w:pPr>
        <w:spacing w:after="0" w:line="240" w:lineRule="auto"/>
        <w:ind w:firstLine="708"/>
        <w:jc w:val="both"/>
        <w:rPr>
          <w:rStyle w:val="Zag11"/>
          <w:rFonts w:ascii="Times New Roman" w:eastAsia="@Arial Unicode MS" w:hAnsi="Times New Roman"/>
          <w:color w:val="000000"/>
          <w:sz w:val="24"/>
          <w:szCs w:val="24"/>
        </w:rPr>
      </w:pPr>
      <w:r w:rsidRPr="00182190">
        <w:rPr>
          <w:rStyle w:val="Zag11"/>
          <w:rFonts w:ascii="Times New Roman" w:eastAsia="@Arial Unicode MS" w:hAnsi="Times New Roman"/>
          <w:color w:val="000000"/>
          <w:sz w:val="24"/>
          <w:szCs w:val="24"/>
        </w:rPr>
        <w:t xml:space="preserve">Система планируемых результатов даёт представление о том, какими именно действиями, преломлёнными через специфику содержания того или иного предмета,  овладеют обучающиеся в ходе образовательного процесса. </w:t>
      </w:r>
    </w:p>
    <w:p w:rsidR="007F47C3" w:rsidRPr="00182190" w:rsidRDefault="007F47C3" w:rsidP="00E9140D">
      <w:pPr>
        <w:spacing w:after="0" w:line="240" w:lineRule="auto"/>
        <w:jc w:val="both"/>
        <w:rPr>
          <w:rStyle w:val="Zag11"/>
          <w:rFonts w:ascii="Times New Roman" w:eastAsia="@Arial Unicode MS" w:hAnsi="Times New Roman"/>
          <w:color w:val="000000"/>
          <w:sz w:val="24"/>
          <w:szCs w:val="24"/>
        </w:rPr>
      </w:pPr>
    </w:p>
    <w:p w:rsidR="007F47C3" w:rsidRPr="00221600" w:rsidRDefault="007F47C3" w:rsidP="009E24BF">
      <w:pPr>
        <w:pStyle w:val="a"/>
        <w:numPr>
          <w:ilvl w:val="1"/>
          <w:numId w:val="77"/>
        </w:numPr>
        <w:ind w:left="0" w:firstLine="0"/>
        <w:jc w:val="center"/>
        <w:rPr>
          <w:b/>
        </w:rPr>
      </w:pPr>
      <w:r w:rsidRPr="00221600">
        <w:rPr>
          <w:b/>
        </w:rPr>
        <w:t>Планируемые результаты обучения детей с ЗПР</w:t>
      </w:r>
    </w:p>
    <w:p w:rsidR="007F47C3" w:rsidRDefault="007F47C3" w:rsidP="00182190">
      <w:pPr>
        <w:pStyle w:val="a"/>
        <w:ind w:firstLine="709"/>
        <w:rPr>
          <w:b/>
          <w:sz w:val="24"/>
          <w:szCs w:val="24"/>
        </w:rPr>
      </w:pPr>
    </w:p>
    <w:p w:rsidR="007F47C3" w:rsidRPr="00DE6533" w:rsidRDefault="007F47C3" w:rsidP="00182190">
      <w:pPr>
        <w:pStyle w:val="a"/>
        <w:ind w:firstLine="709"/>
        <w:rPr>
          <w:sz w:val="24"/>
          <w:szCs w:val="24"/>
        </w:rPr>
      </w:pPr>
      <w:r>
        <w:rPr>
          <w:sz w:val="24"/>
          <w:szCs w:val="24"/>
        </w:rPr>
        <w:t xml:space="preserve">Выпускники с задержкой психического развития должны освоить образовательные программы школы на уровне сопоставимом с уровнем нормативно развивающихся детей. Более подробно данный раздел представлен в </w:t>
      </w:r>
      <w:r w:rsidRPr="00DE6533">
        <w:rPr>
          <w:sz w:val="24"/>
          <w:szCs w:val="24"/>
        </w:rPr>
        <w:t>Образовательн</w:t>
      </w:r>
      <w:r>
        <w:rPr>
          <w:sz w:val="24"/>
          <w:szCs w:val="24"/>
        </w:rPr>
        <w:t>ой программе</w:t>
      </w:r>
      <w:r w:rsidRPr="00DE6533">
        <w:rPr>
          <w:sz w:val="24"/>
          <w:szCs w:val="24"/>
        </w:rPr>
        <w:t xml:space="preserve"> основного общего и среднего общего образования, </w:t>
      </w:r>
      <w:r>
        <w:rPr>
          <w:sz w:val="24"/>
          <w:szCs w:val="24"/>
        </w:rPr>
        <w:t>Основной</w:t>
      </w:r>
      <w:r w:rsidRPr="00DE6533">
        <w:rPr>
          <w:sz w:val="24"/>
          <w:szCs w:val="24"/>
        </w:rPr>
        <w:t xml:space="preserve"> </w:t>
      </w:r>
      <w:r>
        <w:rPr>
          <w:sz w:val="24"/>
          <w:szCs w:val="24"/>
        </w:rPr>
        <w:t>образовательной программе</w:t>
      </w:r>
      <w:r w:rsidRPr="00DE6533">
        <w:rPr>
          <w:sz w:val="24"/>
          <w:szCs w:val="24"/>
        </w:rPr>
        <w:t xml:space="preserve"> начального общего образования</w:t>
      </w:r>
      <w:r>
        <w:rPr>
          <w:sz w:val="24"/>
          <w:szCs w:val="24"/>
        </w:rPr>
        <w:t>,</w:t>
      </w:r>
      <w:r w:rsidRPr="00DE6533">
        <w:rPr>
          <w:sz w:val="24"/>
          <w:szCs w:val="24"/>
        </w:rPr>
        <w:t xml:space="preserve"> </w:t>
      </w:r>
      <w:r>
        <w:rPr>
          <w:sz w:val="24"/>
          <w:szCs w:val="24"/>
        </w:rPr>
        <w:t>О</w:t>
      </w:r>
      <w:r w:rsidRPr="00DE6533">
        <w:rPr>
          <w:sz w:val="24"/>
          <w:szCs w:val="24"/>
        </w:rPr>
        <w:t>сновн</w:t>
      </w:r>
      <w:r>
        <w:rPr>
          <w:sz w:val="24"/>
          <w:szCs w:val="24"/>
        </w:rPr>
        <w:t>ой</w:t>
      </w:r>
      <w:r w:rsidRPr="00DE6533">
        <w:rPr>
          <w:sz w:val="24"/>
          <w:szCs w:val="24"/>
        </w:rPr>
        <w:t xml:space="preserve"> образовательн</w:t>
      </w:r>
      <w:r>
        <w:rPr>
          <w:sz w:val="24"/>
          <w:szCs w:val="24"/>
        </w:rPr>
        <w:t>ой</w:t>
      </w:r>
      <w:r w:rsidRPr="00DE6533">
        <w:rPr>
          <w:sz w:val="24"/>
          <w:szCs w:val="24"/>
        </w:rPr>
        <w:t xml:space="preserve"> программ</w:t>
      </w:r>
      <w:r>
        <w:rPr>
          <w:sz w:val="24"/>
          <w:szCs w:val="24"/>
        </w:rPr>
        <w:t>е</w:t>
      </w:r>
      <w:r w:rsidRPr="00DE6533">
        <w:rPr>
          <w:sz w:val="24"/>
          <w:szCs w:val="24"/>
        </w:rPr>
        <w:t xml:space="preserve"> основного общего образования</w:t>
      </w:r>
      <w:r>
        <w:rPr>
          <w:sz w:val="24"/>
          <w:szCs w:val="24"/>
        </w:rPr>
        <w:t xml:space="preserve"> МОУ «Килачевская СОШ».</w:t>
      </w:r>
    </w:p>
    <w:p w:rsidR="007F47C3" w:rsidRPr="00182190" w:rsidRDefault="007F47C3" w:rsidP="00182190">
      <w:pPr>
        <w:spacing w:after="0" w:line="240" w:lineRule="auto"/>
        <w:ind w:firstLine="709"/>
        <w:jc w:val="both"/>
        <w:rPr>
          <w:rFonts w:ascii="Times New Roman" w:hAnsi="Times New Roman"/>
          <w:sz w:val="24"/>
          <w:szCs w:val="24"/>
        </w:rPr>
      </w:pPr>
      <w:r w:rsidRPr="00DE6533">
        <w:rPr>
          <w:rFonts w:ascii="Times New Roman" w:hAnsi="Times New Roman"/>
          <w:sz w:val="24"/>
          <w:szCs w:val="24"/>
        </w:rPr>
        <w:t>В соответствии с требованиями</w:t>
      </w:r>
      <w:r w:rsidRPr="00182190">
        <w:rPr>
          <w:rFonts w:ascii="Times New Roman" w:hAnsi="Times New Roman"/>
          <w:b/>
          <w:sz w:val="24"/>
          <w:szCs w:val="24"/>
        </w:rPr>
        <w:t xml:space="preserve"> ФК ГОС, </w:t>
      </w:r>
      <w:r w:rsidRPr="00DE6533">
        <w:rPr>
          <w:rFonts w:ascii="Times New Roman" w:hAnsi="Times New Roman"/>
          <w:sz w:val="24"/>
          <w:szCs w:val="24"/>
        </w:rPr>
        <w:t>об</w:t>
      </w:r>
      <w:r w:rsidRPr="00182190">
        <w:rPr>
          <w:rFonts w:ascii="Times New Roman" w:hAnsi="Times New Roman"/>
          <w:sz w:val="24"/>
          <w:szCs w:val="24"/>
        </w:rPr>
        <w:t xml:space="preserve">учающиеся, получившие </w:t>
      </w:r>
      <w:r w:rsidRPr="00DE6533">
        <w:rPr>
          <w:rFonts w:ascii="Times New Roman" w:hAnsi="Times New Roman"/>
          <w:sz w:val="24"/>
          <w:szCs w:val="24"/>
        </w:rPr>
        <w:t>основное общее образование, должны освоить на уровне требований государственных п</w:t>
      </w:r>
      <w:r w:rsidRPr="00182190">
        <w:rPr>
          <w:rFonts w:ascii="Times New Roman" w:hAnsi="Times New Roman"/>
          <w:sz w:val="24"/>
          <w:szCs w:val="24"/>
        </w:rPr>
        <w:t xml:space="preserve">рограмм учебный материал по всем предметам школьного учебного плана и овладеть общеучебными умениями и навыками. </w:t>
      </w:r>
    </w:p>
    <w:p w:rsidR="007F47C3" w:rsidRPr="00182190" w:rsidRDefault="007F47C3" w:rsidP="00182190">
      <w:pPr>
        <w:spacing w:after="0" w:line="240" w:lineRule="auto"/>
        <w:ind w:firstLine="709"/>
        <w:jc w:val="both"/>
        <w:rPr>
          <w:rFonts w:ascii="Times New Roman" w:hAnsi="Times New Roman"/>
          <w:sz w:val="24"/>
          <w:szCs w:val="24"/>
        </w:rPr>
      </w:pPr>
      <w:r w:rsidRPr="00182190">
        <w:rPr>
          <w:rFonts w:ascii="Times New Roman" w:hAnsi="Times New Roman"/>
          <w:sz w:val="24"/>
          <w:szCs w:val="24"/>
        </w:rPr>
        <w:t xml:space="preserve">В соответствии с требованиями </w:t>
      </w:r>
      <w:r w:rsidRPr="00DE6533">
        <w:rPr>
          <w:rFonts w:ascii="Times New Roman" w:hAnsi="Times New Roman"/>
          <w:b/>
          <w:sz w:val="24"/>
          <w:szCs w:val="24"/>
        </w:rPr>
        <w:t>ФГОС</w:t>
      </w:r>
      <w:r w:rsidRPr="00182190">
        <w:rPr>
          <w:rFonts w:ascii="Times New Roman" w:hAnsi="Times New Roman"/>
          <w:sz w:val="24"/>
          <w:szCs w:val="24"/>
        </w:rPr>
        <w:t xml:space="preserve">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w:t>
      </w:r>
    </w:p>
    <w:p w:rsidR="007F47C3" w:rsidRPr="00182190" w:rsidRDefault="007F47C3" w:rsidP="00182190">
      <w:pPr>
        <w:spacing w:after="0" w:line="240" w:lineRule="auto"/>
        <w:ind w:firstLine="709"/>
        <w:jc w:val="both"/>
        <w:rPr>
          <w:rFonts w:ascii="Times New Roman" w:hAnsi="Times New Roman"/>
          <w:sz w:val="24"/>
          <w:szCs w:val="24"/>
        </w:rPr>
      </w:pPr>
      <w:r w:rsidRPr="00182190">
        <w:rPr>
          <w:rFonts w:ascii="Times New Roman" w:hAnsi="Times New Roman"/>
          <w:sz w:val="24"/>
          <w:szCs w:val="24"/>
        </w:rPr>
        <w:t>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позволяющего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7F47C3" w:rsidRPr="00182190" w:rsidRDefault="007F47C3" w:rsidP="00182190">
      <w:pPr>
        <w:pStyle w:val="BodyText"/>
        <w:spacing w:after="0" w:line="240" w:lineRule="auto"/>
        <w:ind w:firstLine="709"/>
        <w:jc w:val="both"/>
        <w:rPr>
          <w:rFonts w:ascii="Times New Roman" w:hAnsi="Times New Roman"/>
          <w:b/>
          <w:sz w:val="24"/>
          <w:szCs w:val="24"/>
        </w:rPr>
      </w:pPr>
    </w:p>
    <w:p w:rsidR="007F47C3" w:rsidRPr="00182190" w:rsidRDefault="007F47C3" w:rsidP="00182190">
      <w:pPr>
        <w:spacing w:after="0" w:line="240" w:lineRule="auto"/>
        <w:ind w:firstLine="709"/>
        <w:jc w:val="both"/>
        <w:rPr>
          <w:rFonts w:ascii="Times New Roman" w:hAnsi="Times New Roman"/>
          <w:b/>
          <w:sz w:val="24"/>
          <w:szCs w:val="24"/>
        </w:rPr>
      </w:pPr>
      <w:r w:rsidRPr="00182190">
        <w:rPr>
          <w:rFonts w:ascii="Times New Roman" w:hAnsi="Times New Roman"/>
          <w:b/>
          <w:sz w:val="24"/>
          <w:szCs w:val="24"/>
        </w:rPr>
        <w:t>Портрет выпускника основной школы:</w:t>
      </w:r>
    </w:p>
    <w:p w:rsidR="007F47C3" w:rsidRPr="00182190" w:rsidRDefault="007F47C3" w:rsidP="00182190">
      <w:pPr>
        <w:spacing w:after="0" w:line="240" w:lineRule="auto"/>
        <w:ind w:firstLine="709"/>
        <w:jc w:val="both"/>
        <w:rPr>
          <w:rFonts w:ascii="Times New Roman" w:hAnsi="Times New Roman"/>
          <w:sz w:val="24"/>
          <w:szCs w:val="24"/>
        </w:rPr>
      </w:pPr>
    </w:p>
    <w:p w:rsidR="007F47C3" w:rsidRPr="00182190" w:rsidRDefault="007F47C3" w:rsidP="00182190">
      <w:pPr>
        <w:spacing w:after="0" w:line="240" w:lineRule="auto"/>
        <w:ind w:firstLine="709"/>
        <w:jc w:val="both"/>
        <w:rPr>
          <w:rFonts w:ascii="Times New Roman" w:hAnsi="Times New Roman"/>
          <w:sz w:val="24"/>
          <w:szCs w:val="24"/>
        </w:rPr>
      </w:pPr>
      <w:r w:rsidRPr="00182190">
        <w:rPr>
          <w:rFonts w:ascii="Times New Roman" w:hAnsi="Times New Roman"/>
          <w:sz w:val="24"/>
          <w:szCs w:val="24"/>
        </w:rPr>
        <w:t>любящий свой край и своё Отечество, знающий русский и родной язык, уважающий свой народ, его культуру и духовные традиции;</w:t>
      </w:r>
    </w:p>
    <w:p w:rsidR="007F47C3" w:rsidRPr="00182190" w:rsidRDefault="007F47C3" w:rsidP="00182190">
      <w:pPr>
        <w:spacing w:after="0" w:line="240" w:lineRule="auto"/>
        <w:ind w:firstLine="709"/>
        <w:jc w:val="both"/>
        <w:rPr>
          <w:rFonts w:ascii="Times New Roman" w:hAnsi="Times New Roman"/>
          <w:sz w:val="24"/>
          <w:szCs w:val="24"/>
        </w:rPr>
      </w:pPr>
      <w:r w:rsidRPr="00182190">
        <w:rPr>
          <w:rFonts w:ascii="Times New Roman" w:hAnsi="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7F47C3" w:rsidRPr="00182190" w:rsidRDefault="007F47C3" w:rsidP="00182190">
      <w:pPr>
        <w:spacing w:after="0" w:line="240" w:lineRule="auto"/>
        <w:ind w:firstLine="709"/>
        <w:jc w:val="both"/>
        <w:rPr>
          <w:rFonts w:ascii="Times New Roman" w:hAnsi="Times New Roman"/>
          <w:sz w:val="24"/>
          <w:szCs w:val="24"/>
        </w:rPr>
      </w:pPr>
      <w:r w:rsidRPr="00182190">
        <w:rPr>
          <w:rFonts w:ascii="Times New Roman" w:hAnsi="Times New Roman"/>
          <w:sz w:val="24"/>
          <w:szCs w:val="24"/>
        </w:rPr>
        <w:t>активно и заинтересованно познающий мир, осознающий ценность труда, науки и творчества;</w:t>
      </w:r>
    </w:p>
    <w:p w:rsidR="007F47C3" w:rsidRPr="00182190" w:rsidRDefault="007F47C3" w:rsidP="00182190">
      <w:pPr>
        <w:spacing w:after="0" w:line="240" w:lineRule="auto"/>
        <w:ind w:firstLine="709"/>
        <w:jc w:val="both"/>
        <w:rPr>
          <w:rFonts w:ascii="Times New Roman" w:hAnsi="Times New Roman"/>
          <w:sz w:val="24"/>
          <w:szCs w:val="24"/>
        </w:rPr>
      </w:pPr>
      <w:r w:rsidRPr="00182190">
        <w:rPr>
          <w:rFonts w:ascii="Times New Roman" w:hAnsi="Times New Roman"/>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7F47C3" w:rsidRPr="00182190" w:rsidRDefault="007F47C3" w:rsidP="00182190">
      <w:pPr>
        <w:spacing w:after="0" w:line="240" w:lineRule="auto"/>
        <w:ind w:firstLine="709"/>
        <w:jc w:val="both"/>
        <w:rPr>
          <w:rFonts w:ascii="Times New Roman" w:hAnsi="Times New Roman"/>
          <w:sz w:val="24"/>
          <w:szCs w:val="24"/>
        </w:rPr>
      </w:pPr>
      <w:r w:rsidRPr="00182190">
        <w:rPr>
          <w:rFonts w:ascii="Times New Roman" w:hAnsi="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7F47C3" w:rsidRPr="00182190" w:rsidRDefault="007F47C3" w:rsidP="00182190">
      <w:pPr>
        <w:spacing w:after="0" w:line="240" w:lineRule="auto"/>
        <w:ind w:firstLine="709"/>
        <w:jc w:val="both"/>
        <w:rPr>
          <w:rFonts w:ascii="Times New Roman" w:hAnsi="Times New Roman"/>
          <w:sz w:val="24"/>
          <w:szCs w:val="24"/>
        </w:rPr>
      </w:pPr>
      <w:r w:rsidRPr="00182190">
        <w:rPr>
          <w:rFonts w:ascii="Times New Roman" w:hAnsi="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7F47C3" w:rsidRPr="00182190" w:rsidRDefault="007F47C3" w:rsidP="00182190">
      <w:pPr>
        <w:spacing w:after="0" w:line="240" w:lineRule="auto"/>
        <w:ind w:firstLine="709"/>
        <w:jc w:val="both"/>
        <w:rPr>
          <w:rFonts w:ascii="Times New Roman" w:hAnsi="Times New Roman"/>
          <w:sz w:val="24"/>
          <w:szCs w:val="24"/>
        </w:rPr>
      </w:pPr>
      <w:r w:rsidRPr="00182190">
        <w:rPr>
          <w:rFonts w:ascii="Times New Roman" w:hAnsi="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7F47C3" w:rsidRPr="00182190" w:rsidRDefault="007F47C3" w:rsidP="00182190">
      <w:pPr>
        <w:spacing w:after="0" w:line="240" w:lineRule="auto"/>
        <w:ind w:firstLine="709"/>
        <w:jc w:val="both"/>
        <w:rPr>
          <w:rFonts w:ascii="Times New Roman" w:hAnsi="Times New Roman"/>
          <w:sz w:val="24"/>
          <w:szCs w:val="24"/>
        </w:rPr>
      </w:pPr>
      <w:r w:rsidRPr="00182190">
        <w:rPr>
          <w:rFonts w:ascii="Times New Roman" w:hAnsi="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F47C3" w:rsidRPr="00182190" w:rsidRDefault="007F47C3" w:rsidP="00182190">
      <w:pPr>
        <w:pStyle w:val="a"/>
        <w:ind w:firstLine="709"/>
        <w:rPr>
          <w:b/>
          <w:sz w:val="24"/>
          <w:szCs w:val="24"/>
        </w:rPr>
      </w:pPr>
    </w:p>
    <w:p w:rsidR="007F47C3" w:rsidRPr="00DE6533" w:rsidRDefault="007F47C3" w:rsidP="00221600">
      <w:pPr>
        <w:pStyle w:val="91"/>
        <w:tabs>
          <w:tab w:val="left" w:pos="3748"/>
        </w:tabs>
        <w:spacing w:before="0" w:line="240" w:lineRule="auto"/>
        <w:ind w:firstLine="709"/>
        <w:jc w:val="center"/>
        <w:rPr>
          <w:rStyle w:val="95"/>
          <w:bCs/>
          <w:sz w:val="28"/>
          <w:szCs w:val="28"/>
        </w:rPr>
      </w:pPr>
      <w:r w:rsidRPr="00DE6533">
        <w:rPr>
          <w:b/>
          <w:sz w:val="28"/>
          <w:szCs w:val="28"/>
        </w:rPr>
        <w:t>3.2</w:t>
      </w:r>
      <w:r>
        <w:rPr>
          <w:b/>
          <w:sz w:val="28"/>
          <w:szCs w:val="28"/>
        </w:rPr>
        <w:t>.</w:t>
      </w:r>
      <w:r w:rsidRPr="00DE6533">
        <w:rPr>
          <w:b/>
          <w:sz w:val="28"/>
          <w:szCs w:val="28"/>
        </w:rPr>
        <w:t xml:space="preserve"> </w:t>
      </w:r>
      <w:r w:rsidRPr="00DE6533">
        <w:rPr>
          <w:rStyle w:val="95"/>
          <w:bCs/>
          <w:sz w:val="28"/>
          <w:szCs w:val="28"/>
        </w:rPr>
        <w:t>Планируемые результаты образования детей с умственной отсталостью</w:t>
      </w:r>
    </w:p>
    <w:p w:rsidR="007F47C3" w:rsidRPr="00182190" w:rsidRDefault="007F47C3" w:rsidP="00182190">
      <w:pPr>
        <w:pStyle w:val="a"/>
        <w:ind w:firstLine="709"/>
        <w:rPr>
          <w:sz w:val="24"/>
          <w:szCs w:val="24"/>
        </w:rPr>
      </w:pPr>
    </w:p>
    <w:p w:rsidR="007F47C3" w:rsidRPr="00182190" w:rsidRDefault="007F47C3" w:rsidP="00182190">
      <w:pPr>
        <w:pStyle w:val="a"/>
        <w:ind w:firstLine="709"/>
        <w:rPr>
          <w:sz w:val="24"/>
          <w:szCs w:val="24"/>
        </w:rPr>
      </w:pPr>
      <w:r w:rsidRPr="00182190">
        <w:rPr>
          <w:sz w:val="24"/>
          <w:szCs w:val="24"/>
        </w:rPr>
        <w:t xml:space="preserve">В данном разделе адаптированной образовательной программы приводятся планируемые результаты освоения </w:t>
      </w:r>
      <w:r w:rsidRPr="00182190">
        <w:rPr>
          <w:rStyle w:val="95"/>
          <w:bCs/>
          <w:sz w:val="24"/>
          <w:szCs w:val="24"/>
        </w:rPr>
        <w:t xml:space="preserve">обучающимися с легкой умственной отсталостью </w:t>
      </w:r>
      <w:r w:rsidRPr="00182190">
        <w:rPr>
          <w:sz w:val="24"/>
          <w:szCs w:val="24"/>
        </w:rPr>
        <w:t>всех обязательных учебных предметов на ступени основного общего образования.</w:t>
      </w:r>
    </w:p>
    <w:p w:rsidR="007F47C3" w:rsidRPr="00182190" w:rsidRDefault="007F47C3" w:rsidP="00182190">
      <w:pPr>
        <w:pStyle w:val="91"/>
        <w:tabs>
          <w:tab w:val="left" w:pos="3748"/>
        </w:tabs>
        <w:spacing w:before="0" w:line="240" w:lineRule="auto"/>
        <w:ind w:firstLine="709"/>
        <w:jc w:val="both"/>
        <w:rPr>
          <w:rStyle w:val="95"/>
          <w:bCs/>
          <w:color w:val="FF0000"/>
          <w:sz w:val="24"/>
          <w:szCs w:val="24"/>
        </w:rPr>
      </w:pPr>
    </w:p>
    <w:p w:rsidR="007F47C3" w:rsidRPr="00182190" w:rsidRDefault="007F47C3" w:rsidP="00182190">
      <w:pPr>
        <w:pStyle w:val="a"/>
        <w:ind w:firstLine="709"/>
        <w:rPr>
          <w:b/>
          <w:sz w:val="24"/>
          <w:szCs w:val="24"/>
        </w:rPr>
      </w:pPr>
      <w:r w:rsidRPr="00182190">
        <w:rPr>
          <w:b/>
          <w:sz w:val="24"/>
          <w:szCs w:val="24"/>
        </w:rPr>
        <w:t>Письмо и развитие речи</w:t>
      </w:r>
    </w:p>
    <w:p w:rsidR="007F47C3" w:rsidRPr="00182190" w:rsidRDefault="007F47C3" w:rsidP="00182190">
      <w:pPr>
        <w:shd w:val="clear" w:color="auto" w:fill="FFFFFF"/>
        <w:spacing w:after="0" w:line="240" w:lineRule="auto"/>
        <w:ind w:firstLine="709"/>
        <w:jc w:val="both"/>
        <w:rPr>
          <w:rFonts w:ascii="Times New Roman" w:hAnsi="Times New Roman"/>
          <w:sz w:val="24"/>
          <w:szCs w:val="24"/>
        </w:rPr>
      </w:pPr>
      <w:r w:rsidRPr="00182190">
        <w:rPr>
          <w:rFonts w:ascii="Times New Roman" w:hAnsi="Times New Roman"/>
          <w:b/>
          <w:i/>
          <w:sz w:val="24"/>
          <w:szCs w:val="24"/>
        </w:rPr>
        <w:t xml:space="preserve">К окончанию 9 класса учащиеся с ОВЗ, с легкой умственной отсталостью, </w:t>
      </w:r>
      <w:r w:rsidRPr="00182190">
        <w:rPr>
          <w:rFonts w:ascii="Times New Roman" w:hAnsi="Times New Roman"/>
          <w:b/>
          <w:bCs/>
          <w:i/>
          <w:iCs/>
          <w:color w:val="000000"/>
          <w:sz w:val="24"/>
          <w:szCs w:val="24"/>
        </w:rPr>
        <w:t>должны уметь:</w:t>
      </w:r>
    </w:p>
    <w:p w:rsidR="007F47C3" w:rsidRPr="00182190" w:rsidRDefault="007F47C3" w:rsidP="009E24BF">
      <w:pPr>
        <w:pStyle w:val="ListParagraph"/>
        <w:numPr>
          <w:ilvl w:val="0"/>
          <w:numId w:val="18"/>
        </w:numPr>
        <w:shd w:val="clear" w:color="auto" w:fill="FFFFFF"/>
        <w:ind w:left="0" w:firstLine="709"/>
        <w:jc w:val="both"/>
      </w:pPr>
      <w:r w:rsidRPr="00182190">
        <w:rPr>
          <w:color w:val="000000"/>
        </w:rPr>
        <w:t>писать небольшие по объему изложение и сочинения творчес</w:t>
      </w:r>
      <w:r w:rsidRPr="00182190">
        <w:rPr>
          <w:color w:val="000000"/>
        </w:rPr>
        <w:softHyphen/>
        <w:t>кого характера;</w:t>
      </w:r>
    </w:p>
    <w:p w:rsidR="007F47C3" w:rsidRPr="00182190" w:rsidRDefault="007F47C3" w:rsidP="009E24BF">
      <w:pPr>
        <w:pStyle w:val="ListParagraph"/>
        <w:numPr>
          <w:ilvl w:val="0"/>
          <w:numId w:val="18"/>
        </w:numPr>
        <w:shd w:val="clear" w:color="auto" w:fill="FFFFFF"/>
        <w:ind w:left="0" w:firstLine="709"/>
        <w:jc w:val="both"/>
      </w:pPr>
      <w:r w:rsidRPr="00182190">
        <w:rPr>
          <w:color w:val="000000"/>
        </w:rPr>
        <w:t>оформлять все виды деловых бумаг;</w:t>
      </w:r>
    </w:p>
    <w:p w:rsidR="007F47C3" w:rsidRPr="00182190" w:rsidRDefault="007F47C3" w:rsidP="009E24BF">
      <w:pPr>
        <w:pStyle w:val="ListParagraph"/>
        <w:numPr>
          <w:ilvl w:val="0"/>
          <w:numId w:val="18"/>
        </w:numPr>
        <w:shd w:val="clear" w:color="auto" w:fill="FFFFFF"/>
        <w:ind w:left="0" w:firstLine="709"/>
        <w:jc w:val="both"/>
      </w:pPr>
      <w:r w:rsidRPr="00182190">
        <w:rPr>
          <w:color w:val="000000"/>
        </w:rPr>
        <w:t xml:space="preserve">пользоваться словарем. </w:t>
      </w:r>
    </w:p>
    <w:p w:rsidR="007F47C3" w:rsidRPr="00182190" w:rsidRDefault="007F47C3" w:rsidP="00182190">
      <w:pPr>
        <w:shd w:val="clear" w:color="auto" w:fill="FFFFFF"/>
        <w:spacing w:after="0" w:line="240" w:lineRule="auto"/>
        <w:ind w:firstLine="709"/>
        <w:jc w:val="both"/>
        <w:rPr>
          <w:rFonts w:ascii="Times New Roman" w:hAnsi="Times New Roman"/>
          <w:sz w:val="24"/>
          <w:szCs w:val="24"/>
        </w:rPr>
      </w:pPr>
      <w:r w:rsidRPr="00182190">
        <w:rPr>
          <w:rFonts w:ascii="Times New Roman" w:hAnsi="Times New Roman"/>
          <w:b/>
          <w:bCs/>
          <w:i/>
          <w:iCs/>
          <w:color w:val="000000"/>
          <w:sz w:val="24"/>
          <w:szCs w:val="24"/>
        </w:rPr>
        <w:t>Учащиеся должны знать:</w:t>
      </w:r>
    </w:p>
    <w:p w:rsidR="007F47C3" w:rsidRPr="00182190" w:rsidRDefault="007F47C3" w:rsidP="00182190">
      <w:pPr>
        <w:shd w:val="clear" w:color="auto" w:fill="FFFFFF"/>
        <w:spacing w:after="0" w:line="240" w:lineRule="auto"/>
        <w:ind w:firstLine="709"/>
        <w:jc w:val="both"/>
        <w:rPr>
          <w:rFonts w:ascii="Times New Roman" w:hAnsi="Times New Roman"/>
          <w:sz w:val="24"/>
          <w:szCs w:val="24"/>
        </w:rPr>
      </w:pPr>
      <w:r w:rsidRPr="00182190">
        <w:rPr>
          <w:rFonts w:ascii="Times New Roman" w:hAnsi="Times New Roman"/>
          <w:color w:val="000000"/>
          <w:sz w:val="24"/>
          <w:szCs w:val="24"/>
        </w:rPr>
        <w:t>части речи, использование их в речи;</w:t>
      </w:r>
    </w:p>
    <w:p w:rsidR="007F47C3" w:rsidRPr="00182190" w:rsidRDefault="007F47C3" w:rsidP="00182190">
      <w:pPr>
        <w:shd w:val="clear" w:color="auto" w:fill="FFFFFF"/>
        <w:spacing w:after="0" w:line="240" w:lineRule="auto"/>
        <w:ind w:firstLine="709"/>
        <w:jc w:val="both"/>
        <w:rPr>
          <w:rFonts w:ascii="Times New Roman" w:hAnsi="Times New Roman"/>
          <w:sz w:val="24"/>
          <w:szCs w:val="24"/>
        </w:rPr>
      </w:pPr>
      <w:r w:rsidRPr="00182190">
        <w:rPr>
          <w:rFonts w:ascii="Times New Roman" w:hAnsi="Times New Roman"/>
          <w:color w:val="000000"/>
          <w:sz w:val="24"/>
          <w:szCs w:val="24"/>
        </w:rPr>
        <w:t>наиболее распространенные правила правописания слов.</w:t>
      </w:r>
    </w:p>
    <w:p w:rsidR="007F47C3" w:rsidRPr="00182190" w:rsidRDefault="007F47C3" w:rsidP="00182190">
      <w:pPr>
        <w:pStyle w:val="a"/>
        <w:ind w:firstLine="709"/>
        <w:rPr>
          <w:b/>
          <w:color w:val="auto"/>
          <w:sz w:val="24"/>
          <w:szCs w:val="24"/>
        </w:rPr>
      </w:pPr>
      <w:bookmarkStart w:id="2" w:name="bookmark33"/>
    </w:p>
    <w:bookmarkEnd w:id="2"/>
    <w:p w:rsidR="007F47C3" w:rsidRPr="00182190" w:rsidRDefault="007F47C3" w:rsidP="00182190">
      <w:pPr>
        <w:pStyle w:val="a"/>
        <w:ind w:firstLine="709"/>
        <w:rPr>
          <w:b/>
          <w:color w:val="auto"/>
          <w:sz w:val="24"/>
          <w:szCs w:val="24"/>
        </w:rPr>
      </w:pPr>
      <w:r w:rsidRPr="00182190">
        <w:rPr>
          <w:b/>
          <w:color w:val="auto"/>
          <w:sz w:val="24"/>
          <w:szCs w:val="24"/>
        </w:rPr>
        <w:t>Чтение и развитие речи</w:t>
      </w:r>
    </w:p>
    <w:p w:rsidR="007F47C3" w:rsidRPr="00182190" w:rsidRDefault="007F47C3" w:rsidP="00182190">
      <w:pPr>
        <w:shd w:val="clear" w:color="auto" w:fill="FFFFFF"/>
        <w:spacing w:after="0" w:line="240" w:lineRule="auto"/>
        <w:ind w:firstLine="709"/>
        <w:jc w:val="both"/>
        <w:rPr>
          <w:rFonts w:ascii="Times New Roman" w:hAnsi="Times New Roman"/>
          <w:sz w:val="24"/>
          <w:szCs w:val="24"/>
        </w:rPr>
      </w:pPr>
      <w:r w:rsidRPr="00182190">
        <w:rPr>
          <w:rFonts w:ascii="Times New Roman" w:hAnsi="Times New Roman"/>
          <w:b/>
          <w:i/>
          <w:sz w:val="24"/>
          <w:szCs w:val="24"/>
        </w:rPr>
        <w:t xml:space="preserve">К окончанию 9 класса учащиеся с ОВЗ, с легкой умственной отсталостью, </w:t>
      </w:r>
      <w:r w:rsidRPr="00182190">
        <w:rPr>
          <w:rFonts w:ascii="Times New Roman" w:hAnsi="Times New Roman"/>
          <w:b/>
          <w:bCs/>
          <w:i/>
          <w:iCs/>
          <w:color w:val="000000"/>
          <w:sz w:val="24"/>
          <w:szCs w:val="24"/>
        </w:rPr>
        <w:t>должны уметь:</w:t>
      </w:r>
    </w:p>
    <w:p w:rsidR="007F47C3" w:rsidRPr="00182190" w:rsidRDefault="007F47C3" w:rsidP="009E24BF">
      <w:pPr>
        <w:pStyle w:val="ListParagraph"/>
        <w:numPr>
          <w:ilvl w:val="0"/>
          <w:numId w:val="19"/>
        </w:numPr>
        <w:shd w:val="clear" w:color="auto" w:fill="FFFFFF"/>
        <w:ind w:left="0" w:firstLine="709"/>
        <w:jc w:val="both"/>
      </w:pPr>
      <w:r w:rsidRPr="00182190">
        <w:rPr>
          <w:color w:val="000000"/>
        </w:rPr>
        <w:t>читать осознанно, правильно, бегло, выразительно вслух; читать «про себя»;</w:t>
      </w:r>
    </w:p>
    <w:p w:rsidR="007F47C3" w:rsidRPr="00182190" w:rsidRDefault="007F47C3" w:rsidP="009E24BF">
      <w:pPr>
        <w:pStyle w:val="ListParagraph"/>
        <w:numPr>
          <w:ilvl w:val="0"/>
          <w:numId w:val="19"/>
        </w:numPr>
        <w:shd w:val="clear" w:color="auto" w:fill="FFFFFF"/>
        <w:ind w:left="0" w:firstLine="709"/>
        <w:jc w:val="both"/>
      </w:pPr>
      <w:r w:rsidRPr="00182190">
        <w:rPr>
          <w:color w:val="000000"/>
        </w:rPr>
        <w:t>выделять главную мысль произведения;</w:t>
      </w:r>
    </w:p>
    <w:p w:rsidR="007F47C3" w:rsidRPr="00182190" w:rsidRDefault="007F47C3" w:rsidP="009E24BF">
      <w:pPr>
        <w:pStyle w:val="ListParagraph"/>
        <w:numPr>
          <w:ilvl w:val="0"/>
          <w:numId w:val="19"/>
        </w:numPr>
        <w:shd w:val="clear" w:color="auto" w:fill="FFFFFF"/>
        <w:ind w:left="0" w:firstLine="709"/>
        <w:jc w:val="both"/>
      </w:pPr>
      <w:r w:rsidRPr="00182190">
        <w:rPr>
          <w:color w:val="000000"/>
        </w:rPr>
        <w:t>давать характеристику главным героям;</w:t>
      </w:r>
    </w:p>
    <w:p w:rsidR="007F47C3" w:rsidRPr="00182190" w:rsidRDefault="007F47C3" w:rsidP="009E24BF">
      <w:pPr>
        <w:pStyle w:val="ListParagraph"/>
        <w:numPr>
          <w:ilvl w:val="0"/>
          <w:numId w:val="19"/>
        </w:numPr>
        <w:shd w:val="clear" w:color="auto" w:fill="FFFFFF"/>
        <w:ind w:left="0" w:firstLine="709"/>
        <w:jc w:val="both"/>
      </w:pPr>
      <w:r w:rsidRPr="00182190">
        <w:rPr>
          <w:color w:val="000000"/>
        </w:rPr>
        <w:t>высказывать свое отношение к героям и их поступкам;</w:t>
      </w:r>
    </w:p>
    <w:p w:rsidR="007F47C3" w:rsidRPr="00182190" w:rsidRDefault="007F47C3" w:rsidP="009E24BF">
      <w:pPr>
        <w:pStyle w:val="ListParagraph"/>
        <w:numPr>
          <w:ilvl w:val="0"/>
          <w:numId w:val="19"/>
        </w:numPr>
        <w:shd w:val="clear" w:color="auto" w:fill="FFFFFF"/>
        <w:ind w:left="0" w:firstLine="709"/>
        <w:jc w:val="both"/>
      </w:pPr>
      <w:r w:rsidRPr="00182190">
        <w:rPr>
          <w:color w:val="000000"/>
        </w:rPr>
        <w:t>пересказывать содержание произведения, рассказывать по пред</w:t>
      </w:r>
      <w:r w:rsidRPr="00182190">
        <w:rPr>
          <w:color w:val="000000"/>
        </w:rPr>
        <w:softHyphen/>
        <w:t>ложенной теме в связи с прочитанным.</w:t>
      </w:r>
    </w:p>
    <w:p w:rsidR="007F47C3" w:rsidRPr="00182190" w:rsidRDefault="007F47C3" w:rsidP="00182190">
      <w:pPr>
        <w:shd w:val="clear" w:color="auto" w:fill="FFFFFF"/>
        <w:spacing w:after="0" w:line="240" w:lineRule="auto"/>
        <w:ind w:firstLine="709"/>
        <w:jc w:val="both"/>
        <w:rPr>
          <w:rFonts w:ascii="Times New Roman" w:hAnsi="Times New Roman"/>
          <w:sz w:val="24"/>
          <w:szCs w:val="24"/>
        </w:rPr>
      </w:pPr>
      <w:r w:rsidRPr="00182190">
        <w:rPr>
          <w:rFonts w:ascii="Times New Roman" w:hAnsi="Times New Roman"/>
          <w:color w:val="000000"/>
          <w:sz w:val="24"/>
          <w:szCs w:val="24"/>
        </w:rPr>
        <w:t xml:space="preserve"> </w:t>
      </w:r>
      <w:r w:rsidRPr="00182190">
        <w:rPr>
          <w:rFonts w:ascii="Times New Roman" w:hAnsi="Times New Roman"/>
          <w:b/>
          <w:bCs/>
          <w:i/>
          <w:iCs/>
          <w:color w:val="000000"/>
          <w:sz w:val="24"/>
          <w:szCs w:val="24"/>
        </w:rPr>
        <w:t>Учащиеся должны знать:</w:t>
      </w:r>
    </w:p>
    <w:p w:rsidR="007F47C3" w:rsidRPr="00182190" w:rsidRDefault="007F47C3" w:rsidP="009E24BF">
      <w:pPr>
        <w:pStyle w:val="ListParagraph"/>
        <w:numPr>
          <w:ilvl w:val="0"/>
          <w:numId w:val="19"/>
        </w:numPr>
        <w:shd w:val="clear" w:color="auto" w:fill="FFFFFF"/>
        <w:ind w:left="0" w:firstLine="709"/>
        <w:jc w:val="both"/>
      </w:pPr>
      <w:r w:rsidRPr="00182190">
        <w:rPr>
          <w:color w:val="000000"/>
        </w:rPr>
        <w:t>наизусть 10 стихотворений, 2 прозаических отрывка.</w:t>
      </w:r>
    </w:p>
    <w:p w:rsidR="007F47C3" w:rsidRPr="00182190" w:rsidRDefault="007F47C3" w:rsidP="00182190">
      <w:pPr>
        <w:spacing w:after="0" w:line="240" w:lineRule="auto"/>
        <w:ind w:firstLine="709"/>
        <w:jc w:val="both"/>
        <w:rPr>
          <w:rFonts w:ascii="Times New Roman" w:hAnsi="Times New Roman"/>
          <w:sz w:val="24"/>
          <w:szCs w:val="24"/>
        </w:rPr>
      </w:pPr>
      <w:bookmarkStart w:id="3" w:name="bookmark38"/>
    </w:p>
    <w:p w:rsidR="007F47C3" w:rsidRPr="00182190" w:rsidRDefault="007F47C3" w:rsidP="00182190">
      <w:pPr>
        <w:spacing w:after="0" w:line="240" w:lineRule="auto"/>
        <w:ind w:firstLine="709"/>
        <w:jc w:val="both"/>
        <w:rPr>
          <w:rFonts w:ascii="Times New Roman" w:hAnsi="Times New Roman"/>
          <w:b/>
          <w:sz w:val="24"/>
          <w:szCs w:val="24"/>
        </w:rPr>
      </w:pPr>
      <w:bookmarkStart w:id="4" w:name="bookmark49"/>
      <w:bookmarkEnd w:id="3"/>
      <w:r w:rsidRPr="00182190">
        <w:rPr>
          <w:rFonts w:ascii="Times New Roman" w:hAnsi="Times New Roman"/>
          <w:b/>
          <w:sz w:val="24"/>
          <w:szCs w:val="24"/>
        </w:rPr>
        <w:t>Математика</w:t>
      </w:r>
      <w:bookmarkEnd w:id="4"/>
    </w:p>
    <w:p w:rsidR="007F47C3" w:rsidRPr="00E9140D" w:rsidRDefault="007F47C3" w:rsidP="00182190">
      <w:pPr>
        <w:shd w:val="clear" w:color="auto" w:fill="FFFFFF"/>
        <w:spacing w:after="0" w:line="240" w:lineRule="auto"/>
        <w:ind w:firstLine="709"/>
        <w:jc w:val="both"/>
        <w:rPr>
          <w:rFonts w:ascii="Times New Roman" w:hAnsi="Times New Roman"/>
          <w:sz w:val="24"/>
          <w:szCs w:val="24"/>
        </w:rPr>
      </w:pPr>
      <w:r w:rsidRPr="00E9140D">
        <w:rPr>
          <w:rFonts w:ascii="Times New Roman" w:hAnsi="Times New Roman"/>
          <w:b/>
          <w:i/>
          <w:sz w:val="24"/>
          <w:szCs w:val="24"/>
        </w:rPr>
        <w:t xml:space="preserve">К окончанию 9 класса учащиеся с ОВЗ, с легкой умственной отсталостью, </w:t>
      </w:r>
      <w:r w:rsidRPr="00E9140D">
        <w:rPr>
          <w:rFonts w:ascii="Times New Roman" w:hAnsi="Times New Roman"/>
          <w:b/>
          <w:bCs/>
          <w:i/>
          <w:iCs/>
          <w:color w:val="000000"/>
          <w:sz w:val="24"/>
          <w:szCs w:val="24"/>
        </w:rPr>
        <w:t>должны уметь:</w:t>
      </w:r>
    </w:p>
    <w:p w:rsidR="007F47C3" w:rsidRPr="00E9140D" w:rsidRDefault="007F47C3" w:rsidP="009E24BF">
      <w:pPr>
        <w:pStyle w:val="ListParagraph"/>
        <w:widowControl w:val="0"/>
        <w:numPr>
          <w:ilvl w:val="0"/>
          <w:numId w:val="19"/>
        </w:numPr>
        <w:shd w:val="clear" w:color="auto" w:fill="FFFFFF"/>
        <w:tabs>
          <w:tab w:val="left" w:pos="552"/>
        </w:tabs>
        <w:autoSpaceDE w:val="0"/>
        <w:autoSpaceDN w:val="0"/>
        <w:adjustRightInd w:val="0"/>
        <w:ind w:left="0" w:firstLine="709"/>
        <w:jc w:val="both"/>
        <w:rPr>
          <w:i/>
          <w:iCs/>
          <w:color w:val="000000"/>
        </w:rPr>
      </w:pPr>
      <w:r w:rsidRPr="00E9140D">
        <w:rPr>
          <w:color w:val="000000"/>
        </w:rPr>
        <w:t>выполнять устные арифметические действия с числами в пре</w:t>
      </w:r>
      <w:r w:rsidRPr="00E9140D">
        <w:rPr>
          <w:color w:val="000000"/>
        </w:rPr>
        <w:softHyphen/>
        <w:t>делах 100, легкие случаи в пределах 1 000 000;</w:t>
      </w:r>
    </w:p>
    <w:p w:rsidR="007F47C3" w:rsidRPr="00E9140D" w:rsidRDefault="007F47C3" w:rsidP="009E24BF">
      <w:pPr>
        <w:pStyle w:val="ListParagraph"/>
        <w:widowControl w:val="0"/>
        <w:numPr>
          <w:ilvl w:val="0"/>
          <w:numId w:val="19"/>
        </w:numPr>
        <w:shd w:val="clear" w:color="auto" w:fill="FFFFFF"/>
        <w:tabs>
          <w:tab w:val="left" w:pos="552"/>
        </w:tabs>
        <w:autoSpaceDE w:val="0"/>
        <w:autoSpaceDN w:val="0"/>
        <w:adjustRightInd w:val="0"/>
        <w:ind w:left="0" w:firstLine="709"/>
        <w:jc w:val="both"/>
        <w:rPr>
          <w:color w:val="000000"/>
        </w:rPr>
      </w:pPr>
      <w:r w:rsidRPr="00E9140D">
        <w:rPr>
          <w:color w:val="000000"/>
        </w:rPr>
        <w:t>выполнять письменные арифметические действия с натураль</w:t>
      </w:r>
      <w:r w:rsidRPr="00E9140D">
        <w:rPr>
          <w:color w:val="000000"/>
        </w:rPr>
        <w:softHyphen/>
        <w:t>ными числами и десятичными дробями;</w:t>
      </w:r>
    </w:p>
    <w:p w:rsidR="007F47C3" w:rsidRPr="00E9140D" w:rsidRDefault="007F47C3" w:rsidP="009E24BF">
      <w:pPr>
        <w:pStyle w:val="ListParagraph"/>
        <w:numPr>
          <w:ilvl w:val="0"/>
          <w:numId w:val="19"/>
        </w:numPr>
        <w:shd w:val="clear" w:color="auto" w:fill="FFFFFF"/>
        <w:ind w:left="0" w:firstLine="709"/>
        <w:jc w:val="both"/>
      </w:pPr>
      <w:r w:rsidRPr="00E9140D">
        <w:rPr>
          <w:color w:val="000000"/>
        </w:rPr>
        <w:t>складывать, вычитать, умножать, и делить на однозначное и</w:t>
      </w:r>
      <w:r w:rsidRPr="00E9140D">
        <w:rPr>
          <w:color w:val="000000"/>
        </w:rPr>
        <w:br/>
        <w:t>двузначное число, числа, полученные при измерении одной, двумя единицами измерения стоимости, длины, массы, выраженными в де</w:t>
      </w:r>
      <w:r w:rsidRPr="00E9140D">
        <w:rPr>
          <w:color w:val="000000"/>
        </w:rPr>
        <w:softHyphen/>
        <w:t>сятичных дробях;</w:t>
      </w:r>
    </w:p>
    <w:p w:rsidR="007F47C3" w:rsidRPr="00E9140D" w:rsidRDefault="007F47C3" w:rsidP="009E24BF">
      <w:pPr>
        <w:pStyle w:val="ListParagraph"/>
        <w:widowControl w:val="0"/>
        <w:numPr>
          <w:ilvl w:val="0"/>
          <w:numId w:val="19"/>
        </w:numPr>
        <w:shd w:val="clear" w:color="auto" w:fill="FFFFFF"/>
        <w:tabs>
          <w:tab w:val="left" w:pos="547"/>
        </w:tabs>
        <w:autoSpaceDE w:val="0"/>
        <w:autoSpaceDN w:val="0"/>
        <w:adjustRightInd w:val="0"/>
        <w:ind w:left="0" w:firstLine="709"/>
        <w:jc w:val="both"/>
        <w:rPr>
          <w:color w:val="000000"/>
        </w:rPr>
      </w:pPr>
      <w:r w:rsidRPr="00E9140D">
        <w:rPr>
          <w:color w:val="000000"/>
        </w:rPr>
        <w:t>находить дробь (обыкновенную, десятичную), проценты от числа; число по его доле или проценту;</w:t>
      </w:r>
    </w:p>
    <w:p w:rsidR="007F47C3" w:rsidRPr="00E9140D" w:rsidRDefault="007F47C3" w:rsidP="009E24BF">
      <w:pPr>
        <w:pStyle w:val="ListParagraph"/>
        <w:widowControl w:val="0"/>
        <w:numPr>
          <w:ilvl w:val="0"/>
          <w:numId w:val="19"/>
        </w:numPr>
        <w:shd w:val="clear" w:color="auto" w:fill="FFFFFF"/>
        <w:tabs>
          <w:tab w:val="left" w:pos="547"/>
        </w:tabs>
        <w:autoSpaceDE w:val="0"/>
        <w:autoSpaceDN w:val="0"/>
        <w:adjustRightInd w:val="0"/>
        <w:ind w:left="0" w:firstLine="709"/>
        <w:jc w:val="both"/>
        <w:rPr>
          <w:color w:val="000000"/>
        </w:rPr>
      </w:pPr>
      <w:r w:rsidRPr="00E9140D">
        <w:rPr>
          <w:color w:val="000000"/>
        </w:rPr>
        <w:t>решать все простые задачи в соответствии с данной програм</w:t>
      </w:r>
      <w:r w:rsidRPr="00E9140D">
        <w:rPr>
          <w:color w:val="000000"/>
        </w:rPr>
        <w:softHyphen/>
        <w:t>мой, составные задачи в 2, 3,4 арифметических действия;</w:t>
      </w:r>
    </w:p>
    <w:p w:rsidR="007F47C3" w:rsidRPr="00E9140D" w:rsidRDefault="007F47C3" w:rsidP="009E24BF">
      <w:pPr>
        <w:pStyle w:val="ListParagraph"/>
        <w:widowControl w:val="0"/>
        <w:numPr>
          <w:ilvl w:val="0"/>
          <w:numId w:val="19"/>
        </w:numPr>
        <w:shd w:val="clear" w:color="auto" w:fill="FFFFFF"/>
        <w:tabs>
          <w:tab w:val="left" w:pos="547"/>
        </w:tabs>
        <w:autoSpaceDE w:val="0"/>
        <w:autoSpaceDN w:val="0"/>
        <w:adjustRightInd w:val="0"/>
        <w:ind w:left="0" w:firstLine="709"/>
        <w:jc w:val="both"/>
        <w:rPr>
          <w:color w:val="000000"/>
        </w:rPr>
      </w:pPr>
      <w:r w:rsidRPr="00E9140D">
        <w:rPr>
          <w:color w:val="000000"/>
        </w:rPr>
        <w:t>вычислять объем прямоугольного параллелепипеда;</w:t>
      </w:r>
    </w:p>
    <w:p w:rsidR="007F47C3" w:rsidRPr="00E9140D" w:rsidRDefault="007F47C3" w:rsidP="009E24BF">
      <w:pPr>
        <w:pStyle w:val="ListParagraph"/>
        <w:widowControl w:val="0"/>
        <w:numPr>
          <w:ilvl w:val="0"/>
          <w:numId w:val="19"/>
        </w:numPr>
        <w:shd w:val="clear" w:color="auto" w:fill="FFFFFF"/>
        <w:tabs>
          <w:tab w:val="left" w:pos="547"/>
        </w:tabs>
        <w:autoSpaceDE w:val="0"/>
        <w:autoSpaceDN w:val="0"/>
        <w:adjustRightInd w:val="0"/>
        <w:ind w:left="0" w:firstLine="709"/>
        <w:jc w:val="both"/>
        <w:rPr>
          <w:color w:val="000000"/>
        </w:rPr>
      </w:pPr>
      <w:r w:rsidRPr="00E9140D">
        <w:rPr>
          <w:color w:val="000000"/>
        </w:rPr>
        <w:t>различать геометрические фигуры и тела;</w:t>
      </w:r>
    </w:p>
    <w:p w:rsidR="007F47C3" w:rsidRPr="00E9140D" w:rsidRDefault="007F47C3" w:rsidP="009E24BF">
      <w:pPr>
        <w:pStyle w:val="ListParagraph"/>
        <w:widowControl w:val="0"/>
        <w:numPr>
          <w:ilvl w:val="0"/>
          <w:numId w:val="19"/>
        </w:numPr>
        <w:shd w:val="clear" w:color="auto" w:fill="FFFFFF"/>
        <w:tabs>
          <w:tab w:val="left" w:pos="547"/>
        </w:tabs>
        <w:autoSpaceDE w:val="0"/>
        <w:autoSpaceDN w:val="0"/>
        <w:adjustRightInd w:val="0"/>
        <w:ind w:left="0" w:firstLine="709"/>
        <w:jc w:val="both"/>
        <w:rPr>
          <w:color w:val="000000"/>
        </w:rPr>
      </w:pPr>
      <w:r w:rsidRPr="00E9140D">
        <w:rPr>
          <w:color w:val="000000"/>
        </w:rPr>
        <w:t>строить с помощью линейки, чертежного угольника, цирку</w:t>
      </w:r>
      <w:r w:rsidRPr="00E9140D">
        <w:rPr>
          <w:color w:val="000000"/>
        </w:rPr>
        <w:softHyphen/>
        <w:t>ля, транспортира линии, углы, многоугольники, окружности в раз</w:t>
      </w:r>
      <w:r w:rsidRPr="00E9140D">
        <w:rPr>
          <w:color w:val="000000"/>
        </w:rPr>
        <w:softHyphen/>
        <w:t>ном положении на плоскости, в том числе симметричные относи</w:t>
      </w:r>
      <w:r w:rsidRPr="00E9140D">
        <w:rPr>
          <w:color w:val="000000"/>
        </w:rPr>
        <w:softHyphen/>
        <w:t>тельно оси, центра симметрии; развертки куба,  прямоугольного па</w:t>
      </w:r>
      <w:r w:rsidRPr="00E9140D">
        <w:rPr>
          <w:color w:val="000000"/>
        </w:rPr>
        <w:softHyphen/>
        <w:t>раллелепипеда.</w:t>
      </w:r>
    </w:p>
    <w:p w:rsidR="007F47C3" w:rsidRPr="00E9140D" w:rsidRDefault="007F47C3" w:rsidP="00182190">
      <w:pPr>
        <w:shd w:val="clear" w:color="auto" w:fill="FFFFFF"/>
        <w:spacing w:after="0" w:line="240" w:lineRule="auto"/>
        <w:ind w:firstLine="709"/>
        <w:jc w:val="both"/>
        <w:rPr>
          <w:rFonts w:ascii="Times New Roman" w:hAnsi="Times New Roman"/>
          <w:sz w:val="24"/>
          <w:szCs w:val="24"/>
        </w:rPr>
      </w:pPr>
      <w:r w:rsidRPr="00E9140D">
        <w:rPr>
          <w:rFonts w:ascii="Times New Roman" w:hAnsi="Times New Roman"/>
          <w:b/>
          <w:bCs/>
          <w:i/>
          <w:iCs/>
          <w:color w:val="000000"/>
          <w:sz w:val="24"/>
          <w:szCs w:val="24"/>
        </w:rPr>
        <w:t>Учащиеся должны знать:</w:t>
      </w:r>
      <w:r w:rsidRPr="00E9140D">
        <w:rPr>
          <w:rFonts w:ascii="Times New Roman" w:hAnsi="Times New Roman"/>
          <w:b/>
          <w:bCs/>
          <w:i/>
          <w:iCs/>
          <w:color w:val="000000"/>
          <w:sz w:val="24"/>
          <w:szCs w:val="24"/>
        </w:rPr>
        <w:tab/>
      </w:r>
    </w:p>
    <w:p w:rsidR="007F47C3" w:rsidRPr="00E9140D" w:rsidRDefault="007F47C3" w:rsidP="009E24BF">
      <w:pPr>
        <w:pStyle w:val="ListParagraph"/>
        <w:widowControl w:val="0"/>
        <w:numPr>
          <w:ilvl w:val="0"/>
          <w:numId w:val="20"/>
        </w:numPr>
        <w:shd w:val="clear" w:color="auto" w:fill="FFFFFF"/>
        <w:tabs>
          <w:tab w:val="left" w:pos="552"/>
          <w:tab w:val="left" w:pos="6725"/>
        </w:tabs>
        <w:autoSpaceDE w:val="0"/>
        <w:autoSpaceDN w:val="0"/>
        <w:adjustRightInd w:val="0"/>
        <w:ind w:left="0" w:firstLine="709"/>
        <w:jc w:val="both"/>
        <w:rPr>
          <w:i/>
          <w:iCs/>
          <w:color w:val="000000"/>
        </w:rPr>
      </w:pPr>
      <w:r w:rsidRPr="00E9140D">
        <w:rPr>
          <w:color w:val="000000"/>
        </w:rPr>
        <w:t>таблицы сложения однозначных чисел, в том числе с перехо</w:t>
      </w:r>
      <w:r w:rsidRPr="00E9140D">
        <w:rPr>
          <w:color w:val="000000"/>
        </w:rPr>
        <w:softHyphen/>
        <w:t>дом через десяток;</w:t>
      </w:r>
      <w:r w:rsidRPr="00E9140D">
        <w:rPr>
          <w:color w:val="000000"/>
        </w:rPr>
        <w:tab/>
      </w:r>
    </w:p>
    <w:p w:rsidR="007F47C3" w:rsidRPr="00E9140D" w:rsidRDefault="007F47C3" w:rsidP="009E24BF">
      <w:pPr>
        <w:pStyle w:val="ListParagraph"/>
        <w:widowControl w:val="0"/>
        <w:numPr>
          <w:ilvl w:val="0"/>
          <w:numId w:val="20"/>
        </w:numPr>
        <w:shd w:val="clear" w:color="auto" w:fill="FFFFFF"/>
        <w:tabs>
          <w:tab w:val="left" w:pos="552"/>
          <w:tab w:val="left" w:pos="6739"/>
        </w:tabs>
        <w:autoSpaceDE w:val="0"/>
        <w:autoSpaceDN w:val="0"/>
        <w:adjustRightInd w:val="0"/>
        <w:ind w:left="0" w:firstLine="709"/>
        <w:jc w:val="both"/>
        <w:rPr>
          <w:color w:val="000000"/>
        </w:rPr>
      </w:pPr>
      <w:r w:rsidRPr="00E9140D">
        <w:rPr>
          <w:color w:val="000000"/>
        </w:rPr>
        <w:t>табличные случаи умножения и получаемые из них случаи      деления;</w:t>
      </w:r>
      <w:r w:rsidRPr="00E9140D">
        <w:rPr>
          <w:color w:val="000000"/>
        </w:rPr>
        <w:tab/>
      </w:r>
    </w:p>
    <w:p w:rsidR="007F47C3" w:rsidRPr="00E9140D" w:rsidRDefault="007F47C3" w:rsidP="009E24BF">
      <w:pPr>
        <w:pStyle w:val="ListParagraph"/>
        <w:widowControl w:val="0"/>
        <w:numPr>
          <w:ilvl w:val="0"/>
          <w:numId w:val="20"/>
        </w:numPr>
        <w:shd w:val="clear" w:color="auto" w:fill="FFFFFF"/>
        <w:tabs>
          <w:tab w:val="left" w:pos="552"/>
        </w:tabs>
        <w:autoSpaceDE w:val="0"/>
        <w:autoSpaceDN w:val="0"/>
        <w:adjustRightInd w:val="0"/>
        <w:ind w:left="0" w:firstLine="709"/>
        <w:jc w:val="both"/>
        <w:rPr>
          <w:color w:val="000000"/>
        </w:rPr>
      </w:pPr>
      <w:r w:rsidRPr="00E9140D">
        <w:rPr>
          <w:color w:val="000000"/>
        </w:rPr>
        <w:t>названия, обозначения, соотношения крупных и мелких единиц измерения стоимости, длины, массы, времени, площади, объема;</w:t>
      </w:r>
    </w:p>
    <w:p w:rsidR="007F47C3" w:rsidRPr="00E9140D" w:rsidRDefault="007F47C3" w:rsidP="009E24BF">
      <w:pPr>
        <w:pStyle w:val="ListParagraph"/>
        <w:widowControl w:val="0"/>
        <w:numPr>
          <w:ilvl w:val="0"/>
          <w:numId w:val="20"/>
        </w:numPr>
        <w:shd w:val="clear" w:color="auto" w:fill="FFFFFF"/>
        <w:tabs>
          <w:tab w:val="left" w:pos="552"/>
        </w:tabs>
        <w:autoSpaceDE w:val="0"/>
        <w:autoSpaceDN w:val="0"/>
        <w:adjustRightInd w:val="0"/>
        <w:ind w:left="0" w:firstLine="709"/>
        <w:jc w:val="both"/>
        <w:rPr>
          <w:color w:val="000000"/>
        </w:rPr>
      </w:pPr>
      <w:r w:rsidRPr="00E9140D">
        <w:rPr>
          <w:color w:val="000000"/>
        </w:rPr>
        <w:t>натуральный ряд чисел от 1 до 1 000 000;</w:t>
      </w:r>
    </w:p>
    <w:p w:rsidR="007F47C3" w:rsidRPr="00E9140D" w:rsidRDefault="007F47C3" w:rsidP="009E24BF">
      <w:pPr>
        <w:pStyle w:val="ListParagraph"/>
        <w:widowControl w:val="0"/>
        <w:numPr>
          <w:ilvl w:val="0"/>
          <w:numId w:val="20"/>
        </w:numPr>
        <w:shd w:val="clear" w:color="auto" w:fill="FFFFFF"/>
        <w:tabs>
          <w:tab w:val="left" w:pos="552"/>
        </w:tabs>
        <w:autoSpaceDE w:val="0"/>
        <w:autoSpaceDN w:val="0"/>
        <w:adjustRightInd w:val="0"/>
        <w:ind w:left="0" w:firstLine="709"/>
        <w:jc w:val="both"/>
        <w:rPr>
          <w:b/>
        </w:rPr>
      </w:pPr>
      <w:r w:rsidRPr="00E9140D">
        <w:rPr>
          <w:color w:val="000000"/>
        </w:rPr>
        <w:t>геометрические фигуры и тела, свойства элементов много</w:t>
      </w:r>
      <w:r w:rsidRPr="00E9140D">
        <w:rPr>
          <w:color w:val="000000"/>
        </w:rPr>
        <w:softHyphen/>
        <w:t>угольников (треугольника, прямоугольника, параллелограмма, пра</w:t>
      </w:r>
      <w:r w:rsidRPr="00E9140D">
        <w:rPr>
          <w:color w:val="000000"/>
        </w:rPr>
        <w:softHyphen/>
        <w:t>вильного шестиугольника), прямоугольного параллелепипеда, пи</w:t>
      </w:r>
      <w:r w:rsidRPr="00E9140D">
        <w:rPr>
          <w:color w:val="000000"/>
        </w:rPr>
        <w:softHyphen/>
        <w:t>рамиды, цилиндра, конуса, шара.</w:t>
      </w:r>
    </w:p>
    <w:p w:rsidR="007F47C3" w:rsidRPr="00E9140D" w:rsidRDefault="007F47C3" w:rsidP="00182190">
      <w:pPr>
        <w:spacing w:after="0" w:line="240" w:lineRule="auto"/>
        <w:ind w:firstLine="709"/>
        <w:jc w:val="both"/>
        <w:rPr>
          <w:rFonts w:ascii="Times New Roman" w:hAnsi="Times New Roman"/>
          <w:b/>
          <w:sz w:val="24"/>
          <w:szCs w:val="24"/>
        </w:rPr>
      </w:pPr>
    </w:p>
    <w:p w:rsidR="007F47C3" w:rsidRPr="00E9140D" w:rsidRDefault="007F47C3" w:rsidP="00182190">
      <w:pPr>
        <w:spacing w:after="0" w:line="240" w:lineRule="auto"/>
        <w:ind w:firstLine="709"/>
        <w:jc w:val="both"/>
        <w:rPr>
          <w:rFonts w:ascii="Times New Roman" w:hAnsi="Times New Roman"/>
          <w:b/>
          <w:sz w:val="24"/>
          <w:szCs w:val="24"/>
        </w:rPr>
      </w:pPr>
      <w:r w:rsidRPr="00E9140D">
        <w:rPr>
          <w:rFonts w:ascii="Times New Roman" w:hAnsi="Times New Roman"/>
          <w:b/>
          <w:sz w:val="24"/>
          <w:szCs w:val="24"/>
        </w:rPr>
        <w:t xml:space="preserve">Природоведение </w:t>
      </w:r>
    </w:p>
    <w:p w:rsidR="007F47C3" w:rsidRPr="00E9140D" w:rsidRDefault="007F47C3" w:rsidP="00182190">
      <w:pPr>
        <w:shd w:val="clear" w:color="auto" w:fill="FFFFFF"/>
        <w:spacing w:after="0" w:line="240" w:lineRule="auto"/>
        <w:ind w:firstLine="709"/>
        <w:jc w:val="both"/>
        <w:rPr>
          <w:rFonts w:ascii="Times New Roman" w:hAnsi="Times New Roman"/>
          <w:b/>
          <w:bCs/>
          <w:color w:val="000000"/>
          <w:sz w:val="24"/>
          <w:szCs w:val="24"/>
        </w:rPr>
      </w:pPr>
      <w:r w:rsidRPr="00E9140D">
        <w:rPr>
          <w:rFonts w:ascii="Times New Roman" w:hAnsi="Times New Roman"/>
          <w:b/>
          <w:bCs/>
          <w:color w:val="000000"/>
          <w:sz w:val="24"/>
          <w:szCs w:val="24"/>
        </w:rPr>
        <w:t xml:space="preserve">Основные требования к знаниям и умениям учащихся </w:t>
      </w:r>
    </w:p>
    <w:p w:rsidR="007F47C3" w:rsidRPr="00E9140D" w:rsidRDefault="007F47C3" w:rsidP="00182190">
      <w:pPr>
        <w:shd w:val="clear" w:color="auto" w:fill="FFFFFF"/>
        <w:spacing w:after="0" w:line="240" w:lineRule="auto"/>
        <w:ind w:firstLine="709"/>
        <w:jc w:val="both"/>
        <w:rPr>
          <w:rFonts w:ascii="Times New Roman" w:hAnsi="Times New Roman"/>
          <w:sz w:val="24"/>
          <w:szCs w:val="24"/>
        </w:rPr>
      </w:pPr>
      <w:r w:rsidRPr="00E9140D">
        <w:rPr>
          <w:rFonts w:ascii="Times New Roman" w:hAnsi="Times New Roman"/>
          <w:b/>
          <w:bCs/>
          <w:i/>
          <w:iCs/>
          <w:color w:val="000000"/>
          <w:sz w:val="24"/>
          <w:szCs w:val="24"/>
        </w:rPr>
        <w:t>Учащиеся должны уметь:</w:t>
      </w:r>
      <w:r w:rsidRPr="00E9140D">
        <w:rPr>
          <w:rFonts w:ascii="Times New Roman" w:hAnsi="Times New Roman"/>
          <w:b/>
          <w:bCs/>
          <w:i/>
          <w:iCs/>
          <w:color w:val="000000"/>
          <w:sz w:val="24"/>
          <w:szCs w:val="24"/>
        </w:rPr>
        <w:tab/>
      </w:r>
    </w:p>
    <w:p w:rsidR="007F47C3" w:rsidRPr="00E9140D" w:rsidRDefault="007F47C3" w:rsidP="009E24BF">
      <w:pPr>
        <w:pStyle w:val="ListParagraph"/>
        <w:numPr>
          <w:ilvl w:val="0"/>
          <w:numId w:val="21"/>
        </w:numPr>
        <w:shd w:val="clear" w:color="auto" w:fill="FFFFFF"/>
        <w:ind w:left="0" w:firstLine="709"/>
        <w:jc w:val="both"/>
        <w:rPr>
          <w:i/>
          <w:iCs/>
          <w:color w:val="000000"/>
        </w:rPr>
      </w:pPr>
      <w:r w:rsidRPr="00E9140D">
        <w:rPr>
          <w:color w:val="000000"/>
        </w:rPr>
        <w:t>называть конкретные предметы и явления в окружающей об</w:t>
      </w:r>
      <w:r w:rsidRPr="00E9140D">
        <w:rPr>
          <w:color w:val="000000"/>
        </w:rPr>
        <w:softHyphen/>
        <w:t xml:space="preserve">становке, давать им обобщенные названия; </w:t>
      </w:r>
    </w:p>
    <w:p w:rsidR="007F47C3" w:rsidRPr="00E9140D" w:rsidRDefault="007F47C3" w:rsidP="009E24BF">
      <w:pPr>
        <w:pStyle w:val="ListParagraph"/>
        <w:numPr>
          <w:ilvl w:val="0"/>
          <w:numId w:val="21"/>
        </w:numPr>
        <w:shd w:val="clear" w:color="auto" w:fill="FFFFFF"/>
        <w:ind w:left="0" w:firstLine="709"/>
        <w:jc w:val="both"/>
        <w:rPr>
          <w:i/>
          <w:iCs/>
          <w:color w:val="000000"/>
        </w:rPr>
      </w:pPr>
      <w:r w:rsidRPr="00E9140D">
        <w:rPr>
          <w:color w:val="000000"/>
        </w:rPr>
        <w:t>устанавливать простей</w:t>
      </w:r>
      <w:r w:rsidRPr="00E9140D">
        <w:rPr>
          <w:color w:val="000000"/>
        </w:rPr>
        <w:softHyphen/>
        <w:t>шие связи: между обитателями природы (растениями и животны</w:t>
      </w:r>
      <w:r w:rsidRPr="00E9140D">
        <w:rPr>
          <w:color w:val="000000"/>
        </w:rPr>
        <w:softHyphen/>
        <w:t>ми, растениями и человеком, животными и человеком);</w:t>
      </w:r>
    </w:p>
    <w:p w:rsidR="007F47C3" w:rsidRPr="00E9140D" w:rsidRDefault="007F47C3" w:rsidP="009E24BF">
      <w:pPr>
        <w:pStyle w:val="ListParagraph"/>
        <w:numPr>
          <w:ilvl w:val="0"/>
          <w:numId w:val="21"/>
        </w:numPr>
        <w:shd w:val="clear" w:color="auto" w:fill="FFFFFF"/>
        <w:ind w:left="0" w:firstLine="709"/>
        <w:jc w:val="both"/>
        <w:rPr>
          <w:i/>
          <w:iCs/>
          <w:color w:val="000000"/>
        </w:rPr>
      </w:pPr>
      <w:r w:rsidRPr="00E9140D">
        <w:rPr>
          <w:color w:val="000000"/>
        </w:rPr>
        <w:t>связно пояснять проведенные наблюдения, самостоятельно делать выводы на основании наблюдений и результатов труда;</w:t>
      </w:r>
    </w:p>
    <w:p w:rsidR="007F47C3" w:rsidRPr="00E9140D" w:rsidRDefault="007F47C3" w:rsidP="009E24BF">
      <w:pPr>
        <w:pStyle w:val="ListParagraph"/>
        <w:numPr>
          <w:ilvl w:val="0"/>
          <w:numId w:val="21"/>
        </w:numPr>
        <w:shd w:val="clear" w:color="auto" w:fill="FFFFFF"/>
        <w:ind w:left="0" w:firstLine="709"/>
        <w:jc w:val="both"/>
        <w:rPr>
          <w:i/>
          <w:iCs/>
          <w:color w:val="000000"/>
        </w:rPr>
      </w:pPr>
      <w:r w:rsidRPr="00E9140D">
        <w:rPr>
          <w:color w:val="000000"/>
        </w:rPr>
        <w:t>выполнять рекомендуемые практические работы;</w:t>
      </w:r>
    </w:p>
    <w:p w:rsidR="007F47C3" w:rsidRPr="00E9140D" w:rsidRDefault="007F47C3" w:rsidP="009E24BF">
      <w:pPr>
        <w:pStyle w:val="ListParagraph"/>
        <w:numPr>
          <w:ilvl w:val="0"/>
          <w:numId w:val="21"/>
        </w:numPr>
        <w:shd w:val="clear" w:color="auto" w:fill="FFFFFF"/>
        <w:ind w:left="0" w:firstLine="709"/>
        <w:jc w:val="both"/>
        <w:rPr>
          <w:i/>
          <w:iCs/>
          <w:color w:val="000000"/>
        </w:rPr>
      </w:pPr>
      <w:r w:rsidRPr="00E9140D">
        <w:rPr>
          <w:color w:val="000000"/>
        </w:rPr>
        <w:t>приводить примеры некоторых представителей растений и животных леса, луга, поля, сада;</w:t>
      </w:r>
    </w:p>
    <w:p w:rsidR="007F47C3" w:rsidRPr="00E9140D" w:rsidRDefault="007F47C3" w:rsidP="009E24BF">
      <w:pPr>
        <w:pStyle w:val="ListParagraph"/>
        <w:numPr>
          <w:ilvl w:val="0"/>
          <w:numId w:val="21"/>
        </w:numPr>
        <w:shd w:val="clear" w:color="auto" w:fill="FFFFFF"/>
        <w:ind w:left="0" w:firstLine="709"/>
        <w:jc w:val="both"/>
        <w:rPr>
          <w:i/>
          <w:iCs/>
          <w:color w:val="000000"/>
        </w:rPr>
      </w:pPr>
      <w:r w:rsidRPr="00E9140D">
        <w:rPr>
          <w:color w:val="000000"/>
        </w:rPr>
        <w:t>соблюдать правила личной гигиены, правильной осанки, бе</w:t>
      </w:r>
      <w:r w:rsidRPr="00E9140D">
        <w:rPr>
          <w:color w:val="000000"/>
        </w:rPr>
        <w:softHyphen/>
        <w:t>зопасности в труде;</w:t>
      </w:r>
    </w:p>
    <w:p w:rsidR="007F47C3" w:rsidRPr="00E9140D" w:rsidRDefault="007F47C3" w:rsidP="009E24BF">
      <w:pPr>
        <w:pStyle w:val="ListParagraph"/>
        <w:numPr>
          <w:ilvl w:val="0"/>
          <w:numId w:val="21"/>
        </w:numPr>
        <w:shd w:val="clear" w:color="auto" w:fill="FFFFFF"/>
        <w:ind w:left="0" w:firstLine="709"/>
        <w:jc w:val="both"/>
        <w:rPr>
          <w:i/>
          <w:iCs/>
          <w:color w:val="000000"/>
        </w:rPr>
      </w:pPr>
      <w:r w:rsidRPr="00E9140D">
        <w:rPr>
          <w:color w:val="000000"/>
        </w:rPr>
        <w:t>соблюдать правила поведения в природе (на экскурсиях): не шуметь, не беспокоить птиц и других животных, не ловить их и не губить растения.</w:t>
      </w:r>
    </w:p>
    <w:p w:rsidR="007F47C3" w:rsidRPr="00E9140D" w:rsidRDefault="007F47C3" w:rsidP="00182190">
      <w:pPr>
        <w:shd w:val="clear" w:color="auto" w:fill="FFFFFF"/>
        <w:spacing w:after="0" w:line="240" w:lineRule="auto"/>
        <w:ind w:firstLine="709"/>
        <w:jc w:val="both"/>
        <w:rPr>
          <w:rFonts w:ascii="Times New Roman" w:hAnsi="Times New Roman"/>
          <w:sz w:val="24"/>
          <w:szCs w:val="24"/>
        </w:rPr>
      </w:pPr>
      <w:r w:rsidRPr="00E9140D">
        <w:rPr>
          <w:rFonts w:ascii="Times New Roman" w:hAnsi="Times New Roman"/>
          <w:b/>
          <w:bCs/>
          <w:i/>
          <w:iCs/>
          <w:color w:val="000000"/>
          <w:sz w:val="24"/>
          <w:szCs w:val="24"/>
        </w:rPr>
        <w:t>Учащиеся должны знать:</w:t>
      </w:r>
      <w:r w:rsidRPr="00E9140D">
        <w:rPr>
          <w:rFonts w:ascii="Times New Roman" w:hAnsi="Times New Roman"/>
          <w:b/>
          <w:bCs/>
          <w:i/>
          <w:iCs/>
          <w:color w:val="000000"/>
          <w:sz w:val="24"/>
          <w:szCs w:val="24"/>
        </w:rPr>
        <w:tab/>
      </w:r>
    </w:p>
    <w:p w:rsidR="007F47C3" w:rsidRPr="00E9140D" w:rsidRDefault="007F47C3" w:rsidP="009E24BF">
      <w:pPr>
        <w:pStyle w:val="ListParagraph"/>
        <w:widowControl w:val="0"/>
        <w:numPr>
          <w:ilvl w:val="0"/>
          <w:numId w:val="22"/>
        </w:numPr>
        <w:shd w:val="clear" w:color="auto" w:fill="FFFFFF"/>
        <w:tabs>
          <w:tab w:val="left" w:pos="557"/>
        </w:tabs>
        <w:autoSpaceDE w:val="0"/>
        <w:autoSpaceDN w:val="0"/>
        <w:adjustRightInd w:val="0"/>
        <w:ind w:left="0" w:firstLine="709"/>
        <w:jc w:val="both"/>
        <w:rPr>
          <w:i/>
          <w:iCs/>
          <w:color w:val="000000"/>
        </w:rPr>
      </w:pPr>
      <w:r w:rsidRPr="00E9140D">
        <w:rPr>
          <w:color w:val="000000"/>
        </w:rPr>
        <w:t>обобщенные и конкретные названия предметов и явлений природы, их основные свойства; что общего и в чем различие нежи</w:t>
      </w:r>
      <w:r w:rsidRPr="00E9140D">
        <w:rPr>
          <w:color w:val="000000"/>
        </w:rPr>
        <w:softHyphen/>
        <w:t>вой и живой природы;</w:t>
      </w:r>
    </w:p>
    <w:p w:rsidR="007F47C3" w:rsidRPr="00E9140D" w:rsidRDefault="007F47C3" w:rsidP="009E24BF">
      <w:pPr>
        <w:pStyle w:val="ListParagraph"/>
        <w:widowControl w:val="0"/>
        <w:numPr>
          <w:ilvl w:val="0"/>
          <w:numId w:val="22"/>
        </w:numPr>
        <w:shd w:val="clear" w:color="auto" w:fill="FFFFFF"/>
        <w:tabs>
          <w:tab w:val="left" w:pos="557"/>
        </w:tabs>
        <w:autoSpaceDE w:val="0"/>
        <w:autoSpaceDN w:val="0"/>
        <w:adjustRightInd w:val="0"/>
        <w:ind w:left="0" w:firstLine="709"/>
        <w:jc w:val="both"/>
        <w:rPr>
          <w:i/>
          <w:iCs/>
          <w:color w:val="000000"/>
        </w:rPr>
      </w:pPr>
      <w:r w:rsidRPr="00E9140D">
        <w:rPr>
          <w:color w:val="000000"/>
        </w:rPr>
        <w:t>где располагается наша страна в мире; где находится ее столи</w:t>
      </w:r>
      <w:r w:rsidRPr="00E9140D">
        <w:rPr>
          <w:color w:val="000000"/>
        </w:rPr>
        <w:softHyphen/>
        <w:t>ца; каковы ее особенности; чем занимается население страны (хо</w:t>
      </w:r>
      <w:r w:rsidRPr="00E9140D">
        <w:rPr>
          <w:color w:val="000000"/>
        </w:rPr>
        <w:softHyphen/>
        <w:t>зяйство); каковы ее природа и природные богатства (леса, луга, реки,моря, полезные ископаемые);</w:t>
      </w:r>
    </w:p>
    <w:p w:rsidR="007F47C3" w:rsidRPr="00E9140D" w:rsidRDefault="007F47C3" w:rsidP="009E24BF">
      <w:pPr>
        <w:pStyle w:val="ListParagraph"/>
        <w:widowControl w:val="0"/>
        <w:numPr>
          <w:ilvl w:val="0"/>
          <w:numId w:val="22"/>
        </w:numPr>
        <w:shd w:val="clear" w:color="auto" w:fill="FFFFFF"/>
        <w:tabs>
          <w:tab w:val="left" w:pos="557"/>
        </w:tabs>
        <w:autoSpaceDE w:val="0"/>
        <w:autoSpaceDN w:val="0"/>
        <w:adjustRightInd w:val="0"/>
        <w:ind w:left="0" w:firstLine="709"/>
        <w:jc w:val="both"/>
        <w:rPr>
          <w:i/>
          <w:iCs/>
          <w:color w:val="000000"/>
        </w:rPr>
      </w:pPr>
      <w:r w:rsidRPr="00E9140D">
        <w:rPr>
          <w:color w:val="000000"/>
        </w:rPr>
        <w:t>основные правила охраны природы и необходимость береж</w:t>
      </w:r>
      <w:r w:rsidRPr="00E9140D">
        <w:rPr>
          <w:color w:val="000000"/>
        </w:rPr>
        <w:softHyphen/>
        <w:t>ного отношения к ней;</w:t>
      </w:r>
    </w:p>
    <w:p w:rsidR="007F47C3" w:rsidRPr="00E9140D" w:rsidRDefault="007F47C3" w:rsidP="009E24BF">
      <w:pPr>
        <w:pStyle w:val="ListParagraph"/>
        <w:widowControl w:val="0"/>
        <w:numPr>
          <w:ilvl w:val="0"/>
          <w:numId w:val="22"/>
        </w:numPr>
        <w:shd w:val="clear" w:color="auto" w:fill="FFFFFF"/>
        <w:tabs>
          <w:tab w:val="left" w:pos="557"/>
        </w:tabs>
        <w:autoSpaceDE w:val="0"/>
        <w:autoSpaceDN w:val="0"/>
        <w:adjustRightInd w:val="0"/>
        <w:ind w:left="0" w:firstLine="709"/>
        <w:jc w:val="both"/>
        <w:rPr>
          <w:i/>
          <w:iCs/>
          <w:color w:val="000000"/>
        </w:rPr>
      </w:pPr>
      <w:r w:rsidRPr="00E9140D">
        <w:rPr>
          <w:color w:val="000000"/>
        </w:rPr>
        <w:t>основные отделы тела человека, значение его наружных и внут</w:t>
      </w:r>
      <w:r w:rsidRPr="00E9140D">
        <w:rPr>
          <w:color w:val="000000"/>
        </w:rPr>
        <w:softHyphen/>
        <w:t>ренних органов, их взаимосвязь.</w:t>
      </w:r>
    </w:p>
    <w:p w:rsidR="007F47C3" w:rsidRPr="00E9140D" w:rsidRDefault="007F47C3" w:rsidP="00182190">
      <w:pPr>
        <w:pStyle w:val="ListParagraph"/>
        <w:widowControl w:val="0"/>
        <w:shd w:val="clear" w:color="auto" w:fill="FFFFFF"/>
        <w:tabs>
          <w:tab w:val="left" w:pos="557"/>
        </w:tabs>
        <w:autoSpaceDE w:val="0"/>
        <w:autoSpaceDN w:val="0"/>
        <w:adjustRightInd w:val="0"/>
        <w:ind w:left="0" w:firstLine="709"/>
        <w:jc w:val="both"/>
        <w:rPr>
          <w:i/>
          <w:iCs/>
          <w:color w:val="000000"/>
        </w:rPr>
      </w:pPr>
    </w:p>
    <w:p w:rsidR="007F47C3" w:rsidRPr="00E9140D" w:rsidRDefault="007F47C3" w:rsidP="00182190">
      <w:pPr>
        <w:pStyle w:val="a"/>
        <w:ind w:firstLine="709"/>
        <w:rPr>
          <w:b/>
          <w:sz w:val="24"/>
          <w:szCs w:val="24"/>
        </w:rPr>
      </w:pPr>
      <w:r w:rsidRPr="00E9140D">
        <w:rPr>
          <w:b/>
          <w:sz w:val="24"/>
          <w:szCs w:val="24"/>
        </w:rPr>
        <w:t xml:space="preserve">Биология </w:t>
      </w:r>
    </w:p>
    <w:p w:rsidR="007F47C3" w:rsidRPr="00E9140D" w:rsidRDefault="007F47C3" w:rsidP="00182190">
      <w:pPr>
        <w:shd w:val="clear" w:color="auto" w:fill="FFFFFF"/>
        <w:spacing w:after="0" w:line="240" w:lineRule="auto"/>
        <w:ind w:firstLine="709"/>
        <w:jc w:val="both"/>
        <w:rPr>
          <w:rFonts w:ascii="Times New Roman" w:hAnsi="Times New Roman"/>
          <w:color w:val="000000"/>
          <w:sz w:val="24"/>
          <w:szCs w:val="24"/>
        </w:rPr>
      </w:pPr>
      <w:r w:rsidRPr="00E9140D">
        <w:rPr>
          <w:rFonts w:ascii="Times New Roman" w:hAnsi="Times New Roman"/>
          <w:b/>
          <w:i/>
          <w:sz w:val="24"/>
          <w:szCs w:val="24"/>
        </w:rPr>
        <w:t xml:space="preserve">К окончанию 9 класса учащиеся с ОВЗ, с легкой умственной отсталостью, </w:t>
      </w:r>
      <w:r w:rsidRPr="00E9140D">
        <w:rPr>
          <w:rFonts w:ascii="Times New Roman" w:hAnsi="Times New Roman"/>
          <w:b/>
          <w:bCs/>
          <w:i/>
          <w:iCs/>
          <w:color w:val="000000"/>
          <w:sz w:val="24"/>
          <w:szCs w:val="24"/>
        </w:rPr>
        <w:t>должны уметь:</w:t>
      </w:r>
      <w:r w:rsidRPr="00E9140D">
        <w:rPr>
          <w:rFonts w:ascii="Times New Roman" w:hAnsi="Times New Roman"/>
          <w:color w:val="000000"/>
          <w:sz w:val="24"/>
          <w:szCs w:val="24"/>
        </w:rPr>
        <w:t xml:space="preserve"> </w:t>
      </w:r>
    </w:p>
    <w:p w:rsidR="007F47C3" w:rsidRPr="00E9140D" w:rsidRDefault="007F47C3" w:rsidP="009E24BF">
      <w:pPr>
        <w:pStyle w:val="ListParagraph"/>
        <w:numPr>
          <w:ilvl w:val="0"/>
          <w:numId w:val="23"/>
        </w:numPr>
        <w:shd w:val="clear" w:color="auto" w:fill="FFFFFF"/>
        <w:ind w:left="0" w:firstLine="709"/>
        <w:jc w:val="both"/>
      </w:pPr>
      <w:r w:rsidRPr="00E9140D">
        <w:rPr>
          <w:color w:val="000000"/>
        </w:rPr>
        <w:t>узнавать изученных животных (в иллюстрациях, кинофрагмен</w:t>
      </w:r>
      <w:r w:rsidRPr="00E9140D">
        <w:rPr>
          <w:color w:val="000000"/>
        </w:rPr>
        <w:softHyphen/>
        <w:t>тах, чучелах, живых объектах);</w:t>
      </w:r>
    </w:p>
    <w:p w:rsidR="007F47C3" w:rsidRPr="00E9140D" w:rsidRDefault="007F47C3" w:rsidP="009E24BF">
      <w:pPr>
        <w:pStyle w:val="ListParagraph"/>
        <w:numPr>
          <w:ilvl w:val="0"/>
          <w:numId w:val="23"/>
        </w:numPr>
        <w:shd w:val="clear" w:color="auto" w:fill="FFFFFF"/>
        <w:ind w:left="0" w:firstLine="709"/>
        <w:jc w:val="both"/>
      </w:pPr>
      <w:r w:rsidRPr="00E9140D">
        <w:rPr>
          <w:color w:val="000000"/>
        </w:rPr>
        <w:t>кратко рассказывать об основных чертах строения и образа жиз</w:t>
      </w:r>
      <w:r w:rsidRPr="00E9140D">
        <w:rPr>
          <w:color w:val="000000"/>
        </w:rPr>
        <w:softHyphen/>
        <w:t>ни изученных животных;</w:t>
      </w:r>
    </w:p>
    <w:p w:rsidR="007F47C3" w:rsidRPr="00E9140D" w:rsidRDefault="007F47C3" w:rsidP="009E24BF">
      <w:pPr>
        <w:pStyle w:val="ListParagraph"/>
        <w:numPr>
          <w:ilvl w:val="0"/>
          <w:numId w:val="23"/>
        </w:numPr>
        <w:shd w:val="clear" w:color="auto" w:fill="FFFFFF"/>
        <w:ind w:left="0" w:firstLine="709"/>
        <w:jc w:val="both"/>
      </w:pPr>
      <w:r w:rsidRPr="00E9140D">
        <w:rPr>
          <w:color w:val="000000"/>
        </w:rPr>
        <w:t>устанавливать взаимосвязи между животными и их средой оби</w:t>
      </w:r>
      <w:r w:rsidRPr="00E9140D">
        <w:rPr>
          <w:color w:val="000000"/>
        </w:rPr>
        <w:softHyphen/>
        <w:t>тания: приспособления к ней особенностями строения организма, поведения животных;</w:t>
      </w:r>
    </w:p>
    <w:p w:rsidR="007F47C3" w:rsidRPr="00E9140D" w:rsidRDefault="007F47C3" w:rsidP="009E24BF">
      <w:pPr>
        <w:pStyle w:val="ListParagraph"/>
        <w:numPr>
          <w:ilvl w:val="0"/>
          <w:numId w:val="23"/>
        </w:numPr>
        <w:shd w:val="clear" w:color="auto" w:fill="FFFFFF"/>
        <w:ind w:left="0" w:firstLine="709"/>
        <w:jc w:val="both"/>
      </w:pPr>
      <w:r w:rsidRPr="00E9140D">
        <w:rPr>
          <w:color w:val="000000"/>
        </w:rPr>
        <w:t>проводить несложный уход за некоторыми сельскохозяйствен</w:t>
      </w:r>
      <w:r w:rsidRPr="00E9140D">
        <w:rPr>
          <w:color w:val="000000"/>
        </w:rPr>
        <w:softHyphen/>
        <w:t xml:space="preserve">ными животными (для сельских вспомогательных школ) или домашними животными (птицы, звери, рыбы), имеющимися у детей дома; </w:t>
      </w:r>
    </w:p>
    <w:p w:rsidR="007F47C3" w:rsidRPr="00E9140D" w:rsidRDefault="007F47C3" w:rsidP="009E24BF">
      <w:pPr>
        <w:pStyle w:val="ListParagraph"/>
        <w:numPr>
          <w:ilvl w:val="0"/>
          <w:numId w:val="23"/>
        </w:numPr>
        <w:shd w:val="clear" w:color="auto" w:fill="FFFFFF"/>
        <w:ind w:left="0" w:firstLine="709"/>
        <w:jc w:val="both"/>
      </w:pPr>
      <w:r w:rsidRPr="00E9140D">
        <w:rPr>
          <w:color w:val="000000"/>
        </w:rPr>
        <w:t>рассказывать о своих питомцах (их породах, поведении и повадках).</w:t>
      </w:r>
    </w:p>
    <w:p w:rsidR="007F47C3" w:rsidRPr="00E9140D" w:rsidRDefault="007F47C3" w:rsidP="00182190">
      <w:pPr>
        <w:shd w:val="clear" w:color="auto" w:fill="FFFFFF"/>
        <w:spacing w:after="0" w:line="240" w:lineRule="auto"/>
        <w:ind w:firstLine="709"/>
        <w:jc w:val="both"/>
        <w:rPr>
          <w:rFonts w:ascii="Times New Roman" w:hAnsi="Times New Roman"/>
          <w:sz w:val="24"/>
          <w:szCs w:val="24"/>
        </w:rPr>
      </w:pPr>
      <w:r w:rsidRPr="00E9140D">
        <w:rPr>
          <w:rFonts w:ascii="Times New Roman" w:hAnsi="Times New Roman"/>
          <w:b/>
          <w:bCs/>
          <w:i/>
          <w:iCs/>
          <w:color w:val="000000"/>
          <w:sz w:val="24"/>
          <w:szCs w:val="24"/>
        </w:rPr>
        <w:t>Учащихся должны знать:</w:t>
      </w:r>
    </w:p>
    <w:p w:rsidR="007F47C3" w:rsidRPr="00E9140D" w:rsidRDefault="007F47C3" w:rsidP="009E24BF">
      <w:pPr>
        <w:pStyle w:val="ListParagraph"/>
        <w:numPr>
          <w:ilvl w:val="0"/>
          <w:numId w:val="24"/>
        </w:numPr>
        <w:shd w:val="clear" w:color="auto" w:fill="FFFFFF"/>
        <w:ind w:left="0" w:firstLine="709"/>
        <w:jc w:val="both"/>
      </w:pPr>
      <w:r w:rsidRPr="00E9140D">
        <w:rPr>
          <w:color w:val="000000"/>
        </w:rPr>
        <w:t>основные отличия животных от растений;</w:t>
      </w:r>
    </w:p>
    <w:p w:rsidR="007F47C3" w:rsidRPr="00E9140D" w:rsidRDefault="007F47C3" w:rsidP="009E24BF">
      <w:pPr>
        <w:pStyle w:val="ListParagraph"/>
        <w:numPr>
          <w:ilvl w:val="0"/>
          <w:numId w:val="24"/>
        </w:numPr>
        <w:shd w:val="clear" w:color="auto" w:fill="FFFFFF"/>
        <w:ind w:left="0" w:firstLine="709"/>
        <w:jc w:val="both"/>
      </w:pPr>
      <w:r w:rsidRPr="00E9140D">
        <w:rPr>
          <w:color w:val="000000"/>
        </w:rPr>
        <w:t>признаки сходства и различия между изученными группами животных;</w:t>
      </w:r>
    </w:p>
    <w:p w:rsidR="007F47C3" w:rsidRPr="00E9140D" w:rsidRDefault="007F47C3" w:rsidP="009E24BF">
      <w:pPr>
        <w:pStyle w:val="ListParagraph"/>
        <w:numPr>
          <w:ilvl w:val="0"/>
          <w:numId w:val="24"/>
        </w:numPr>
        <w:shd w:val="clear" w:color="auto" w:fill="FFFFFF"/>
        <w:ind w:left="0" w:firstLine="709"/>
        <w:jc w:val="both"/>
      </w:pPr>
      <w:r w:rsidRPr="00E9140D">
        <w:rPr>
          <w:color w:val="000000"/>
        </w:rPr>
        <w:t>общие признаки, характерные для каждой из этих групп животных;</w:t>
      </w:r>
    </w:p>
    <w:p w:rsidR="007F47C3" w:rsidRPr="00E9140D" w:rsidRDefault="007F47C3" w:rsidP="009E24BF">
      <w:pPr>
        <w:pStyle w:val="ListParagraph"/>
        <w:numPr>
          <w:ilvl w:val="0"/>
          <w:numId w:val="24"/>
        </w:numPr>
        <w:shd w:val="clear" w:color="auto" w:fill="FFFFFF"/>
        <w:ind w:left="0" w:firstLine="709"/>
        <w:jc w:val="both"/>
      </w:pPr>
      <w:r w:rsidRPr="00E9140D">
        <w:rPr>
          <w:color w:val="000000"/>
        </w:rPr>
        <w:t>места обитания, образ жизни и поведение тех животных, кото</w:t>
      </w:r>
      <w:r w:rsidRPr="00E9140D">
        <w:rPr>
          <w:color w:val="000000"/>
        </w:rPr>
        <w:softHyphen/>
        <w:t>рые знакомы учащимся;</w:t>
      </w:r>
    </w:p>
    <w:p w:rsidR="007F47C3" w:rsidRPr="00E9140D" w:rsidRDefault="007F47C3" w:rsidP="009E24BF">
      <w:pPr>
        <w:pStyle w:val="ListParagraph"/>
        <w:numPr>
          <w:ilvl w:val="0"/>
          <w:numId w:val="24"/>
        </w:numPr>
        <w:shd w:val="clear" w:color="auto" w:fill="FFFFFF"/>
        <w:ind w:left="0" w:firstLine="709"/>
        <w:jc w:val="both"/>
      </w:pPr>
      <w:r w:rsidRPr="00E9140D">
        <w:rPr>
          <w:color w:val="000000"/>
        </w:rPr>
        <w:t>названия некоторых наиболее типичных представителей изучен</w:t>
      </w:r>
      <w:r w:rsidRPr="00E9140D">
        <w:rPr>
          <w:color w:val="000000"/>
        </w:rPr>
        <w:softHyphen/>
        <w:t>ных групп животных, особенно тех, которые широко распростране</w:t>
      </w:r>
      <w:r w:rsidRPr="00E9140D">
        <w:rPr>
          <w:color w:val="000000"/>
        </w:rPr>
        <w:softHyphen/>
        <w:t>ны в местных условиях; значение изучаемых животных в природе, а также в хозяйственной деятельности человека;</w:t>
      </w:r>
    </w:p>
    <w:p w:rsidR="007F47C3" w:rsidRPr="00E9140D" w:rsidRDefault="007F47C3" w:rsidP="009E24BF">
      <w:pPr>
        <w:pStyle w:val="ListParagraph"/>
        <w:numPr>
          <w:ilvl w:val="0"/>
          <w:numId w:val="24"/>
        </w:numPr>
        <w:shd w:val="clear" w:color="auto" w:fill="FFFFFF"/>
        <w:ind w:left="0" w:firstLine="709"/>
        <w:jc w:val="both"/>
      </w:pPr>
      <w:r w:rsidRPr="00E9140D">
        <w:rPr>
          <w:color w:val="000000"/>
        </w:rPr>
        <w:t>основные требования ухода за домашними и некоторыми сельс</w:t>
      </w:r>
      <w:r w:rsidRPr="00E9140D">
        <w:rPr>
          <w:color w:val="000000"/>
        </w:rPr>
        <w:softHyphen/>
        <w:t xml:space="preserve">кохозяйственными животными (известными учащимся). </w:t>
      </w:r>
    </w:p>
    <w:p w:rsidR="007F47C3" w:rsidRPr="00E9140D" w:rsidRDefault="007F47C3" w:rsidP="00182190">
      <w:pPr>
        <w:shd w:val="clear" w:color="auto" w:fill="FFFFFF"/>
        <w:spacing w:after="0" w:line="240" w:lineRule="auto"/>
        <w:ind w:firstLine="709"/>
        <w:jc w:val="both"/>
        <w:rPr>
          <w:rFonts w:ascii="Times New Roman" w:hAnsi="Times New Roman"/>
          <w:sz w:val="24"/>
          <w:szCs w:val="24"/>
        </w:rPr>
      </w:pPr>
    </w:p>
    <w:p w:rsidR="007F47C3" w:rsidRPr="00E9140D" w:rsidRDefault="007F47C3" w:rsidP="00182190">
      <w:pPr>
        <w:pStyle w:val="a"/>
        <w:ind w:firstLine="709"/>
        <w:rPr>
          <w:b/>
          <w:sz w:val="24"/>
          <w:szCs w:val="24"/>
        </w:rPr>
      </w:pPr>
      <w:r w:rsidRPr="00E9140D">
        <w:rPr>
          <w:b/>
          <w:sz w:val="24"/>
          <w:szCs w:val="24"/>
        </w:rPr>
        <w:t xml:space="preserve">География </w:t>
      </w:r>
    </w:p>
    <w:p w:rsidR="007F47C3" w:rsidRPr="00E9140D" w:rsidRDefault="007F47C3" w:rsidP="00182190">
      <w:pPr>
        <w:shd w:val="clear" w:color="auto" w:fill="FFFFFF"/>
        <w:spacing w:after="0" w:line="240" w:lineRule="auto"/>
        <w:ind w:firstLine="709"/>
        <w:jc w:val="both"/>
        <w:rPr>
          <w:rFonts w:ascii="Times New Roman" w:hAnsi="Times New Roman"/>
          <w:color w:val="000000"/>
          <w:sz w:val="24"/>
          <w:szCs w:val="24"/>
        </w:rPr>
      </w:pPr>
      <w:r w:rsidRPr="00E9140D">
        <w:rPr>
          <w:rFonts w:ascii="Times New Roman" w:hAnsi="Times New Roman"/>
          <w:b/>
          <w:i/>
          <w:sz w:val="24"/>
          <w:szCs w:val="24"/>
        </w:rPr>
        <w:t xml:space="preserve">К окончанию 9 класса учащиеся с ОВЗ, с легкой умственной отсталостью, </w:t>
      </w:r>
      <w:r w:rsidRPr="00E9140D">
        <w:rPr>
          <w:rFonts w:ascii="Times New Roman" w:hAnsi="Times New Roman"/>
          <w:b/>
          <w:bCs/>
          <w:i/>
          <w:iCs/>
          <w:color w:val="000000"/>
          <w:sz w:val="24"/>
          <w:szCs w:val="24"/>
        </w:rPr>
        <w:t>должны уметь:</w:t>
      </w:r>
      <w:r w:rsidRPr="00E9140D">
        <w:rPr>
          <w:rFonts w:ascii="Times New Roman" w:hAnsi="Times New Roman"/>
          <w:color w:val="000000"/>
          <w:sz w:val="24"/>
          <w:szCs w:val="24"/>
        </w:rPr>
        <w:t xml:space="preserve"> </w:t>
      </w:r>
    </w:p>
    <w:p w:rsidR="007F47C3" w:rsidRPr="00E9140D" w:rsidRDefault="007F47C3" w:rsidP="009E24BF">
      <w:pPr>
        <w:pStyle w:val="ListParagraph"/>
        <w:numPr>
          <w:ilvl w:val="0"/>
          <w:numId w:val="25"/>
        </w:numPr>
        <w:shd w:val="clear" w:color="auto" w:fill="FFFFFF"/>
        <w:ind w:left="0" w:firstLine="709"/>
        <w:jc w:val="both"/>
      </w:pPr>
      <w:r w:rsidRPr="00E9140D">
        <w:rPr>
          <w:color w:val="000000"/>
        </w:rPr>
        <w:t>находить свой регион на карте России и карте полушарий;</w:t>
      </w:r>
    </w:p>
    <w:p w:rsidR="007F47C3" w:rsidRPr="00E9140D" w:rsidRDefault="007F47C3" w:rsidP="009E24BF">
      <w:pPr>
        <w:pStyle w:val="ListParagraph"/>
        <w:numPr>
          <w:ilvl w:val="0"/>
          <w:numId w:val="25"/>
        </w:numPr>
        <w:shd w:val="clear" w:color="auto" w:fill="FFFFFF"/>
        <w:ind w:left="0" w:firstLine="709"/>
        <w:jc w:val="both"/>
      </w:pPr>
      <w:r w:rsidRPr="00E9140D">
        <w:rPr>
          <w:color w:val="000000"/>
        </w:rPr>
        <w:t>давать несложную характеристику природных условий и хозяй</w:t>
      </w:r>
      <w:r w:rsidRPr="00E9140D">
        <w:rPr>
          <w:color w:val="000000"/>
        </w:rPr>
        <w:softHyphen/>
        <w:t>ственных ресурсов своего региона;</w:t>
      </w:r>
    </w:p>
    <w:p w:rsidR="007F47C3" w:rsidRPr="00E9140D" w:rsidRDefault="007F47C3" w:rsidP="009E24BF">
      <w:pPr>
        <w:pStyle w:val="ListParagraph"/>
        <w:numPr>
          <w:ilvl w:val="0"/>
          <w:numId w:val="25"/>
        </w:numPr>
        <w:shd w:val="clear" w:color="auto" w:fill="FFFFFF"/>
        <w:ind w:left="0" w:firstLine="709"/>
        <w:jc w:val="both"/>
      </w:pPr>
      <w:r w:rsidRPr="00E9140D">
        <w:rPr>
          <w:color w:val="000000"/>
        </w:rPr>
        <w:t>устанавливать связи между отраслями промышленности и сель</w:t>
      </w:r>
      <w:r w:rsidRPr="00E9140D">
        <w:rPr>
          <w:color w:val="000000"/>
        </w:rPr>
        <w:softHyphen/>
        <w:t>ского хозяйства;</w:t>
      </w:r>
    </w:p>
    <w:p w:rsidR="007F47C3" w:rsidRPr="00E9140D" w:rsidRDefault="007F47C3" w:rsidP="009E24BF">
      <w:pPr>
        <w:pStyle w:val="ListParagraph"/>
        <w:numPr>
          <w:ilvl w:val="0"/>
          <w:numId w:val="25"/>
        </w:numPr>
        <w:shd w:val="clear" w:color="auto" w:fill="FFFFFF"/>
        <w:ind w:left="0" w:firstLine="709"/>
        <w:jc w:val="both"/>
      </w:pPr>
      <w:r w:rsidRPr="00E9140D">
        <w:rPr>
          <w:color w:val="000000"/>
        </w:rPr>
        <w:t>сопоставлять изучаемые географические районы на физической карте и карте природных зон;</w:t>
      </w:r>
    </w:p>
    <w:p w:rsidR="007F47C3" w:rsidRPr="00E9140D" w:rsidRDefault="007F47C3" w:rsidP="009E24BF">
      <w:pPr>
        <w:pStyle w:val="ListParagraph"/>
        <w:numPr>
          <w:ilvl w:val="0"/>
          <w:numId w:val="25"/>
        </w:numPr>
        <w:shd w:val="clear" w:color="auto" w:fill="FFFFFF"/>
        <w:ind w:left="0" w:firstLine="709"/>
        <w:jc w:val="both"/>
      </w:pPr>
      <w:r w:rsidRPr="00E9140D">
        <w:rPr>
          <w:color w:val="000000"/>
        </w:rPr>
        <w:t>давать несложные описания явлений, происходящих в природе;</w:t>
      </w:r>
    </w:p>
    <w:p w:rsidR="007F47C3" w:rsidRPr="00E9140D" w:rsidRDefault="007F47C3" w:rsidP="009E24BF">
      <w:pPr>
        <w:pStyle w:val="ListParagraph"/>
        <w:numPr>
          <w:ilvl w:val="0"/>
          <w:numId w:val="25"/>
        </w:numPr>
        <w:shd w:val="clear" w:color="auto" w:fill="FFFFFF"/>
        <w:ind w:left="0" w:firstLine="709"/>
        <w:jc w:val="both"/>
      </w:pPr>
      <w:r w:rsidRPr="00E9140D">
        <w:rPr>
          <w:color w:val="000000"/>
        </w:rPr>
        <w:t>находить на карте полушарий районы наиболее частых земле</w:t>
      </w:r>
      <w:r w:rsidRPr="00E9140D">
        <w:rPr>
          <w:color w:val="000000"/>
        </w:rPr>
        <w:softHyphen/>
        <w:t>трясений и извержений вулканов.</w:t>
      </w:r>
    </w:p>
    <w:p w:rsidR="007F47C3" w:rsidRPr="00E9140D" w:rsidRDefault="007F47C3" w:rsidP="00182190">
      <w:pPr>
        <w:shd w:val="clear" w:color="auto" w:fill="FFFFFF"/>
        <w:spacing w:after="0" w:line="240" w:lineRule="auto"/>
        <w:ind w:firstLine="709"/>
        <w:jc w:val="both"/>
        <w:rPr>
          <w:rFonts w:ascii="Times New Roman" w:hAnsi="Times New Roman"/>
          <w:sz w:val="24"/>
          <w:szCs w:val="24"/>
        </w:rPr>
      </w:pPr>
      <w:r w:rsidRPr="00E9140D">
        <w:rPr>
          <w:rFonts w:ascii="Times New Roman" w:hAnsi="Times New Roman"/>
          <w:b/>
          <w:bCs/>
          <w:i/>
          <w:iCs/>
          <w:color w:val="000000"/>
          <w:sz w:val="24"/>
          <w:szCs w:val="24"/>
        </w:rPr>
        <w:t>Учащихся должны знать:</w:t>
      </w:r>
    </w:p>
    <w:p w:rsidR="007F47C3" w:rsidRPr="00E9140D" w:rsidRDefault="007F47C3" w:rsidP="009E24BF">
      <w:pPr>
        <w:pStyle w:val="ListParagraph"/>
        <w:numPr>
          <w:ilvl w:val="0"/>
          <w:numId w:val="26"/>
        </w:numPr>
        <w:shd w:val="clear" w:color="auto" w:fill="FFFFFF"/>
        <w:ind w:left="0" w:firstLine="709"/>
        <w:jc w:val="both"/>
      </w:pPr>
      <w:r w:rsidRPr="00E9140D">
        <w:rPr>
          <w:color w:val="000000"/>
        </w:rPr>
        <w:t>названия географических районов России;</w:t>
      </w:r>
    </w:p>
    <w:p w:rsidR="007F47C3" w:rsidRPr="00E9140D" w:rsidRDefault="007F47C3" w:rsidP="009E24BF">
      <w:pPr>
        <w:pStyle w:val="ListParagraph"/>
        <w:numPr>
          <w:ilvl w:val="0"/>
          <w:numId w:val="26"/>
        </w:numPr>
        <w:shd w:val="clear" w:color="auto" w:fill="FFFFFF"/>
        <w:ind w:left="0" w:firstLine="709"/>
        <w:jc w:val="both"/>
      </w:pPr>
      <w:r w:rsidRPr="00E9140D">
        <w:rPr>
          <w:color w:val="000000"/>
        </w:rPr>
        <w:t>характерные признаки своего региона (географическое положе</w:t>
      </w:r>
      <w:r w:rsidRPr="00E9140D">
        <w:rPr>
          <w:color w:val="000000"/>
        </w:rPr>
        <w:softHyphen/>
        <w:t>ние, рельеф, климат, полезные ископаемые, водные ресурсы, про</w:t>
      </w:r>
      <w:r w:rsidRPr="00E9140D">
        <w:rPr>
          <w:color w:val="000000"/>
        </w:rPr>
        <w:softHyphen/>
        <w:t>мышленность, сельское хозяйство, крупные города, экологические проблемы);</w:t>
      </w:r>
    </w:p>
    <w:p w:rsidR="007F47C3" w:rsidRPr="00E9140D" w:rsidRDefault="007F47C3" w:rsidP="009E24BF">
      <w:pPr>
        <w:pStyle w:val="ListParagraph"/>
        <w:numPr>
          <w:ilvl w:val="0"/>
          <w:numId w:val="26"/>
        </w:numPr>
        <w:shd w:val="clear" w:color="auto" w:fill="FFFFFF"/>
        <w:ind w:left="0" w:firstLine="709"/>
        <w:jc w:val="both"/>
      </w:pPr>
      <w:r w:rsidRPr="00E9140D">
        <w:rPr>
          <w:color w:val="000000"/>
        </w:rPr>
        <w:t>Солнце как ближайшую к Земле звезду и его значение для жиз</w:t>
      </w:r>
      <w:r w:rsidRPr="00E9140D">
        <w:rPr>
          <w:color w:val="000000"/>
        </w:rPr>
        <w:softHyphen/>
        <w:t>ни на Земле;</w:t>
      </w:r>
    </w:p>
    <w:p w:rsidR="007F47C3" w:rsidRPr="00E9140D" w:rsidRDefault="007F47C3" w:rsidP="009E24BF">
      <w:pPr>
        <w:pStyle w:val="ListParagraph"/>
        <w:numPr>
          <w:ilvl w:val="0"/>
          <w:numId w:val="26"/>
        </w:numPr>
        <w:shd w:val="clear" w:color="auto" w:fill="FFFFFF"/>
        <w:ind w:left="0" w:firstLine="709"/>
        <w:jc w:val="both"/>
      </w:pPr>
      <w:r w:rsidRPr="00E9140D">
        <w:rPr>
          <w:color w:val="000000"/>
        </w:rPr>
        <w:t>Землю как планету, доказательства ее шарообразности;</w:t>
      </w:r>
    </w:p>
    <w:p w:rsidR="007F47C3" w:rsidRPr="00E9140D" w:rsidRDefault="007F47C3" w:rsidP="009E24BF">
      <w:pPr>
        <w:pStyle w:val="ListParagraph"/>
        <w:numPr>
          <w:ilvl w:val="0"/>
          <w:numId w:val="26"/>
        </w:numPr>
        <w:shd w:val="clear" w:color="auto" w:fill="FFFFFF"/>
        <w:ind w:left="0" w:firstLine="709"/>
        <w:jc w:val="both"/>
      </w:pPr>
      <w:r w:rsidRPr="00E9140D">
        <w:rPr>
          <w:color w:val="000000"/>
        </w:rPr>
        <w:t>Луну как спутник Земли;</w:t>
      </w:r>
    </w:p>
    <w:p w:rsidR="007F47C3" w:rsidRPr="00E9140D" w:rsidRDefault="007F47C3" w:rsidP="009E24BF">
      <w:pPr>
        <w:pStyle w:val="ListParagraph"/>
        <w:numPr>
          <w:ilvl w:val="0"/>
          <w:numId w:val="26"/>
        </w:numPr>
        <w:shd w:val="clear" w:color="auto" w:fill="FFFFFF"/>
        <w:ind w:left="0" w:firstLine="709"/>
        <w:jc w:val="both"/>
      </w:pPr>
      <w:r w:rsidRPr="00E9140D">
        <w:rPr>
          <w:color w:val="000000"/>
        </w:rPr>
        <w:t>отличие Луны от Земли;</w:t>
      </w:r>
    </w:p>
    <w:p w:rsidR="007F47C3" w:rsidRPr="00E9140D" w:rsidRDefault="007F47C3" w:rsidP="009E24BF">
      <w:pPr>
        <w:pStyle w:val="ListParagraph"/>
        <w:numPr>
          <w:ilvl w:val="0"/>
          <w:numId w:val="26"/>
        </w:numPr>
        <w:shd w:val="clear" w:color="auto" w:fill="FFFFFF"/>
        <w:ind w:left="0" w:firstLine="709"/>
        <w:jc w:val="both"/>
      </w:pPr>
      <w:r w:rsidRPr="00E9140D">
        <w:rPr>
          <w:color w:val="000000"/>
        </w:rPr>
        <w:t>взаимное положение Солнца, Земли и Луны при солнечных и лунных затмениях;</w:t>
      </w:r>
    </w:p>
    <w:p w:rsidR="007F47C3" w:rsidRPr="00E9140D" w:rsidRDefault="007F47C3" w:rsidP="009E24BF">
      <w:pPr>
        <w:pStyle w:val="ListParagraph"/>
        <w:numPr>
          <w:ilvl w:val="0"/>
          <w:numId w:val="26"/>
        </w:numPr>
        <w:shd w:val="clear" w:color="auto" w:fill="FFFFFF"/>
        <w:ind w:left="0" w:firstLine="709"/>
        <w:jc w:val="both"/>
      </w:pPr>
      <w:r w:rsidRPr="00E9140D">
        <w:rPr>
          <w:color w:val="000000"/>
        </w:rPr>
        <w:t>причины смены дня и ночи, времен года;</w:t>
      </w:r>
    </w:p>
    <w:p w:rsidR="007F47C3" w:rsidRPr="00E9140D" w:rsidRDefault="007F47C3" w:rsidP="009E24BF">
      <w:pPr>
        <w:pStyle w:val="ListParagraph"/>
        <w:numPr>
          <w:ilvl w:val="0"/>
          <w:numId w:val="26"/>
        </w:numPr>
        <w:shd w:val="clear" w:color="auto" w:fill="FFFFFF"/>
        <w:ind w:left="0" w:firstLine="709"/>
        <w:jc w:val="both"/>
      </w:pPr>
      <w:r w:rsidRPr="00E9140D">
        <w:rPr>
          <w:color w:val="000000"/>
        </w:rPr>
        <w:t>значение запусков в космос искусственных спутников и поле</w:t>
      </w:r>
      <w:r w:rsidRPr="00E9140D">
        <w:rPr>
          <w:color w:val="000000"/>
        </w:rPr>
        <w:softHyphen/>
        <w:t>тов людей на космических кораблях;</w:t>
      </w:r>
    </w:p>
    <w:p w:rsidR="007F47C3" w:rsidRPr="00E9140D" w:rsidRDefault="007F47C3" w:rsidP="009E24BF">
      <w:pPr>
        <w:pStyle w:val="ListParagraph"/>
        <w:numPr>
          <w:ilvl w:val="0"/>
          <w:numId w:val="26"/>
        </w:numPr>
        <w:shd w:val="clear" w:color="auto" w:fill="FFFFFF"/>
        <w:ind w:left="0" w:firstLine="709"/>
        <w:jc w:val="both"/>
        <w:rPr>
          <w:b/>
        </w:rPr>
      </w:pPr>
      <w:r w:rsidRPr="00E9140D">
        <w:rPr>
          <w:color w:val="000000"/>
        </w:rPr>
        <w:t>имена первых космонавтов</w:t>
      </w:r>
    </w:p>
    <w:p w:rsidR="007F47C3" w:rsidRPr="00E9140D" w:rsidRDefault="007F47C3" w:rsidP="00182190">
      <w:pPr>
        <w:pStyle w:val="ListParagraph"/>
        <w:shd w:val="clear" w:color="auto" w:fill="FFFFFF"/>
        <w:ind w:left="0" w:firstLine="709"/>
        <w:jc w:val="both"/>
        <w:rPr>
          <w:rFonts w:eastAsia="Arial Unicode MS"/>
          <w:b/>
          <w:color w:val="000000"/>
        </w:rPr>
      </w:pPr>
    </w:p>
    <w:p w:rsidR="007F47C3" w:rsidRPr="00E9140D" w:rsidRDefault="007F47C3" w:rsidP="00182190">
      <w:pPr>
        <w:pStyle w:val="ListParagraph"/>
        <w:shd w:val="clear" w:color="auto" w:fill="FFFFFF"/>
        <w:ind w:left="0" w:firstLine="709"/>
        <w:jc w:val="both"/>
        <w:rPr>
          <w:rFonts w:eastAsia="Arial Unicode MS"/>
          <w:b/>
          <w:color w:val="000000"/>
        </w:rPr>
      </w:pPr>
      <w:r w:rsidRPr="00E9140D">
        <w:rPr>
          <w:rFonts w:eastAsia="Arial Unicode MS"/>
          <w:b/>
          <w:color w:val="000000"/>
        </w:rPr>
        <w:t>История Отечества</w:t>
      </w:r>
    </w:p>
    <w:p w:rsidR="007F47C3" w:rsidRPr="00E9140D" w:rsidRDefault="007F47C3" w:rsidP="00182190">
      <w:pPr>
        <w:shd w:val="clear" w:color="auto" w:fill="FFFFFF"/>
        <w:spacing w:after="0" w:line="240" w:lineRule="auto"/>
        <w:ind w:firstLine="709"/>
        <w:jc w:val="both"/>
        <w:rPr>
          <w:rFonts w:ascii="Times New Roman" w:hAnsi="Times New Roman"/>
          <w:color w:val="000000"/>
          <w:sz w:val="24"/>
          <w:szCs w:val="24"/>
        </w:rPr>
      </w:pPr>
      <w:r w:rsidRPr="00E9140D">
        <w:rPr>
          <w:rFonts w:ascii="Times New Roman" w:hAnsi="Times New Roman"/>
          <w:b/>
          <w:i/>
          <w:sz w:val="24"/>
          <w:szCs w:val="24"/>
        </w:rPr>
        <w:t xml:space="preserve">К окончанию 9 класса учащиеся с ОВЗ, с легкой умственной отсталостью, </w:t>
      </w:r>
      <w:r w:rsidRPr="00E9140D">
        <w:rPr>
          <w:rFonts w:ascii="Times New Roman" w:hAnsi="Times New Roman"/>
          <w:b/>
          <w:bCs/>
          <w:i/>
          <w:iCs/>
          <w:color w:val="000000"/>
          <w:sz w:val="24"/>
          <w:szCs w:val="24"/>
        </w:rPr>
        <w:t>должны знать:</w:t>
      </w:r>
      <w:r w:rsidRPr="00E9140D">
        <w:rPr>
          <w:rFonts w:ascii="Times New Roman" w:hAnsi="Times New Roman"/>
          <w:color w:val="000000"/>
          <w:sz w:val="24"/>
          <w:szCs w:val="24"/>
        </w:rPr>
        <w:t xml:space="preserve"> </w:t>
      </w:r>
    </w:p>
    <w:p w:rsidR="007F47C3" w:rsidRPr="00E9140D" w:rsidRDefault="007F47C3" w:rsidP="009E24BF">
      <w:pPr>
        <w:pStyle w:val="ListParagraph"/>
        <w:widowControl w:val="0"/>
        <w:numPr>
          <w:ilvl w:val="0"/>
          <w:numId w:val="27"/>
        </w:numPr>
        <w:shd w:val="clear" w:color="auto" w:fill="FFFFFF"/>
        <w:tabs>
          <w:tab w:val="left" w:pos="571"/>
        </w:tabs>
        <w:autoSpaceDE w:val="0"/>
        <w:autoSpaceDN w:val="0"/>
        <w:adjustRightInd w:val="0"/>
        <w:ind w:left="0" w:firstLine="709"/>
        <w:jc w:val="both"/>
        <w:rPr>
          <w:i/>
          <w:iCs/>
          <w:color w:val="000000"/>
        </w:rPr>
      </w:pPr>
      <w:r w:rsidRPr="00E9140D">
        <w:rPr>
          <w:color w:val="000000"/>
        </w:rPr>
        <w:t xml:space="preserve">основные исторические события революционные движения, гражданская война; </w:t>
      </w:r>
    </w:p>
    <w:p w:rsidR="007F47C3" w:rsidRPr="00E9140D" w:rsidRDefault="007F47C3" w:rsidP="009E24BF">
      <w:pPr>
        <w:pStyle w:val="ListParagraph"/>
        <w:widowControl w:val="0"/>
        <w:numPr>
          <w:ilvl w:val="0"/>
          <w:numId w:val="27"/>
        </w:numPr>
        <w:shd w:val="clear" w:color="auto" w:fill="FFFFFF"/>
        <w:tabs>
          <w:tab w:val="left" w:pos="571"/>
        </w:tabs>
        <w:autoSpaceDE w:val="0"/>
        <w:autoSpaceDN w:val="0"/>
        <w:adjustRightInd w:val="0"/>
        <w:ind w:left="0" w:firstLine="709"/>
        <w:jc w:val="both"/>
        <w:rPr>
          <w:i/>
          <w:iCs/>
          <w:color w:val="000000"/>
        </w:rPr>
      </w:pPr>
      <w:r w:rsidRPr="00E9140D">
        <w:rPr>
          <w:color w:val="000000"/>
        </w:rPr>
        <w:t>становление Советской власти;</w:t>
      </w:r>
    </w:p>
    <w:p w:rsidR="007F47C3" w:rsidRPr="00E9140D" w:rsidRDefault="007F47C3" w:rsidP="009E24BF">
      <w:pPr>
        <w:pStyle w:val="ListParagraph"/>
        <w:widowControl w:val="0"/>
        <w:numPr>
          <w:ilvl w:val="0"/>
          <w:numId w:val="27"/>
        </w:numPr>
        <w:shd w:val="clear" w:color="auto" w:fill="FFFFFF"/>
        <w:tabs>
          <w:tab w:val="left" w:pos="571"/>
        </w:tabs>
        <w:autoSpaceDE w:val="0"/>
        <w:autoSpaceDN w:val="0"/>
        <w:adjustRightInd w:val="0"/>
        <w:ind w:left="0" w:firstLine="709"/>
        <w:jc w:val="both"/>
        <w:rPr>
          <w:i/>
          <w:iCs/>
          <w:color w:val="000000"/>
        </w:rPr>
      </w:pPr>
      <w:r w:rsidRPr="00E9140D">
        <w:rPr>
          <w:color w:val="000000"/>
        </w:rPr>
        <w:t xml:space="preserve"> стройки первых пятилеток; </w:t>
      </w:r>
    </w:p>
    <w:p w:rsidR="007F47C3" w:rsidRPr="00E9140D" w:rsidRDefault="007F47C3" w:rsidP="009E24BF">
      <w:pPr>
        <w:pStyle w:val="ListParagraph"/>
        <w:widowControl w:val="0"/>
        <w:numPr>
          <w:ilvl w:val="0"/>
          <w:numId w:val="27"/>
        </w:numPr>
        <w:shd w:val="clear" w:color="auto" w:fill="FFFFFF"/>
        <w:tabs>
          <w:tab w:val="left" w:pos="571"/>
        </w:tabs>
        <w:autoSpaceDE w:val="0"/>
        <w:autoSpaceDN w:val="0"/>
        <w:adjustRightInd w:val="0"/>
        <w:ind w:left="0" w:firstLine="709"/>
        <w:jc w:val="both"/>
        <w:rPr>
          <w:i/>
          <w:iCs/>
          <w:color w:val="000000"/>
        </w:rPr>
      </w:pPr>
      <w:r w:rsidRPr="00E9140D">
        <w:rPr>
          <w:color w:val="000000"/>
        </w:rPr>
        <w:t xml:space="preserve">вторая Мировая война; </w:t>
      </w:r>
    </w:p>
    <w:p w:rsidR="007F47C3" w:rsidRPr="00E9140D" w:rsidRDefault="007F47C3" w:rsidP="009E24BF">
      <w:pPr>
        <w:pStyle w:val="ListParagraph"/>
        <w:widowControl w:val="0"/>
        <w:numPr>
          <w:ilvl w:val="0"/>
          <w:numId w:val="27"/>
        </w:numPr>
        <w:shd w:val="clear" w:color="auto" w:fill="FFFFFF"/>
        <w:tabs>
          <w:tab w:val="left" w:pos="571"/>
        </w:tabs>
        <w:autoSpaceDE w:val="0"/>
        <w:autoSpaceDN w:val="0"/>
        <w:adjustRightInd w:val="0"/>
        <w:ind w:left="0" w:firstLine="709"/>
        <w:jc w:val="both"/>
        <w:rPr>
          <w:i/>
          <w:iCs/>
          <w:color w:val="000000"/>
        </w:rPr>
      </w:pPr>
      <w:r w:rsidRPr="00E9140D">
        <w:rPr>
          <w:color w:val="000000"/>
        </w:rPr>
        <w:t>Великая Отечественная война;</w:t>
      </w:r>
    </w:p>
    <w:p w:rsidR="007F47C3" w:rsidRPr="00E9140D" w:rsidRDefault="007F47C3" w:rsidP="009E24BF">
      <w:pPr>
        <w:pStyle w:val="ListParagraph"/>
        <w:widowControl w:val="0"/>
        <w:numPr>
          <w:ilvl w:val="0"/>
          <w:numId w:val="27"/>
        </w:numPr>
        <w:shd w:val="clear" w:color="auto" w:fill="FFFFFF"/>
        <w:tabs>
          <w:tab w:val="left" w:pos="571"/>
        </w:tabs>
        <w:autoSpaceDE w:val="0"/>
        <w:autoSpaceDN w:val="0"/>
        <w:adjustRightInd w:val="0"/>
        <w:ind w:left="0" w:firstLine="709"/>
        <w:jc w:val="both"/>
        <w:rPr>
          <w:color w:val="000000"/>
        </w:rPr>
      </w:pPr>
      <w:r w:rsidRPr="00E9140D">
        <w:rPr>
          <w:color w:val="000000"/>
        </w:rPr>
        <w:t>основные периоды развития хозяйственной и политической жизни страны в предвоенные и послевоенные годы;</w:t>
      </w:r>
    </w:p>
    <w:p w:rsidR="007F47C3" w:rsidRPr="00E9140D" w:rsidRDefault="007F47C3" w:rsidP="009E24BF">
      <w:pPr>
        <w:pStyle w:val="ListParagraph"/>
        <w:widowControl w:val="0"/>
        <w:numPr>
          <w:ilvl w:val="0"/>
          <w:numId w:val="27"/>
        </w:numPr>
        <w:shd w:val="clear" w:color="auto" w:fill="FFFFFF"/>
        <w:tabs>
          <w:tab w:val="left" w:pos="571"/>
        </w:tabs>
        <w:autoSpaceDE w:val="0"/>
        <w:autoSpaceDN w:val="0"/>
        <w:adjustRightInd w:val="0"/>
        <w:ind w:left="0" w:firstLine="709"/>
        <w:jc w:val="both"/>
        <w:rPr>
          <w:color w:val="000000"/>
        </w:rPr>
      </w:pPr>
      <w:r w:rsidRPr="00E9140D">
        <w:rPr>
          <w:color w:val="000000"/>
        </w:rPr>
        <w:t>исторических деятелей, полководцев, руководителей страны, национальных героев.</w:t>
      </w:r>
    </w:p>
    <w:p w:rsidR="007F47C3" w:rsidRPr="00E9140D" w:rsidRDefault="007F47C3" w:rsidP="00182190">
      <w:pPr>
        <w:pStyle w:val="ListParagraph"/>
        <w:widowControl w:val="0"/>
        <w:shd w:val="clear" w:color="auto" w:fill="FFFFFF"/>
        <w:tabs>
          <w:tab w:val="left" w:pos="571"/>
        </w:tabs>
        <w:autoSpaceDE w:val="0"/>
        <w:autoSpaceDN w:val="0"/>
        <w:adjustRightInd w:val="0"/>
        <w:ind w:left="0" w:firstLine="709"/>
        <w:jc w:val="both"/>
        <w:rPr>
          <w:color w:val="000000"/>
        </w:rPr>
      </w:pPr>
    </w:p>
    <w:p w:rsidR="007F47C3" w:rsidRPr="00E9140D" w:rsidRDefault="007F47C3" w:rsidP="00182190">
      <w:pPr>
        <w:pStyle w:val="a"/>
        <w:ind w:firstLine="709"/>
        <w:rPr>
          <w:b/>
          <w:sz w:val="24"/>
          <w:szCs w:val="24"/>
        </w:rPr>
      </w:pPr>
      <w:r w:rsidRPr="00E9140D">
        <w:rPr>
          <w:b/>
          <w:sz w:val="24"/>
          <w:szCs w:val="24"/>
        </w:rPr>
        <w:t>Обществоведение</w:t>
      </w:r>
    </w:p>
    <w:p w:rsidR="007F47C3" w:rsidRPr="00E9140D" w:rsidRDefault="007F47C3" w:rsidP="00182190">
      <w:pPr>
        <w:shd w:val="clear" w:color="auto" w:fill="FFFFFF"/>
        <w:spacing w:after="0" w:line="240" w:lineRule="auto"/>
        <w:ind w:firstLine="709"/>
        <w:jc w:val="both"/>
        <w:rPr>
          <w:rFonts w:ascii="Times New Roman" w:hAnsi="Times New Roman"/>
          <w:color w:val="000000"/>
          <w:sz w:val="24"/>
          <w:szCs w:val="24"/>
        </w:rPr>
      </w:pPr>
      <w:r w:rsidRPr="00E9140D">
        <w:rPr>
          <w:rFonts w:ascii="Times New Roman" w:hAnsi="Times New Roman"/>
          <w:b/>
          <w:i/>
          <w:sz w:val="24"/>
          <w:szCs w:val="24"/>
        </w:rPr>
        <w:t xml:space="preserve">К окончанию 9 класса учащиеся с ОВЗ, с легкой умственной отсталостью, </w:t>
      </w:r>
      <w:r w:rsidRPr="00E9140D">
        <w:rPr>
          <w:rFonts w:ascii="Times New Roman" w:hAnsi="Times New Roman"/>
          <w:b/>
          <w:bCs/>
          <w:i/>
          <w:iCs/>
          <w:color w:val="000000"/>
          <w:sz w:val="24"/>
          <w:szCs w:val="24"/>
        </w:rPr>
        <w:t>должны знать:</w:t>
      </w:r>
      <w:r w:rsidRPr="00E9140D">
        <w:rPr>
          <w:rFonts w:ascii="Times New Roman" w:hAnsi="Times New Roman"/>
          <w:color w:val="000000"/>
          <w:sz w:val="24"/>
          <w:szCs w:val="24"/>
        </w:rPr>
        <w:t xml:space="preserve"> </w:t>
      </w:r>
    </w:p>
    <w:p w:rsidR="007F47C3" w:rsidRPr="00E9140D" w:rsidRDefault="007F47C3" w:rsidP="009E24BF">
      <w:pPr>
        <w:pStyle w:val="ListParagraph"/>
        <w:numPr>
          <w:ilvl w:val="0"/>
          <w:numId w:val="28"/>
        </w:numPr>
        <w:shd w:val="clear" w:color="auto" w:fill="FFFFFF"/>
        <w:ind w:left="0" w:firstLine="709"/>
        <w:jc w:val="both"/>
      </w:pPr>
      <w:r w:rsidRPr="00E9140D">
        <w:rPr>
          <w:color w:val="000000"/>
        </w:rPr>
        <w:t>Что такое государство?</w:t>
      </w:r>
    </w:p>
    <w:p w:rsidR="007F47C3" w:rsidRPr="00E9140D" w:rsidRDefault="007F47C3" w:rsidP="009E24BF">
      <w:pPr>
        <w:pStyle w:val="ListParagraph"/>
        <w:numPr>
          <w:ilvl w:val="0"/>
          <w:numId w:val="28"/>
        </w:numPr>
        <w:shd w:val="clear" w:color="auto" w:fill="FFFFFF"/>
        <w:ind w:left="0" w:firstLine="709"/>
        <w:jc w:val="both"/>
      </w:pPr>
      <w:r w:rsidRPr="00E9140D">
        <w:rPr>
          <w:color w:val="000000"/>
        </w:rPr>
        <w:t>Что такое право?</w:t>
      </w:r>
    </w:p>
    <w:p w:rsidR="007F47C3" w:rsidRPr="00E9140D" w:rsidRDefault="007F47C3" w:rsidP="009E24BF">
      <w:pPr>
        <w:pStyle w:val="ListParagraph"/>
        <w:numPr>
          <w:ilvl w:val="0"/>
          <w:numId w:val="28"/>
        </w:numPr>
        <w:shd w:val="clear" w:color="auto" w:fill="FFFFFF"/>
        <w:ind w:left="0" w:firstLine="709"/>
        <w:jc w:val="both"/>
      </w:pPr>
      <w:r w:rsidRPr="00E9140D">
        <w:rPr>
          <w:color w:val="000000"/>
        </w:rPr>
        <w:t>Виды правовой ответственности.</w:t>
      </w:r>
    </w:p>
    <w:p w:rsidR="007F47C3" w:rsidRPr="00E9140D" w:rsidRDefault="007F47C3" w:rsidP="009E24BF">
      <w:pPr>
        <w:pStyle w:val="ListParagraph"/>
        <w:numPr>
          <w:ilvl w:val="0"/>
          <w:numId w:val="28"/>
        </w:numPr>
        <w:shd w:val="clear" w:color="auto" w:fill="FFFFFF"/>
        <w:ind w:left="0" w:firstLine="709"/>
        <w:jc w:val="both"/>
      </w:pPr>
      <w:r w:rsidRPr="00E9140D">
        <w:rPr>
          <w:color w:val="000000"/>
        </w:rPr>
        <w:t>Что такое правонарушение?</w:t>
      </w:r>
    </w:p>
    <w:p w:rsidR="007F47C3" w:rsidRPr="00E9140D" w:rsidRDefault="007F47C3" w:rsidP="009E24BF">
      <w:pPr>
        <w:pStyle w:val="ListParagraph"/>
        <w:numPr>
          <w:ilvl w:val="0"/>
          <w:numId w:val="28"/>
        </w:numPr>
        <w:shd w:val="clear" w:color="auto" w:fill="FFFFFF"/>
        <w:ind w:left="0" w:firstLine="709"/>
        <w:jc w:val="both"/>
      </w:pPr>
      <w:r w:rsidRPr="00E9140D">
        <w:rPr>
          <w:color w:val="000000"/>
        </w:rPr>
        <w:t>Что собой представляет законодательная, исполнительная и су</w:t>
      </w:r>
      <w:r w:rsidRPr="00E9140D">
        <w:rPr>
          <w:color w:val="000000"/>
        </w:rPr>
        <w:softHyphen/>
        <w:t>дебная власть Российской Федерации.</w:t>
      </w:r>
    </w:p>
    <w:p w:rsidR="007F47C3" w:rsidRPr="00E9140D" w:rsidRDefault="007F47C3" w:rsidP="009E24BF">
      <w:pPr>
        <w:pStyle w:val="ListParagraph"/>
        <w:numPr>
          <w:ilvl w:val="0"/>
          <w:numId w:val="28"/>
        </w:numPr>
        <w:shd w:val="clear" w:color="auto" w:fill="FFFFFF"/>
        <w:ind w:left="0" w:firstLine="709"/>
        <w:jc w:val="both"/>
      </w:pPr>
      <w:r w:rsidRPr="00E9140D">
        <w:rPr>
          <w:color w:val="000000"/>
        </w:rPr>
        <w:t>Какие существуют основные конституционные права и обязан</w:t>
      </w:r>
      <w:r w:rsidRPr="00E9140D">
        <w:rPr>
          <w:color w:val="000000"/>
        </w:rPr>
        <w:softHyphen/>
        <w:t>ности граждан Российской Федерации?</w:t>
      </w:r>
    </w:p>
    <w:p w:rsidR="007F47C3" w:rsidRPr="00E9140D" w:rsidRDefault="007F47C3" w:rsidP="009E24BF">
      <w:pPr>
        <w:pStyle w:val="ListParagraph"/>
        <w:numPr>
          <w:ilvl w:val="0"/>
          <w:numId w:val="28"/>
        </w:numPr>
        <w:shd w:val="clear" w:color="auto" w:fill="FFFFFF"/>
        <w:ind w:left="0" w:firstLine="709"/>
        <w:jc w:val="both"/>
      </w:pPr>
      <w:r w:rsidRPr="00E9140D">
        <w:rPr>
          <w:color w:val="000000"/>
        </w:rPr>
        <w:t>Основные экономические, социальные, гражданские, политичес</w:t>
      </w:r>
      <w:r w:rsidRPr="00E9140D">
        <w:rPr>
          <w:color w:val="000000"/>
        </w:rPr>
        <w:softHyphen/>
        <w:t xml:space="preserve">кие и культурные права граждан Российской Федерации. </w:t>
      </w:r>
    </w:p>
    <w:p w:rsidR="007F47C3" w:rsidRPr="00E9140D" w:rsidRDefault="007F47C3" w:rsidP="00182190">
      <w:pPr>
        <w:shd w:val="clear" w:color="auto" w:fill="FFFFFF"/>
        <w:spacing w:after="0" w:line="240" w:lineRule="auto"/>
        <w:ind w:firstLine="709"/>
        <w:jc w:val="both"/>
        <w:rPr>
          <w:rFonts w:ascii="Times New Roman" w:hAnsi="Times New Roman"/>
          <w:sz w:val="24"/>
          <w:szCs w:val="24"/>
        </w:rPr>
      </w:pPr>
      <w:r w:rsidRPr="00E9140D">
        <w:rPr>
          <w:rFonts w:ascii="Times New Roman" w:hAnsi="Times New Roman"/>
          <w:b/>
          <w:bCs/>
          <w:i/>
          <w:iCs/>
          <w:color w:val="000000"/>
          <w:sz w:val="24"/>
          <w:szCs w:val="24"/>
        </w:rPr>
        <w:t>Учащиеся должны уметь:</w:t>
      </w:r>
    </w:p>
    <w:p w:rsidR="007F47C3" w:rsidRPr="00E9140D" w:rsidRDefault="007F47C3" w:rsidP="009E24BF">
      <w:pPr>
        <w:pStyle w:val="ListParagraph"/>
        <w:numPr>
          <w:ilvl w:val="0"/>
          <w:numId w:val="28"/>
        </w:numPr>
        <w:shd w:val="clear" w:color="auto" w:fill="FFFFFF"/>
        <w:ind w:left="0" w:firstLine="709"/>
        <w:jc w:val="both"/>
      </w:pPr>
      <w:r w:rsidRPr="00E9140D">
        <w:rPr>
          <w:color w:val="000000"/>
        </w:rPr>
        <w:t>Написать просьбу, ходатайство, поручение, заявление, рас</w:t>
      </w:r>
      <w:r w:rsidRPr="00E9140D">
        <w:rPr>
          <w:color w:val="000000"/>
        </w:rPr>
        <w:softHyphen/>
        <w:t>писку.</w:t>
      </w:r>
    </w:p>
    <w:p w:rsidR="007F47C3" w:rsidRPr="00E9140D" w:rsidRDefault="007F47C3" w:rsidP="009E24BF">
      <w:pPr>
        <w:pStyle w:val="ListParagraph"/>
        <w:numPr>
          <w:ilvl w:val="0"/>
          <w:numId w:val="28"/>
        </w:numPr>
        <w:shd w:val="clear" w:color="auto" w:fill="FFFFFF"/>
        <w:ind w:left="0" w:firstLine="709"/>
        <w:jc w:val="both"/>
      </w:pPr>
      <w:r w:rsidRPr="00E9140D">
        <w:rPr>
          <w:color w:val="000000"/>
        </w:rPr>
        <w:t>Оформлять стандартные бланки.</w:t>
      </w:r>
    </w:p>
    <w:p w:rsidR="007F47C3" w:rsidRPr="00E9140D" w:rsidRDefault="007F47C3" w:rsidP="009E24BF">
      <w:pPr>
        <w:pStyle w:val="ListParagraph"/>
        <w:numPr>
          <w:ilvl w:val="0"/>
          <w:numId w:val="28"/>
        </w:numPr>
        <w:shd w:val="clear" w:color="auto" w:fill="FFFFFF"/>
        <w:ind w:left="0" w:firstLine="709"/>
        <w:jc w:val="both"/>
      </w:pPr>
      <w:r w:rsidRPr="00E9140D">
        <w:rPr>
          <w:color w:val="000000"/>
        </w:rPr>
        <w:t>Обращаться при необходимости в соответствующие правовые учреждения.</w:t>
      </w:r>
    </w:p>
    <w:p w:rsidR="007F47C3" w:rsidRPr="00E9140D" w:rsidRDefault="007F47C3" w:rsidP="009E24BF">
      <w:pPr>
        <w:pStyle w:val="ListParagraph"/>
        <w:numPr>
          <w:ilvl w:val="0"/>
          <w:numId w:val="28"/>
        </w:numPr>
        <w:shd w:val="clear" w:color="auto" w:fill="FFFFFF"/>
        <w:ind w:left="0" w:firstLine="709"/>
        <w:jc w:val="both"/>
      </w:pPr>
      <w:r w:rsidRPr="00E9140D">
        <w:t>Правильно   оформить   просьбу   в   органы   исполнительной власти</w:t>
      </w:r>
    </w:p>
    <w:p w:rsidR="007F47C3" w:rsidRPr="00E9140D" w:rsidRDefault="007F47C3" w:rsidP="00182190">
      <w:pPr>
        <w:pStyle w:val="a"/>
        <w:ind w:firstLine="709"/>
        <w:rPr>
          <w:sz w:val="24"/>
          <w:szCs w:val="24"/>
        </w:rPr>
      </w:pPr>
    </w:p>
    <w:p w:rsidR="007F47C3" w:rsidRPr="00E9140D" w:rsidRDefault="007F47C3" w:rsidP="00182190">
      <w:pPr>
        <w:pStyle w:val="a"/>
        <w:ind w:firstLine="709"/>
        <w:rPr>
          <w:b/>
          <w:sz w:val="24"/>
          <w:szCs w:val="24"/>
        </w:rPr>
      </w:pPr>
      <w:r w:rsidRPr="00E9140D">
        <w:rPr>
          <w:b/>
          <w:sz w:val="24"/>
          <w:szCs w:val="24"/>
        </w:rPr>
        <w:t>СБО</w:t>
      </w:r>
    </w:p>
    <w:p w:rsidR="007F47C3" w:rsidRPr="00E9140D" w:rsidRDefault="007F47C3" w:rsidP="00182190">
      <w:pPr>
        <w:pStyle w:val="a"/>
        <w:ind w:firstLine="709"/>
        <w:rPr>
          <w:b/>
          <w:sz w:val="24"/>
          <w:szCs w:val="24"/>
        </w:rPr>
      </w:pPr>
    </w:p>
    <w:p w:rsidR="007F47C3" w:rsidRPr="00E9140D" w:rsidRDefault="007F47C3" w:rsidP="00182190">
      <w:pPr>
        <w:shd w:val="clear" w:color="auto" w:fill="FFFFFF"/>
        <w:spacing w:after="0" w:line="240" w:lineRule="auto"/>
        <w:ind w:firstLine="709"/>
        <w:jc w:val="both"/>
        <w:rPr>
          <w:rFonts w:ascii="Times New Roman" w:hAnsi="Times New Roman"/>
          <w:color w:val="000000"/>
          <w:sz w:val="24"/>
          <w:szCs w:val="24"/>
        </w:rPr>
      </w:pPr>
      <w:r w:rsidRPr="00E9140D">
        <w:rPr>
          <w:rFonts w:ascii="Times New Roman" w:hAnsi="Times New Roman"/>
          <w:b/>
          <w:i/>
          <w:sz w:val="24"/>
          <w:szCs w:val="24"/>
        </w:rPr>
        <w:t xml:space="preserve">К окончанию 9 класса учащиеся с ОВЗ, с легкой умственной отсталостью, </w:t>
      </w:r>
      <w:r w:rsidRPr="00E9140D">
        <w:rPr>
          <w:rFonts w:ascii="Times New Roman" w:hAnsi="Times New Roman"/>
          <w:b/>
          <w:bCs/>
          <w:i/>
          <w:iCs/>
          <w:color w:val="000000"/>
          <w:sz w:val="24"/>
          <w:szCs w:val="24"/>
        </w:rPr>
        <w:t>должны знать:</w:t>
      </w:r>
      <w:r w:rsidRPr="00E9140D">
        <w:rPr>
          <w:rFonts w:ascii="Times New Roman" w:hAnsi="Times New Roman"/>
          <w:color w:val="000000"/>
          <w:sz w:val="24"/>
          <w:szCs w:val="24"/>
        </w:rPr>
        <w:t xml:space="preserve"> </w:t>
      </w:r>
    </w:p>
    <w:p w:rsidR="007F47C3" w:rsidRPr="00E9140D" w:rsidRDefault="007F47C3" w:rsidP="009E24BF">
      <w:pPr>
        <w:pStyle w:val="a"/>
        <w:numPr>
          <w:ilvl w:val="0"/>
          <w:numId w:val="29"/>
        </w:numPr>
        <w:ind w:left="0" w:firstLine="709"/>
        <w:rPr>
          <w:b/>
          <w:sz w:val="24"/>
          <w:szCs w:val="24"/>
        </w:rPr>
      </w:pPr>
      <w:r w:rsidRPr="00E9140D">
        <w:rPr>
          <w:sz w:val="24"/>
          <w:szCs w:val="24"/>
        </w:rPr>
        <w:t>учреждения и отделы по трудоустройству;</w:t>
      </w:r>
    </w:p>
    <w:p w:rsidR="007F47C3" w:rsidRPr="00E9140D" w:rsidRDefault="007F47C3" w:rsidP="009E24BF">
      <w:pPr>
        <w:pStyle w:val="a"/>
        <w:numPr>
          <w:ilvl w:val="0"/>
          <w:numId w:val="29"/>
        </w:numPr>
        <w:ind w:left="0" w:firstLine="709"/>
        <w:rPr>
          <w:b/>
          <w:sz w:val="24"/>
          <w:szCs w:val="24"/>
        </w:rPr>
      </w:pPr>
      <w:r w:rsidRPr="00E9140D">
        <w:rPr>
          <w:sz w:val="24"/>
          <w:szCs w:val="24"/>
        </w:rPr>
        <w:t xml:space="preserve"> местонахождения и названия предприятий, где требуются рабочие по специ</w:t>
      </w:r>
      <w:r w:rsidRPr="00E9140D">
        <w:rPr>
          <w:sz w:val="24"/>
          <w:szCs w:val="24"/>
        </w:rPr>
        <w:softHyphen/>
        <w:t xml:space="preserve">альностям, изучаемым в школе; </w:t>
      </w:r>
    </w:p>
    <w:p w:rsidR="007F47C3" w:rsidRPr="00E9140D" w:rsidRDefault="007F47C3" w:rsidP="009E24BF">
      <w:pPr>
        <w:pStyle w:val="a"/>
        <w:numPr>
          <w:ilvl w:val="0"/>
          <w:numId w:val="29"/>
        </w:numPr>
        <w:ind w:left="0" w:firstLine="709"/>
        <w:rPr>
          <w:b/>
          <w:sz w:val="24"/>
          <w:szCs w:val="24"/>
        </w:rPr>
      </w:pPr>
      <w:r w:rsidRPr="00E9140D">
        <w:rPr>
          <w:sz w:val="24"/>
          <w:szCs w:val="24"/>
        </w:rPr>
        <w:t xml:space="preserve">виды документов, необходимых для поступления на работу; </w:t>
      </w:r>
    </w:p>
    <w:p w:rsidR="007F47C3" w:rsidRPr="00E9140D" w:rsidRDefault="007F47C3" w:rsidP="009E24BF">
      <w:pPr>
        <w:pStyle w:val="a"/>
        <w:numPr>
          <w:ilvl w:val="0"/>
          <w:numId w:val="29"/>
        </w:numPr>
        <w:ind w:left="0" w:firstLine="709"/>
        <w:rPr>
          <w:b/>
          <w:sz w:val="24"/>
          <w:szCs w:val="24"/>
        </w:rPr>
      </w:pPr>
      <w:r w:rsidRPr="00E9140D">
        <w:rPr>
          <w:sz w:val="24"/>
          <w:szCs w:val="24"/>
        </w:rPr>
        <w:t xml:space="preserve">правила перехода с одной работы на другую; </w:t>
      </w:r>
    </w:p>
    <w:p w:rsidR="007F47C3" w:rsidRPr="00E9140D" w:rsidRDefault="007F47C3" w:rsidP="009E24BF">
      <w:pPr>
        <w:pStyle w:val="a"/>
        <w:numPr>
          <w:ilvl w:val="0"/>
          <w:numId w:val="29"/>
        </w:numPr>
        <w:ind w:left="0" w:firstLine="709"/>
        <w:rPr>
          <w:b/>
          <w:sz w:val="24"/>
          <w:szCs w:val="24"/>
        </w:rPr>
      </w:pPr>
      <w:r w:rsidRPr="00E9140D">
        <w:rPr>
          <w:sz w:val="24"/>
          <w:szCs w:val="24"/>
        </w:rPr>
        <w:t>перечень основных деловых бумаг и требования к их написанию</w:t>
      </w:r>
    </w:p>
    <w:p w:rsidR="007F47C3" w:rsidRPr="00E9140D" w:rsidRDefault="007F47C3" w:rsidP="00182190">
      <w:pPr>
        <w:shd w:val="clear" w:color="auto" w:fill="FFFFFF"/>
        <w:spacing w:after="0" w:line="240" w:lineRule="auto"/>
        <w:ind w:firstLine="709"/>
        <w:jc w:val="both"/>
        <w:rPr>
          <w:rFonts w:ascii="Times New Roman" w:hAnsi="Times New Roman"/>
          <w:color w:val="000000"/>
          <w:sz w:val="24"/>
          <w:szCs w:val="24"/>
        </w:rPr>
      </w:pPr>
      <w:r w:rsidRPr="00E9140D">
        <w:rPr>
          <w:rFonts w:ascii="Times New Roman" w:hAnsi="Times New Roman"/>
          <w:b/>
          <w:bCs/>
          <w:i/>
          <w:iCs/>
          <w:color w:val="000000"/>
          <w:sz w:val="24"/>
          <w:szCs w:val="24"/>
        </w:rPr>
        <w:t>Учащиеся должны уметь:</w:t>
      </w:r>
      <w:r w:rsidRPr="00E9140D">
        <w:rPr>
          <w:rFonts w:ascii="Times New Roman" w:hAnsi="Times New Roman"/>
          <w:color w:val="000000"/>
          <w:sz w:val="24"/>
          <w:szCs w:val="24"/>
        </w:rPr>
        <w:t xml:space="preserve"> </w:t>
      </w:r>
    </w:p>
    <w:p w:rsidR="007F47C3" w:rsidRPr="00E9140D" w:rsidRDefault="007F47C3" w:rsidP="009E24BF">
      <w:pPr>
        <w:pStyle w:val="ListParagraph"/>
        <w:numPr>
          <w:ilvl w:val="0"/>
          <w:numId w:val="30"/>
        </w:numPr>
        <w:shd w:val="clear" w:color="auto" w:fill="FFFFFF"/>
        <w:ind w:left="0" w:firstLine="709"/>
        <w:jc w:val="both"/>
      </w:pPr>
      <w:r w:rsidRPr="00E9140D">
        <w:rPr>
          <w:color w:val="000000"/>
        </w:rPr>
        <w:t xml:space="preserve">обращаться в отделы кадров учреждений для устройства на работу; </w:t>
      </w:r>
    </w:p>
    <w:p w:rsidR="007F47C3" w:rsidRPr="00E9140D" w:rsidRDefault="007F47C3" w:rsidP="009E24BF">
      <w:pPr>
        <w:pStyle w:val="ListParagraph"/>
        <w:numPr>
          <w:ilvl w:val="0"/>
          <w:numId w:val="30"/>
        </w:numPr>
        <w:shd w:val="clear" w:color="auto" w:fill="FFFFFF"/>
        <w:ind w:left="0" w:firstLine="709"/>
        <w:jc w:val="both"/>
      </w:pPr>
      <w:r w:rsidRPr="00E9140D">
        <w:rPr>
          <w:color w:val="000000"/>
        </w:rPr>
        <w:t>написать заявление о принятии на работу о переходе, с одной работы на дру</w:t>
      </w:r>
      <w:r w:rsidRPr="00E9140D">
        <w:rPr>
          <w:color w:val="000000"/>
        </w:rPr>
        <w:softHyphen/>
        <w:t>гую, о предоставлении очередного отпуска и другого содержания, автобиогра</w:t>
      </w:r>
      <w:r w:rsidRPr="00E9140D">
        <w:rPr>
          <w:color w:val="000000"/>
        </w:rPr>
        <w:softHyphen/>
        <w:t xml:space="preserve">фию; </w:t>
      </w:r>
    </w:p>
    <w:p w:rsidR="007F47C3" w:rsidRPr="00E9140D" w:rsidRDefault="007F47C3" w:rsidP="009E24BF">
      <w:pPr>
        <w:pStyle w:val="ListParagraph"/>
        <w:numPr>
          <w:ilvl w:val="0"/>
          <w:numId w:val="30"/>
        </w:numPr>
        <w:shd w:val="clear" w:color="auto" w:fill="FFFFFF"/>
        <w:ind w:left="0" w:firstLine="709"/>
        <w:jc w:val="both"/>
      </w:pPr>
      <w:r w:rsidRPr="00E9140D">
        <w:rPr>
          <w:color w:val="000000"/>
        </w:rPr>
        <w:t xml:space="preserve">заполнить анкету; </w:t>
      </w:r>
    </w:p>
    <w:p w:rsidR="007F47C3" w:rsidRPr="00E9140D" w:rsidRDefault="007F47C3" w:rsidP="009E24BF">
      <w:pPr>
        <w:pStyle w:val="ListParagraph"/>
        <w:numPr>
          <w:ilvl w:val="0"/>
          <w:numId w:val="30"/>
        </w:numPr>
        <w:shd w:val="clear" w:color="auto" w:fill="FFFFFF"/>
        <w:ind w:left="0" w:firstLine="709"/>
        <w:jc w:val="both"/>
      </w:pPr>
      <w:r w:rsidRPr="00E9140D">
        <w:rPr>
          <w:color w:val="000000"/>
        </w:rPr>
        <w:t xml:space="preserve">составить заявки на материалы, инструменты; </w:t>
      </w:r>
    </w:p>
    <w:p w:rsidR="007F47C3" w:rsidRPr="00E9140D" w:rsidRDefault="007F47C3" w:rsidP="009E24BF">
      <w:pPr>
        <w:pStyle w:val="ListParagraph"/>
        <w:numPr>
          <w:ilvl w:val="0"/>
          <w:numId w:val="30"/>
        </w:numPr>
        <w:shd w:val="clear" w:color="auto" w:fill="FFFFFF"/>
        <w:ind w:left="0" w:firstLine="709"/>
        <w:jc w:val="both"/>
      </w:pPr>
      <w:r w:rsidRPr="00E9140D">
        <w:rPr>
          <w:color w:val="000000"/>
        </w:rPr>
        <w:t>написать расписку, докладную записку.</w:t>
      </w:r>
    </w:p>
    <w:p w:rsidR="007F47C3" w:rsidRPr="00E9140D" w:rsidRDefault="007F47C3" w:rsidP="00182190">
      <w:pPr>
        <w:pStyle w:val="a"/>
        <w:ind w:firstLine="709"/>
        <w:rPr>
          <w:b/>
          <w:sz w:val="24"/>
          <w:szCs w:val="24"/>
        </w:rPr>
      </w:pPr>
    </w:p>
    <w:p w:rsidR="007F47C3" w:rsidRPr="00E9140D" w:rsidRDefault="007F47C3" w:rsidP="00182190">
      <w:pPr>
        <w:pStyle w:val="a"/>
        <w:ind w:firstLine="709"/>
        <w:rPr>
          <w:b/>
          <w:sz w:val="24"/>
          <w:szCs w:val="24"/>
        </w:rPr>
      </w:pPr>
      <w:r w:rsidRPr="00E9140D">
        <w:rPr>
          <w:b/>
          <w:sz w:val="24"/>
          <w:szCs w:val="24"/>
        </w:rPr>
        <w:t>Музыка и пение</w:t>
      </w:r>
    </w:p>
    <w:p w:rsidR="007F47C3" w:rsidRPr="00E9140D" w:rsidRDefault="007F47C3" w:rsidP="00182190">
      <w:pPr>
        <w:pStyle w:val="ListParagraph"/>
        <w:shd w:val="clear" w:color="auto" w:fill="FFFFFF"/>
        <w:ind w:left="0" w:firstLine="709"/>
        <w:jc w:val="both"/>
        <w:rPr>
          <w:color w:val="000000"/>
        </w:rPr>
      </w:pPr>
      <w:r w:rsidRPr="00E9140D">
        <w:rPr>
          <w:b/>
          <w:i/>
        </w:rPr>
        <w:t xml:space="preserve">К окончанию 9 класса учащиеся с ОВЗ, с легкой умственной отсталостью, </w:t>
      </w:r>
      <w:r w:rsidRPr="00E9140D">
        <w:rPr>
          <w:b/>
          <w:bCs/>
          <w:i/>
          <w:iCs/>
          <w:color w:val="000000"/>
        </w:rPr>
        <w:t>должны знать:</w:t>
      </w:r>
      <w:r w:rsidRPr="00E9140D">
        <w:rPr>
          <w:color w:val="000000"/>
        </w:rPr>
        <w:t xml:space="preserve"> </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основные жанры музыкальных произведений;</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музыкальные инструменты;</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музыкальные профессии и специальности;</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особенности творчества изученных композиторов;</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особенности народного музыкального творчества.</w:t>
      </w:r>
      <w:r w:rsidRPr="00E9140D">
        <w:rPr>
          <w:color w:val="000000"/>
        </w:rPr>
        <w:br/>
      </w:r>
      <w:r w:rsidRPr="00E9140D">
        <w:rPr>
          <w:b/>
          <w:bCs/>
          <w:i/>
          <w:iCs/>
          <w:color w:val="000000"/>
        </w:rPr>
        <w:t>Учащиеся должны уметь:</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i/>
          <w:iCs/>
          <w:color w:val="000000"/>
        </w:rPr>
      </w:pPr>
      <w:r w:rsidRPr="00E9140D">
        <w:rPr>
          <w:color w:val="000000"/>
        </w:rPr>
        <w:t>самостоятельно исполнять несколько песен;</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отвечать на вопросы о прослушанных произведениях:</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называть произведения, композиторов, авторов текста, если это вокальные произведения;</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называть исполнителя — певец, инструмент, оркестр, ансамбль;</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определять характер, содержание произведения;</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определять ведущие средства выразительности;</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давать адекватную оценку качеству исполнения произведения;</w:t>
      </w:r>
    </w:p>
    <w:p w:rsidR="007F47C3" w:rsidRPr="00E9140D" w:rsidRDefault="007F47C3" w:rsidP="009E24BF">
      <w:pPr>
        <w:pStyle w:val="ListParagraph"/>
        <w:widowControl w:val="0"/>
        <w:numPr>
          <w:ilvl w:val="0"/>
          <w:numId w:val="31"/>
        </w:numPr>
        <w:shd w:val="clear" w:color="auto" w:fill="FFFFFF"/>
        <w:tabs>
          <w:tab w:val="left" w:pos="566"/>
        </w:tabs>
        <w:autoSpaceDE w:val="0"/>
        <w:autoSpaceDN w:val="0"/>
        <w:adjustRightInd w:val="0"/>
        <w:ind w:left="0" w:firstLine="709"/>
        <w:jc w:val="both"/>
        <w:rPr>
          <w:color w:val="000000"/>
        </w:rPr>
      </w:pPr>
      <w:r w:rsidRPr="00E9140D">
        <w:rPr>
          <w:color w:val="000000"/>
        </w:rPr>
        <w:t>подбирать высокохудожественные музыкальные произведе</w:t>
      </w:r>
      <w:r w:rsidRPr="00E9140D">
        <w:rPr>
          <w:color w:val="000000"/>
        </w:rPr>
        <w:softHyphen/>
        <w:t>ния для самостоятельного слушания и исполнения.</w:t>
      </w:r>
    </w:p>
    <w:p w:rsidR="007F47C3" w:rsidRPr="00E9140D" w:rsidRDefault="007F47C3" w:rsidP="00182190">
      <w:pPr>
        <w:pStyle w:val="ListParagraph"/>
        <w:widowControl w:val="0"/>
        <w:shd w:val="clear" w:color="auto" w:fill="FFFFFF"/>
        <w:tabs>
          <w:tab w:val="left" w:pos="566"/>
        </w:tabs>
        <w:autoSpaceDE w:val="0"/>
        <w:autoSpaceDN w:val="0"/>
        <w:adjustRightInd w:val="0"/>
        <w:ind w:left="0" w:firstLine="709"/>
        <w:jc w:val="both"/>
        <w:rPr>
          <w:color w:val="000000"/>
        </w:rPr>
      </w:pPr>
    </w:p>
    <w:p w:rsidR="007F47C3" w:rsidRPr="00E9140D" w:rsidRDefault="007F47C3" w:rsidP="00182190">
      <w:pPr>
        <w:pStyle w:val="a"/>
        <w:ind w:firstLine="709"/>
        <w:rPr>
          <w:b/>
          <w:sz w:val="24"/>
          <w:szCs w:val="24"/>
        </w:rPr>
      </w:pPr>
      <w:r w:rsidRPr="00E9140D">
        <w:rPr>
          <w:b/>
          <w:sz w:val="24"/>
          <w:szCs w:val="24"/>
        </w:rPr>
        <w:t>Профессионально-трудовое обучение</w:t>
      </w:r>
    </w:p>
    <w:p w:rsidR="007F47C3" w:rsidRPr="00E9140D" w:rsidRDefault="007F47C3" w:rsidP="00182190">
      <w:pPr>
        <w:pStyle w:val="ListParagraph"/>
        <w:shd w:val="clear" w:color="auto" w:fill="FFFFFF"/>
        <w:ind w:left="0" w:firstLine="709"/>
        <w:jc w:val="both"/>
        <w:rPr>
          <w:color w:val="000000"/>
        </w:rPr>
      </w:pPr>
      <w:r w:rsidRPr="00E9140D">
        <w:rPr>
          <w:b/>
          <w:i/>
        </w:rPr>
        <w:t xml:space="preserve">К окончанию 9 класса учащиеся с ОВЗ, с легкой умственной отсталостью, </w:t>
      </w:r>
      <w:r w:rsidRPr="00E9140D">
        <w:rPr>
          <w:b/>
          <w:bCs/>
          <w:i/>
          <w:iCs/>
          <w:color w:val="000000"/>
        </w:rPr>
        <w:t>должны знать:</w:t>
      </w:r>
      <w:r w:rsidRPr="00E9140D">
        <w:rPr>
          <w:color w:val="000000"/>
        </w:rPr>
        <w:t xml:space="preserve"> </w:t>
      </w:r>
    </w:p>
    <w:p w:rsidR="007F47C3" w:rsidRPr="00E9140D" w:rsidRDefault="007F47C3" w:rsidP="009E24BF">
      <w:pPr>
        <w:pStyle w:val="a3"/>
        <w:numPr>
          <w:ilvl w:val="0"/>
          <w:numId w:val="32"/>
        </w:numPr>
        <w:ind w:left="0" w:firstLine="709"/>
        <w:jc w:val="both"/>
        <w:rPr>
          <w:b/>
          <w:bCs/>
        </w:rPr>
      </w:pPr>
      <w:r w:rsidRPr="00E9140D">
        <w:t>Что такое технический рисунок, эскиз и чертёж;</w:t>
      </w:r>
    </w:p>
    <w:p w:rsidR="007F47C3" w:rsidRPr="00E9140D" w:rsidRDefault="007F47C3" w:rsidP="009E24BF">
      <w:pPr>
        <w:pStyle w:val="a3"/>
        <w:numPr>
          <w:ilvl w:val="0"/>
          <w:numId w:val="32"/>
        </w:numPr>
        <w:ind w:left="0" w:firstLine="709"/>
        <w:jc w:val="both"/>
        <w:rPr>
          <w:b/>
          <w:bCs/>
        </w:rPr>
      </w:pPr>
      <w:r w:rsidRPr="00E9140D">
        <w:t>Основные параметры качества детали: форма, шероховатость и размеры каждой элементарной поверхности, их взаимное расположение; уметь осуществлять их контроль;</w:t>
      </w:r>
    </w:p>
    <w:p w:rsidR="007F47C3" w:rsidRPr="00E9140D" w:rsidRDefault="007F47C3" w:rsidP="009E24BF">
      <w:pPr>
        <w:pStyle w:val="a3"/>
        <w:numPr>
          <w:ilvl w:val="0"/>
          <w:numId w:val="32"/>
        </w:numPr>
        <w:ind w:left="0" w:firstLine="709"/>
        <w:jc w:val="both"/>
        <w:rPr>
          <w:b/>
          <w:bCs/>
        </w:rPr>
      </w:pPr>
      <w:r w:rsidRPr="00E9140D">
        <w:t>Пути предупреждения негативных последствий трудовой деятельности человека на окружающую среду и собственное здоровье;</w:t>
      </w:r>
    </w:p>
    <w:p w:rsidR="007F47C3" w:rsidRPr="00E9140D" w:rsidRDefault="007F47C3" w:rsidP="009E24BF">
      <w:pPr>
        <w:pStyle w:val="a3"/>
        <w:numPr>
          <w:ilvl w:val="0"/>
          <w:numId w:val="32"/>
        </w:numPr>
        <w:ind w:left="0" w:firstLine="709"/>
        <w:jc w:val="both"/>
        <w:rPr>
          <w:b/>
          <w:bCs/>
        </w:rPr>
      </w:pPr>
      <w:r w:rsidRPr="00E9140D">
        <w:t>Виды пиломатериалов; учитывать их свойства при обработке;</w:t>
      </w:r>
    </w:p>
    <w:p w:rsidR="007F47C3" w:rsidRPr="00E9140D" w:rsidRDefault="007F47C3" w:rsidP="009E24BF">
      <w:pPr>
        <w:pStyle w:val="a3"/>
        <w:numPr>
          <w:ilvl w:val="0"/>
          <w:numId w:val="32"/>
        </w:numPr>
        <w:ind w:left="0" w:firstLine="709"/>
        <w:jc w:val="both"/>
        <w:rPr>
          <w:b/>
          <w:bCs/>
        </w:rPr>
      </w:pPr>
      <w:r w:rsidRPr="00E9140D">
        <w:t>Что такое текстовая и графическая информация;</w:t>
      </w:r>
    </w:p>
    <w:p w:rsidR="007F47C3" w:rsidRPr="00E9140D" w:rsidRDefault="007F47C3" w:rsidP="009E24BF">
      <w:pPr>
        <w:pStyle w:val="a3"/>
        <w:numPr>
          <w:ilvl w:val="0"/>
          <w:numId w:val="32"/>
        </w:numPr>
        <w:ind w:left="0" w:firstLine="709"/>
        <w:jc w:val="both"/>
        <w:rPr>
          <w:b/>
          <w:bCs/>
        </w:rPr>
      </w:pPr>
      <w:r w:rsidRPr="00E9140D">
        <w:t>Какие свойства материалов необходимо учитывать при их обработке;</w:t>
      </w:r>
    </w:p>
    <w:p w:rsidR="007F47C3" w:rsidRPr="00E9140D" w:rsidRDefault="007F47C3" w:rsidP="009E24BF">
      <w:pPr>
        <w:pStyle w:val="a3"/>
        <w:numPr>
          <w:ilvl w:val="0"/>
          <w:numId w:val="32"/>
        </w:numPr>
        <w:ind w:left="0" w:firstLine="709"/>
        <w:jc w:val="both"/>
        <w:rPr>
          <w:b/>
          <w:bCs/>
        </w:rPr>
      </w:pPr>
      <w:r w:rsidRPr="00E9140D">
        <w:t>Общее устройство столярного верстака, правила и приёмы пользования им при выполнении столярных операций;</w:t>
      </w:r>
    </w:p>
    <w:p w:rsidR="007F47C3" w:rsidRPr="00E9140D" w:rsidRDefault="007F47C3" w:rsidP="009E24BF">
      <w:pPr>
        <w:pStyle w:val="a3"/>
        <w:numPr>
          <w:ilvl w:val="0"/>
          <w:numId w:val="32"/>
        </w:numPr>
        <w:ind w:left="0" w:firstLine="709"/>
        <w:jc w:val="both"/>
        <w:rPr>
          <w:b/>
          <w:bCs/>
        </w:rPr>
      </w:pPr>
      <w:r w:rsidRPr="00E9140D">
        <w:t>Назначение, устройство и принцип действия простейшего столярного инструмента (разметочного, ударного и режущего) и приспособлений для клепки; основные правила пользования ими при выполнении соответствующих операций;</w:t>
      </w:r>
    </w:p>
    <w:p w:rsidR="007F47C3" w:rsidRPr="00E9140D" w:rsidRDefault="007F47C3" w:rsidP="009E24BF">
      <w:pPr>
        <w:pStyle w:val="a3"/>
        <w:numPr>
          <w:ilvl w:val="0"/>
          <w:numId w:val="32"/>
        </w:numPr>
        <w:ind w:left="0" w:firstLine="709"/>
        <w:jc w:val="both"/>
        <w:rPr>
          <w:b/>
          <w:bCs/>
        </w:rPr>
      </w:pPr>
      <w:r w:rsidRPr="00E9140D">
        <w:t>Возможности и использование ПЭВМ в процессе работы для выполнения необходимых расчётов, получения необходимой информации о технологии обработки деталей и сборки изделий;</w:t>
      </w:r>
    </w:p>
    <w:p w:rsidR="007F47C3" w:rsidRPr="00E9140D" w:rsidRDefault="007F47C3" w:rsidP="009E24BF">
      <w:pPr>
        <w:pStyle w:val="a3"/>
        <w:numPr>
          <w:ilvl w:val="0"/>
          <w:numId w:val="32"/>
        </w:numPr>
        <w:ind w:left="0" w:firstLine="709"/>
        <w:jc w:val="both"/>
        <w:rPr>
          <w:b/>
          <w:bCs/>
        </w:rPr>
      </w:pPr>
      <w:r w:rsidRPr="00E9140D">
        <w:t>Источники и носители информации, способы получения, хранения и поиска информации;</w:t>
      </w:r>
    </w:p>
    <w:p w:rsidR="007F47C3" w:rsidRPr="00E9140D" w:rsidRDefault="007F47C3" w:rsidP="00182190">
      <w:pPr>
        <w:pStyle w:val="a3"/>
        <w:ind w:firstLine="709"/>
        <w:jc w:val="both"/>
        <w:rPr>
          <w:b/>
          <w:bCs/>
        </w:rPr>
      </w:pPr>
    </w:p>
    <w:p w:rsidR="007F47C3" w:rsidRPr="00E9140D" w:rsidRDefault="007F47C3" w:rsidP="00182190">
      <w:pPr>
        <w:pStyle w:val="a3"/>
        <w:ind w:firstLine="709"/>
        <w:jc w:val="both"/>
        <w:rPr>
          <w:b/>
          <w:bCs/>
        </w:rPr>
      </w:pPr>
      <w:r w:rsidRPr="00E9140D">
        <w:rPr>
          <w:b/>
          <w:bCs/>
        </w:rPr>
        <w:t>Учащиеся должны уметь:</w:t>
      </w:r>
    </w:p>
    <w:p w:rsidR="007F47C3" w:rsidRPr="00E9140D" w:rsidRDefault="007F47C3" w:rsidP="009E24BF">
      <w:pPr>
        <w:pStyle w:val="a3"/>
        <w:numPr>
          <w:ilvl w:val="0"/>
          <w:numId w:val="33"/>
        </w:numPr>
        <w:ind w:left="0" w:firstLine="709"/>
        <w:jc w:val="both"/>
      </w:pPr>
      <w:r w:rsidRPr="00E9140D">
        <w:t>Рационально организовывать рабочее место и соблюдать правила безопасности труда и личной гигиены при выполнении всех указанных работ;</w:t>
      </w:r>
    </w:p>
    <w:p w:rsidR="007F47C3" w:rsidRPr="00E9140D" w:rsidRDefault="007F47C3" w:rsidP="009E24BF">
      <w:pPr>
        <w:pStyle w:val="a3"/>
        <w:numPr>
          <w:ilvl w:val="0"/>
          <w:numId w:val="33"/>
        </w:numPr>
        <w:ind w:left="0" w:firstLine="709"/>
        <w:jc w:val="both"/>
      </w:pPr>
      <w:r w:rsidRPr="00E9140D">
        <w:t>Выполнять основные операции по обработке древесины ручными налаженными инструментами, изготавливать простейшие изделия из древесины по инструкционно-технологических картам;</w:t>
      </w:r>
    </w:p>
    <w:p w:rsidR="007F47C3" w:rsidRPr="00E9140D" w:rsidRDefault="007F47C3" w:rsidP="009E24BF">
      <w:pPr>
        <w:pStyle w:val="a3"/>
        <w:numPr>
          <w:ilvl w:val="0"/>
          <w:numId w:val="33"/>
        </w:numPr>
        <w:ind w:left="0" w:firstLine="709"/>
        <w:jc w:val="both"/>
      </w:pPr>
      <w:r w:rsidRPr="00E9140D">
        <w:t>Читать простейшие технические рисунки и чертежи плоских и призматических деталей;</w:t>
      </w:r>
    </w:p>
    <w:p w:rsidR="007F47C3" w:rsidRPr="00E9140D" w:rsidRDefault="007F47C3" w:rsidP="009E24BF">
      <w:pPr>
        <w:pStyle w:val="a3"/>
        <w:numPr>
          <w:ilvl w:val="0"/>
          <w:numId w:val="33"/>
        </w:numPr>
        <w:ind w:left="0" w:firstLine="709"/>
        <w:jc w:val="both"/>
      </w:pPr>
      <w:r w:rsidRPr="00E9140D">
        <w:t>Понимать содержание инструкционно-технологических карт и пользоваться ими при выполнении технологических работ;</w:t>
      </w:r>
    </w:p>
    <w:p w:rsidR="007F47C3" w:rsidRPr="00E9140D" w:rsidRDefault="007F47C3" w:rsidP="009E24BF">
      <w:pPr>
        <w:pStyle w:val="a3"/>
        <w:numPr>
          <w:ilvl w:val="0"/>
          <w:numId w:val="33"/>
        </w:numPr>
        <w:ind w:left="0" w:firstLine="709"/>
        <w:jc w:val="both"/>
      </w:pPr>
      <w:r w:rsidRPr="00E9140D">
        <w:t>Осуществлять контроль качества изготавливаемых изделий;</w:t>
      </w:r>
    </w:p>
    <w:p w:rsidR="007F47C3" w:rsidRPr="00E9140D" w:rsidRDefault="007F47C3" w:rsidP="009E24BF">
      <w:pPr>
        <w:pStyle w:val="a3"/>
        <w:numPr>
          <w:ilvl w:val="0"/>
          <w:numId w:val="33"/>
        </w:numPr>
        <w:ind w:left="0" w:firstLine="709"/>
        <w:jc w:val="both"/>
      </w:pPr>
      <w:r w:rsidRPr="00E9140D">
        <w:t>Читать чертежи и технологические карты, выявлять технические требования, предъявляемые к детали;</w:t>
      </w:r>
    </w:p>
    <w:p w:rsidR="007F47C3" w:rsidRPr="00E9140D" w:rsidRDefault="007F47C3" w:rsidP="009E24BF">
      <w:pPr>
        <w:pStyle w:val="a3"/>
        <w:numPr>
          <w:ilvl w:val="0"/>
          <w:numId w:val="33"/>
        </w:numPr>
        <w:ind w:left="0" w:firstLine="709"/>
        <w:jc w:val="both"/>
      </w:pPr>
      <w:r w:rsidRPr="00E9140D">
        <w:t>Выполнять основные учебно-производственные операции и изготавливать детали на токарном и сверлильном станках;</w:t>
      </w:r>
    </w:p>
    <w:p w:rsidR="007F47C3" w:rsidRPr="00E9140D" w:rsidRDefault="007F47C3" w:rsidP="009E24BF">
      <w:pPr>
        <w:pStyle w:val="a3"/>
        <w:numPr>
          <w:ilvl w:val="0"/>
          <w:numId w:val="33"/>
        </w:numPr>
        <w:ind w:left="0" w:firstLine="709"/>
        <w:jc w:val="both"/>
      </w:pPr>
      <w:r w:rsidRPr="00E9140D">
        <w:t>Соединять детали склеиванием, на гвоздях, шурупах;</w:t>
      </w:r>
    </w:p>
    <w:p w:rsidR="007F47C3" w:rsidRPr="00E9140D" w:rsidRDefault="007F47C3" w:rsidP="009E24BF">
      <w:pPr>
        <w:pStyle w:val="a3"/>
        <w:numPr>
          <w:ilvl w:val="0"/>
          <w:numId w:val="33"/>
        </w:numPr>
        <w:ind w:left="0" w:firstLine="709"/>
        <w:jc w:val="both"/>
      </w:pPr>
      <w:r w:rsidRPr="00E9140D">
        <w:t>Владеть простейшими способами технологии художественной отделки древесины (шлифование, выжигание, отделка поверхностей материалов красками и лаками).</w:t>
      </w:r>
    </w:p>
    <w:p w:rsidR="007F47C3" w:rsidRPr="00E9140D" w:rsidRDefault="007F47C3" w:rsidP="00E9140D">
      <w:pPr>
        <w:pStyle w:val="ListParagraph"/>
        <w:ind w:left="0"/>
        <w:rPr>
          <w:sz w:val="28"/>
          <w:szCs w:val="28"/>
        </w:rPr>
      </w:pPr>
    </w:p>
    <w:p w:rsidR="007F47C3" w:rsidRPr="00E9140D" w:rsidRDefault="007F47C3" w:rsidP="009E24BF">
      <w:pPr>
        <w:pStyle w:val="ListParagraph"/>
        <w:numPr>
          <w:ilvl w:val="1"/>
          <w:numId w:val="76"/>
        </w:numPr>
        <w:jc w:val="center"/>
        <w:rPr>
          <w:b/>
          <w:sz w:val="28"/>
          <w:szCs w:val="28"/>
        </w:rPr>
      </w:pPr>
      <w:r w:rsidRPr="00E9140D">
        <w:rPr>
          <w:b/>
          <w:sz w:val="28"/>
          <w:szCs w:val="28"/>
        </w:rPr>
        <w:t>Планируемые результаты коррекционной работы</w:t>
      </w:r>
    </w:p>
    <w:p w:rsidR="007F47C3" w:rsidRPr="00E9140D" w:rsidRDefault="007F47C3" w:rsidP="00E9140D">
      <w:pPr>
        <w:pStyle w:val="ListParagraph"/>
        <w:ind w:left="1080"/>
        <w:rPr>
          <w:b/>
          <w:sz w:val="28"/>
          <w:szCs w:val="28"/>
        </w:rPr>
      </w:pPr>
    </w:p>
    <w:p w:rsidR="007F47C3" w:rsidRPr="00E9140D" w:rsidRDefault="007F47C3" w:rsidP="00E9140D">
      <w:pPr>
        <w:spacing w:after="0" w:line="240" w:lineRule="auto"/>
        <w:ind w:firstLine="708"/>
        <w:rPr>
          <w:rFonts w:ascii="Times New Roman" w:hAnsi="Times New Roman"/>
          <w:b/>
          <w:sz w:val="24"/>
          <w:szCs w:val="24"/>
        </w:rPr>
      </w:pPr>
      <w:r w:rsidRPr="00E9140D">
        <w:rPr>
          <w:rFonts w:ascii="Times New Roman" w:hAnsi="Times New Roman"/>
          <w:b/>
          <w:sz w:val="24"/>
          <w:szCs w:val="24"/>
        </w:rPr>
        <w:t xml:space="preserve">Удовлетворение специальных образовательных потребностей детей с ОВЗ: </w:t>
      </w:r>
    </w:p>
    <w:p w:rsidR="007F47C3" w:rsidRPr="00E9140D" w:rsidRDefault="007F47C3" w:rsidP="009E24BF">
      <w:pPr>
        <w:numPr>
          <w:ilvl w:val="0"/>
          <w:numId w:val="44"/>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успешно  адаптируется  в образовательном учреждении;</w:t>
      </w:r>
    </w:p>
    <w:p w:rsidR="007F47C3" w:rsidRPr="00E9140D" w:rsidRDefault="007F47C3" w:rsidP="009E24BF">
      <w:pPr>
        <w:numPr>
          <w:ilvl w:val="0"/>
          <w:numId w:val="44"/>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проявляет познавательную активность; </w:t>
      </w:r>
    </w:p>
    <w:p w:rsidR="007F47C3" w:rsidRPr="00E9140D" w:rsidRDefault="007F47C3" w:rsidP="009E24BF">
      <w:pPr>
        <w:numPr>
          <w:ilvl w:val="0"/>
          <w:numId w:val="44"/>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умеет выражать свое эмоциональное состояние, прилагать волевые усилия к решению поставленных задач; </w:t>
      </w:r>
    </w:p>
    <w:p w:rsidR="007F47C3" w:rsidRPr="00E9140D" w:rsidRDefault="007F47C3" w:rsidP="009E24BF">
      <w:pPr>
        <w:numPr>
          <w:ilvl w:val="0"/>
          <w:numId w:val="44"/>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имеет сформированную учебную мотивацию; </w:t>
      </w:r>
    </w:p>
    <w:p w:rsidR="007F47C3" w:rsidRPr="00E9140D" w:rsidRDefault="007F47C3" w:rsidP="009E24BF">
      <w:pPr>
        <w:numPr>
          <w:ilvl w:val="0"/>
          <w:numId w:val="44"/>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ориентируется на моральные нормы поведения и их выполнение; </w:t>
      </w:r>
    </w:p>
    <w:p w:rsidR="007F47C3" w:rsidRPr="00E9140D" w:rsidRDefault="007F47C3" w:rsidP="009E24BF">
      <w:pPr>
        <w:numPr>
          <w:ilvl w:val="0"/>
          <w:numId w:val="44"/>
        </w:numPr>
        <w:tabs>
          <w:tab w:val="left" w:pos="1440"/>
        </w:tabs>
        <w:suppressAutoHyphens/>
        <w:spacing w:after="0" w:line="240" w:lineRule="auto"/>
        <w:ind w:left="0" w:firstLine="0"/>
        <w:rPr>
          <w:rFonts w:ascii="Times New Roman" w:hAnsi="Times New Roman"/>
          <w:b/>
          <w:sz w:val="24"/>
          <w:szCs w:val="24"/>
        </w:rPr>
      </w:pPr>
      <w:r w:rsidRPr="00E9140D">
        <w:rPr>
          <w:rFonts w:ascii="Times New Roman" w:hAnsi="Times New Roman"/>
          <w:sz w:val="24"/>
          <w:szCs w:val="24"/>
        </w:rPr>
        <w:t xml:space="preserve">осуществляет сотрудничество с участниками образовательного процесса. </w:t>
      </w:r>
    </w:p>
    <w:p w:rsidR="007F47C3" w:rsidRDefault="007F47C3" w:rsidP="00E9140D">
      <w:pPr>
        <w:tabs>
          <w:tab w:val="left" w:pos="1440"/>
        </w:tabs>
        <w:spacing w:after="0" w:line="240" w:lineRule="auto"/>
        <w:rPr>
          <w:rFonts w:ascii="Times New Roman" w:hAnsi="Times New Roman"/>
          <w:b/>
          <w:sz w:val="24"/>
          <w:szCs w:val="24"/>
        </w:rPr>
      </w:pPr>
      <w:r w:rsidRPr="00E9140D">
        <w:rPr>
          <w:rFonts w:ascii="Times New Roman" w:hAnsi="Times New Roman"/>
          <w:b/>
          <w:sz w:val="24"/>
          <w:szCs w:val="24"/>
        </w:rPr>
        <w:t xml:space="preserve">         </w:t>
      </w:r>
    </w:p>
    <w:p w:rsidR="007F47C3" w:rsidRPr="00E9140D" w:rsidRDefault="007F47C3" w:rsidP="00E9140D">
      <w:pPr>
        <w:spacing w:after="0" w:line="240" w:lineRule="auto"/>
        <w:rPr>
          <w:rFonts w:ascii="Times New Roman" w:hAnsi="Times New Roman"/>
          <w:b/>
          <w:sz w:val="24"/>
          <w:szCs w:val="24"/>
        </w:rPr>
      </w:pPr>
      <w:r>
        <w:rPr>
          <w:rFonts w:ascii="Times New Roman" w:hAnsi="Times New Roman"/>
          <w:b/>
          <w:sz w:val="24"/>
          <w:szCs w:val="24"/>
        </w:rPr>
        <w:tab/>
      </w:r>
      <w:r w:rsidRPr="00E9140D">
        <w:rPr>
          <w:rFonts w:ascii="Times New Roman" w:hAnsi="Times New Roman"/>
          <w:b/>
          <w:sz w:val="24"/>
          <w:szCs w:val="24"/>
        </w:rPr>
        <w:t>Коррекция негативных тенденций развития учащихся:</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дифференцирует информацию различной модальности;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соотносит  предметы в соответствии с их свойствами;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ориентируется в пространственных и временных представлениях;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владеет приемами запоминания, сохранения и воспроизведения информации;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 выполняет основные мыслительные операции (анализ, синтез, обобщение, сравнение, классификация);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адекватно относится к учебно-воспитательному процессу;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 работает по алгоритму, в соответствии с установленными правилами;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контролирует  свою деятельность;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адекватно принимает оценку взрослого и сверстника;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понимает собственные эмоции и чувства, а также эмоции и чувства других людей;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контролирует свои эмоции, владеет навыками саморегуляции и самоконтроля;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владеет навыками партнерского и группового сотрудничества;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строит монологическое высказывание, владеет диалогической формой речи;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использует навыки невербального взаимодействия;</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выражает свои мысли и чувства в зависимости от ситуации, пользуется формами речевого этикета; </w:t>
      </w:r>
    </w:p>
    <w:p w:rsidR="007F47C3" w:rsidRPr="00E9140D" w:rsidRDefault="007F47C3" w:rsidP="009E24BF">
      <w:pPr>
        <w:numPr>
          <w:ilvl w:val="0"/>
          <w:numId w:val="45"/>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использует речевые средства для эффективного решения разнообразных коммуникативных задач. </w:t>
      </w:r>
    </w:p>
    <w:p w:rsidR="007F47C3" w:rsidRDefault="007F47C3" w:rsidP="00E9140D">
      <w:pPr>
        <w:spacing w:after="0" w:line="240" w:lineRule="auto"/>
        <w:ind w:firstLine="708"/>
        <w:rPr>
          <w:rFonts w:ascii="Times New Roman" w:hAnsi="Times New Roman"/>
          <w:b/>
          <w:sz w:val="24"/>
          <w:szCs w:val="24"/>
        </w:rPr>
      </w:pPr>
    </w:p>
    <w:p w:rsidR="007F47C3" w:rsidRPr="00E9140D" w:rsidRDefault="007F47C3" w:rsidP="00E9140D">
      <w:pPr>
        <w:spacing w:after="0" w:line="240" w:lineRule="auto"/>
        <w:ind w:firstLine="708"/>
        <w:rPr>
          <w:rFonts w:ascii="Times New Roman" w:hAnsi="Times New Roman"/>
          <w:b/>
          <w:sz w:val="24"/>
          <w:szCs w:val="24"/>
        </w:rPr>
      </w:pPr>
      <w:r w:rsidRPr="00E9140D">
        <w:rPr>
          <w:rFonts w:ascii="Times New Roman" w:hAnsi="Times New Roman"/>
          <w:b/>
          <w:sz w:val="24"/>
          <w:szCs w:val="24"/>
        </w:rPr>
        <w:t xml:space="preserve">Развитие речи, коррекция нарушений речи: </w:t>
      </w:r>
    </w:p>
    <w:p w:rsidR="007F47C3" w:rsidRPr="00E9140D" w:rsidRDefault="007F47C3" w:rsidP="009E24BF">
      <w:pPr>
        <w:numPr>
          <w:ilvl w:val="0"/>
          <w:numId w:val="46"/>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правильно произносит и умеет дифференцировать все звуки речи;  </w:t>
      </w:r>
    </w:p>
    <w:p w:rsidR="007F47C3" w:rsidRPr="00E9140D" w:rsidRDefault="007F47C3" w:rsidP="009E24BF">
      <w:pPr>
        <w:numPr>
          <w:ilvl w:val="0"/>
          <w:numId w:val="46"/>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владеет представлениями о звуковом составе слова и выполняет все виды языкового анализа; </w:t>
      </w:r>
    </w:p>
    <w:p w:rsidR="007F47C3" w:rsidRPr="00E9140D" w:rsidRDefault="007F47C3" w:rsidP="009E24BF">
      <w:pPr>
        <w:numPr>
          <w:ilvl w:val="0"/>
          <w:numId w:val="46"/>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7F47C3" w:rsidRPr="00E9140D" w:rsidRDefault="007F47C3" w:rsidP="009E24BF">
      <w:pPr>
        <w:numPr>
          <w:ilvl w:val="0"/>
          <w:numId w:val="46"/>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правильно пользуется грамматическими категориями; </w:t>
      </w:r>
    </w:p>
    <w:p w:rsidR="007F47C3" w:rsidRPr="00E9140D" w:rsidRDefault="007F47C3" w:rsidP="009E24BF">
      <w:pPr>
        <w:numPr>
          <w:ilvl w:val="0"/>
          <w:numId w:val="46"/>
        </w:numPr>
        <w:tabs>
          <w:tab w:val="left" w:pos="1440"/>
        </w:tabs>
        <w:suppressAutoHyphens/>
        <w:spacing w:after="0" w:line="240" w:lineRule="auto"/>
        <w:ind w:left="0" w:firstLine="0"/>
        <w:rPr>
          <w:rFonts w:ascii="Times New Roman" w:hAnsi="Times New Roman"/>
          <w:sz w:val="24"/>
          <w:szCs w:val="24"/>
        </w:rPr>
      </w:pPr>
      <w:r w:rsidRPr="00E9140D">
        <w:rPr>
          <w:rFonts w:ascii="Times New Roman" w:hAnsi="Times New Roman"/>
          <w:sz w:val="24"/>
          <w:szCs w:val="24"/>
        </w:rPr>
        <w:t xml:space="preserve">строит сложные синтаксические конструкции. </w:t>
      </w:r>
    </w:p>
    <w:p w:rsidR="007F47C3" w:rsidRPr="00A57857" w:rsidRDefault="007F47C3" w:rsidP="00E9140D">
      <w:pPr>
        <w:pStyle w:val="a3"/>
        <w:rPr>
          <w:sz w:val="28"/>
          <w:szCs w:val="28"/>
        </w:rPr>
      </w:pPr>
    </w:p>
    <w:p w:rsidR="007F47C3" w:rsidRPr="00E9140D" w:rsidRDefault="007F47C3" w:rsidP="007D0816">
      <w:pPr>
        <w:pStyle w:val="BodyText"/>
        <w:spacing w:line="240" w:lineRule="auto"/>
        <w:ind w:firstLine="709"/>
        <w:jc w:val="center"/>
        <w:rPr>
          <w:rFonts w:ascii="Times New Roman" w:hAnsi="Times New Roman"/>
          <w:b/>
          <w:sz w:val="28"/>
          <w:szCs w:val="28"/>
        </w:rPr>
      </w:pPr>
      <w:bookmarkStart w:id="5" w:name="bookmark164"/>
      <w:r w:rsidRPr="00E9140D">
        <w:rPr>
          <w:rFonts w:ascii="Times New Roman" w:hAnsi="Times New Roman"/>
          <w:b/>
          <w:sz w:val="28"/>
          <w:szCs w:val="28"/>
        </w:rPr>
        <w:t>3.4. Планируемые результаты воспитательной работы</w:t>
      </w:r>
    </w:p>
    <w:p w:rsidR="007F47C3" w:rsidRPr="00E9140D" w:rsidRDefault="007F47C3" w:rsidP="00432C1B">
      <w:pPr>
        <w:pStyle w:val="BodyText"/>
        <w:spacing w:line="240" w:lineRule="auto"/>
        <w:ind w:firstLine="709"/>
        <w:rPr>
          <w:rFonts w:ascii="Times New Roman" w:hAnsi="Times New Roman"/>
          <w:sz w:val="24"/>
          <w:szCs w:val="24"/>
        </w:rPr>
      </w:pPr>
      <w:r w:rsidRPr="00E9140D">
        <w:rPr>
          <w:rFonts w:ascii="Times New Roman" w:hAnsi="Times New Roman"/>
          <w:sz w:val="24"/>
          <w:szCs w:val="24"/>
        </w:rPr>
        <w:t>Воспитательные результаты могут быть распределены по трём уровням.</w:t>
      </w:r>
    </w:p>
    <w:p w:rsidR="007F47C3" w:rsidRPr="00E9140D" w:rsidRDefault="007F47C3" w:rsidP="00432C1B">
      <w:pPr>
        <w:pStyle w:val="BodyText"/>
        <w:spacing w:line="240" w:lineRule="auto"/>
        <w:ind w:firstLine="709"/>
        <w:rPr>
          <w:rFonts w:ascii="Times New Roman" w:hAnsi="Times New Roman"/>
          <w:sz w:val="24"/>
          <w:szCs w:val="24"/>
        </w:rPr>
      </w:pPr>
      <w:r w:rsidRPr="00E9140D">
        <w:rPr>
          <w:rStyle w:val="a8"/>
          <w:rFonts w:ascii="Times New Roman" w:hAnsi="Times New Roman"/>
          <w:bCs/>
          <w:szCs w:val="24"/>
        </w:rPr>
        <w:t>Первый уровень результатов</w:t>
      </w:r>
      <w:r w:rsidRPr="00E9140D">
        <w:rPr>
          <w:rFonts w:ascii="Times New Roman" w:hAnsi="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а также родителей</w:t>
      </w:r>
    </w:p>
    <w:p w:rsidR="007F47C3" w:rsidRPr="00E9140D" w:rsidRDefault="007F47C3" w:rsidP="00432C1B">
      <w:pPr>
        <w:pStyle w:val="BodyText"/>
        <w:spacing w:line="240" w:lineRule="auto"/>
        <w:ind w:firstLine="709"/>
        <w:rPr>
          <w:rFonts w:ascii="Times New Roman" w:hAnsi="Times New Roman"/>
          <w:sz w:val="24"/>
          <w:szCs w:val="24"/>
        </w:rPr>
      </w:pPr>
      <w:r w:rsidRPr="00E9140D">
        <w:rPr>
          <w:rStyle w:val="a8"/>
          <w:rFonts w:ascii="Times New Roman" w:hAnsi="Times New Roman"/>
          <w:bCs/>
          <w:szCs w:val="24"/>
        </w:rPr>
        <w:t>Второй уровень результатов</w:t>
      </w:r>
      <w:r w:rsidRPr="00E9140D">
        <w:rPr>
          <w:rFonts w:ascii="Times New Roman" w:hAnsi="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F47C3" w:rsidRPr="00E9140D" w:rsidRDefault="007F47C3" w:rsidP="00432C1B">
      <w:pPr>
        <w:pStyle w:val="BodyText"/>
        <w:spacing w:line="240" w:lineRule="auto"/>
        <w:ind w:firstLine="709"/>
        <w:rPr>
          <w:rFonts w:ascii="Times New Roman" w:hAnsi="Times New Roman"/>
          <w:sz w:val="24"/>
          <w:szCs w:val="24"/>
        </w:rPr>
      </w:pPr>
      <w:r w:rsidRPr="00E9140D">
        <w:rPr>
          <w:rStyle w:val="a8"/>
          <w:rFonts w:ascii="Times New Roman" w:hAnsi="Times New Roman"/>
          <w:bCs/>
          <w:szCs w:val="24"/>
        </w:rPr>
        <w:t>Третий уровень результатов</w:t>
      </w:r>
      <w:r w:rsidRPr="00E9140D">
        <w:rPr>
          <w:rFonts w:ascii="Times New Roman" w:hAnsi="Times New Roman"/>
          <w:sz w:val="24"/>
          <w:szCs w:val="24"/>
        </w:rPr>
        <w:t xml:space="preserve"> — получение обучающимся начального опыта самостоятельного общественного действия, формирование социально приемлемых моделей поведения. </w:t>
      </w:r>
    </w:p>
    <w:p w:rsidR="007F47C3" w:rsidRDefault="007F47C3" w:rsidP="00432C1B">
      <w:pPr>
        <w:pStyle w:val="a"/>
        <w:ind w:firstLine="709"/>
        <w:rPr>
          <w:b/>
          <w:sz w:val="24"/>
          <w:szCs w:val="24"/>
        </w:rPr>
      </w:pPr>
      <w:r w:rsidRPr="00E9140D">
        <w:rPr>
          <w:b/>
          <w:sz w:val="24"/>
          <w:szCs w:val="24"/>
        </w:rPr>
        <w:t>Планируемые результаты воспитания и социализации обучающихся</w:t>
      </w:r>
      <w:bookmarkEnd w:id="5"/>
      <w:r w:rsidRPr="00E9140D">
        <w:rPr>
          <w:b/>
          <w:sz w:val="24"/>
          <w:szCs w:val="24"/>
        </w:rPr>
        <w:t xml:space="preserve"> с умственной отсталостью</w:t>
      </w:r>
    </w:p>
    <w:p w:rsidR="007F47C3" w:rsidRDefault="007F47C3" w:rsidP="00432C1B">
      <w:pPr>
        <w:pStyle w:val="a"/>
        <w:ind w:firstLine="709"/>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812"/>
      </w:tblGrid>
      <w:tr w:rsidR="007F47C3" w:rsidRPr="00607663" w:rsidTr="00311581">
        <w:trPr>
          <w:trHeight w:val="457"/>
        </w:trPr>
        <w:tc>
          <w:tcPr>
            <w:tcW w:w="3652" w:type="dxa"/>
          </w:tcPr>
          <w:p w:rsidR="007F47C3" w:rsidRPr="00E9140D" w:rsidRDefault="007F47C3" w:rsidP="00311581">
            <w:pPr>
              <w:pStyle w:val="Heading2"/>
              <w:spacing w:before="0" w:after="0"/>
              <w:rPr>
                <w:rFonts w:ascii="Times New Roman" w:hAnsi="Times New Roman" w:cs="Times New Roman"/>
                <w:sz w:val="24"/>
                <w:szCs w:val="24"/>
              </w:rPr>
            </w:pPr>
            <w:bookmarkStart w:id="6" w:name="_Toc272530580"/>
            <w:r w:rsidRPr="00E9140D">
              <w:rPr>
                <w:rFonts w:ascii="Times New Roman" w:hAnsi="Times New Roman" w:cs="Times New Roman"/>
                <w:sz w:val="24"/>
                <w:szCs w:val="24"/>
              </w:rPr>
              <w:t>Направления</w:t>
            </w:r>
          </w:p>
        </w:tc>
        <w:tc>
          <w:tcPr>
            <w:tcW w:w="5812" w:type="dxa"/>
          </w:tcPr>
          <w:p w:rsidR="007F47C3" w:rsidRPr="00607663" w:rsidRDefault="007F47C3" w:rsidP="00311581">
            <w:pPr>
              <w:spacing w:after="0" w:line="240" w:lineRule="auto"/>
              <w:rPr>
                <w:rFonts w:ascii="Times New Roman" w:hAnsi="Times New Roman"/>
                <w:b/>
                <w:i/>
                <w:sz w:val="24"/>
                <w:szCs w:val="24"/>
              </w:rPr>
            </w:pPr>
            <w:r w:rsidRPr="00607663">
              <w:rPr>
                <w:rFonts w:ascii="Times New Roman" w:hAnsi="Times New Roman"/>
                <w:b/>
                <w:i/>
                <w:sz w:val="24"/>
                <w:szCs w:val="24"/>
              </w:rPr>
              <w:t>3 возможных уровня результатов</w:t>
            </w:r>
          </w:p>
        </w:tc>
      </w:tr>
      <w:tr w:rsidR="007F47C3" w:rsidRPr="00607663" w:rsidTr="00311581">
        <w:tc>
          <w:tcPr>
            <w:tcW w:w="3652" w:type="dxa"/>
          </w:tcPr>
          <w:p w:rsidR="007F47C3" w:rsidRPr="00C05852" w:rsidRDefault="007F47C3" w:rsidP="00C05852">
            <w:pPr>
              <w:pStyle w:val="Heading2"/>
              <w:spacing w:before="0" w:after="0"/>
              <w:rPr>
                <w:rFonts w:ascii="Times New Roman" w:hAnsi="Times New Roman" w:cs="Times New Roman"/>
                <w:b w:val="0"/>
                <w:sz w:val="24"/>
                <w:szCs w:val="24"/>
              </w:rPr>
            </w:pPr>
            <w:r w:rsidRPr="00E9140D">
              <w:rPr>
                <w:rFonts w:ascii="Times New Roman" w:hAnsi="Times New Roman" w:cs="Times New Roman"/>
                <w:b w:val="0"/>
                <w:sz w:val="24"/>
                <w:szCs w:val="24"/>
              </w:rPr>
              <w:t>Воспитание гражданственности, патриотизма, уважения к правам, свобод</w:t>
            </w:r>
            <w:r>
              <w:rPr>
                <w:rFonts w:ascii="Times New Roman" w:hAnsi="Times New Roman" w:cs="Times New Roman"/>
                <w:b w:val="0"/>
                <w:sz w:val="24"/>
                <w:szCs w:val="24"/>
              </w:rPr>
              <w:t>ам и обязанностям человека</w:t>
            </w:r>
          </w:p>
        </w:tc>
        <w:tc>
          <w:tcPr>
            <w:tcW w:w="5812" w:type="dxa"/>
          </w:tcPr>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xml:space="preserve">-Элементарные представления о малой родине, семье </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xml:space="preserve">-Принимает участие в обсуждениях, осознаёт необходимость ценностного отношения </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-Проявляет интерес к событиям, имеющим отношение к семье</w:t>
            </w:r>
          </w:p>
        </w:tc>
      </w:tr>
      <w:tr w:rsidR="007F47C3" w:rsidRPr="00607663" w:rsidTr="00311581">
        <w:tc>
          <w:tcPr>
            <w:tcW w:w="3652" w:type="dxa"/>
          </w:tcPr>
          <w:p w:rsidR="007F47C3" w:rsidRPr="00E9140D" w:rsidRDefault="007F47C3" w:rsidP="00311581">
            <w:pPr>
              <w:pStyle w:val="Heading2"/>
              <w:spacing w:before="0" w:after="0"/>
              <w:rPr>
                <w:rFonts w:ascii="Times New Roman" w:hAnsi="Times New Roman" w:cs="Times New Roman"/>
                <w:b w:val="0"/>
                <w:bCs w:val="0"/>
                <w:sz w:val="24"/>
                <w:szCs w:val="24"/>
              </w:rPr>
            </w:pPr>
            <w:r w:rsidRPr="00E9140D">
              <w:rPr>
                <w:rFonts w:ascii="Times New Roman" w:hAnsi="Times New Roman" w:cs="Times New Roman"/>
                <w:b w:val="0"/>
                <w:bCs w:val="0"/>
                <w:sz w:val="24"/>
                <w:szCs w:val="24"/>
              </w:rPr>
              <w:t>Воспитание нравственных чувств и этического сознания</w:t>
            </w:r>
          </w:p>
          <w:p w:rsidR="007F47C3" w:rsidRPr="00607663" w:rsidRDefault="007F47C3" w:rsidP="00311581">
            <w:pPr>
              <w:spacing w:after="0" w:line="240" w:lineRule="auto"/>
              <w:rPr>
                <w:rFonts w:ascii="Times New Roman" w:hAnsi="Times New Roman"/>
                <w:sz w:val="24"/>
                <w:szCs w:val="24"/>
              </w:rPr>
            </w:pPr>
          </w:p>
        </w:tc>
        <w:tc>
          <w:tcPr>
            <w:tcW w:w="5812" w:type="dxa"/>
          </w:tcPr>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Имеет представление о том, что хорошо, что плохо</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Выражает собственное отношение к поступкам собственным и окружающих</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xml:space="preserve">- Проявляет в собственном поведении общепринятые нормы </w:t>
            </w:r>
          </w:p>
        </w:tc>
      </w:tr>
      <w:tr w:rsidR="007F47C3" w:rsidRPr="00607663" w:rsidTr="00311581">
        <w:tc>
          <w:tcPr>
            <w:tcW w:w="3652" w:type="dxa"/>
          </w:tcPr>
          <w:p w:rsidR="007F47C3" w:rsidRPr="00E9140D" w:rsidRDefault="007F47C3" w:rsidP="00311581">
            <w:pPr>
              <w:pStyle w:val="Heading2"/>
              <w:spacing w:before="0" w:after="0"/>
              <w:rPr>
                <w:rFonts w:ascii="Times New Roman" w:hAnsi="Times New Roman" w:cs="Times New Roman"/>
                <w:b w:val="0"/>
                <w:bCs w:val="0"/>
                <w:sz w:val="24"/>
                <w:szCs w:val="24"/>
              </w:rPr>
            </w:pPr>
            <w:r w:rsidRPr="00E9140D">
              <w:rPr>
                <w:rFonts w:ascii="Times New Roman" w:hAnsi="Times New Roman" w:cs="Times New Roman"/>
                <w:b w:val="0"/>
                <w:bCs w:val="0"/>
                <w:sz w:val="24"/>
                <w:szCs w:val="24"/>
              </w:rPr>
              <w:t>Воспитание трудолюбия, творческого отношения к учению, труду, жизни</w:t>
            </w:r>
          </w:p>
          <w:p w:rsidR="007F47C3" w:rsidRPr="00E9140D" w:rsidRDefault="007F47C3" w:rsidP="00311581">
            <w:pPr>
              <w:pStyle w:val="Heading2"/>
              <w:spacing w:before="0" w:after="0"/>
              <w:rPr>
                <w:rFonts w:ascii="Times New Roman" w:hAnsi="Times New Roman" w:cs="Times New Roman"/>
                <w:b w:val="0"/>
                <w:bCs w:val="0"/>
                <w:sz w:val="24"/>
                <w:szCs w:val="24"/>
              </w:rPr>
            </w:pPr>
          </w:p>
        </w:tc>
        <w:tc>
          <w:tcPr>
            <w:tcW w:w="5812" w:type="dxa"/>
          </w:tcPr>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Имеет представление о разнообразии  и необходимости трудовой деятельности человека;</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Понимает необходимость  и значимость труда;</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Мотивирован к творческому труду, к работе на результат</w:t>
            </w:r>
          </w:p>
        </w:tc>
      </w:tr>
      <w:tr w:rsidR="007F47C3" w:rsidRPr="00607663" w:rsidTr="00311581">
        <w:tc>
          <w:tcPr>
            <w:tcW w:w="3652" w:type="dxa"/>
          </w:tcPr>
          <w:p w:rsidR="007F47C3" w:rsidRPr="00E9140D" w:rsidRDefault="007F47C3" w:rsidP="00311581">
            <w:pPr>
              <w:pStyle w:val="Heading2"/>
              <w:spacing w:before="0" w:after="0"/>
              <w:rPr>
                <w:rFonts w:ascii="Times New Roman" w:hAnsi="Times New Roman" w:cs="Times New Roman"/>
                <w:b w:val="0"/>
                <w:bCs w:val="0"/>
                <w:sz w:val="24"/>
                <w:szCs w:val="24"/>
              </w:rPr>
            </w:pPr>
            <w:r w:rsidRPr="00E9140D">
              <w:rPr>
                <w:rFonts w:ascii="Times New Roman" w:hAnsi="Times New Roman" w:cs="Times New Roman"/>
                <w:b w:val="0"/>
                <w:sz w:val="24"/>
                <w:szCs w:val="24"/>
              </w:rPr>
              <w:t>Формирование ценностного отношения к здоровью и здоровому образу жизни:</w:t>
            </w:r>
          </w:p>
        </w:tc>
        <w:tc>
          <w:tcPr>
            <w:tcW w:w="5812" w:type="dxa"/>
          </w:tcPr>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Имеет представление о правилах  ЗОЖ;</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Выражает отношение к нормам ЗОЖ;</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Соблюдает нормы  ЗОЖ</w:t>
            </w:r>
          </w:p>
        </w:tc>
      </w:tr>
      <w:tr w:rsidR="007F47C3" w:rsidRPr="00607663" w:rsidTr="00311581">
        <w:tc>
          <w:tcPr>
            <w:tcW w:w="3652" w:type="dxa"/>
          </w:tcPr>
          <w:p w:rsidR="007F47C3" w:rsidRPr="00E9140D" w:rsidRDefault="007F47C3" w:rsidP="00311581">
            <w:pPr>
              <w:pStyle w:val="Heading2"/>
              <w:spacing w:before="0" w:after="0"/>
              <w:rPr>
                <w:rFonts w:ascii="Times New Roman" w:hAnsi="Times New Roman" w:cs="Times New Roman"/>
                <w:b w:val="0"/>
                <w:bCs w:val="0"/>
                <w:sz w:val="24"/>
                <w:szCs w:val="24"/>
              </w:rPr>
            </w:pPr>
            <w:r w:rsidRPr="00E9140D">
              <w:rPr>
                <w:rFonts w:ascii="Times New Roman" w:hAnsi="Times New Roman" w:cs="Times New Roman"/>
                <w:b w:val="0"/>
                <w:sz w:val="24"/>
                <w:szCs w:val="24"/>
              </w:rPr>
              <w:t>Воспитание ценностного отношения к природе, окружающей среде (экологическое воспитание):</w:t>
            </w:r>
          </w:p>
          <w:p w:rsidR="007F47C3" w:rsidRPr="00E9140D" w:rsidRDefault="007F47C3" w:rsidP="00311581">
            <w:pPr>
              <w:pStyle w:val="Heading2"/>
              <w:spacing w:before="0" w:after="0"/>
              <w:rPr>
                <w:rFonts w:ascii="Times New Roman" w:hAnsi="Times New Roman" w:cs="Times New Roman"/>
                <w:b w:val="0"/>
                <w:bCs w:val="0"/>
                <w:sz w:val="24"/>
                <w:szCs w:val="24"/>
              </w:rPr>
            </w:pPr>
          </w:p>
        </w:tc>
        <w:tc>
          <w:tcPr>
            <w:tcW w:w="5812" w:type="dxa"/>
          </w:tcPr>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Имеет элементарные знания о нормах экологической этики</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Принимает  участие  в природоохранной деятельности в школе, на пришкольном участке, по месту жительства</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Проявляет  в поступках положительное отношение к природе, окружающей среде</w:t>
            </w:r>
          </w:p>
        </w:tc>
      </w:tr>
      <w:tr w:rsidR="007F47C3" w:rsidRPr="00607663" w:rsidTr="00311581">
        <w:tc>
          <w:tcPr>
            <w:tcW w:w="3652" w:type="dxa"/>
          </w:tcPr>
          <w:p w:rsidR="007F47C3" w:rsidRPr="00E9140D" w:rsidRDefault="007F47C3" w:rsidP="00311581">
            <w:pPr>
              <w:pStyle w:val="Heading2"/>
              <w:spacing w:before="0" w:after="0"/>
              <w:rPr>
                <w:rFonts w:ascii="Times New Roman" w:hAnsi="Times New Roman" w:cs="Times New Roman"/>
                <w:b w:val="0"/>
                <w:bCs w:val="0"/>
                <w:sz w:val="24"/>
                <w:szCs w:val="24"/>
              </w:rPr>
            </w:pPr>
            <w:r w:rsidRPr="00E9140D">
              <w:rPr>
                <w:rFonts w:ascii="Times New Roman" w:hAnsi="Times New Roman" w:cs="Times New Roman"/>
                <w:b w:val="0"/>
                <w:bCs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47C3" w:rsidRPr="00E9140D" w:rsidRDefault="007F47C3" w:rsidP="00311581">
            <w:pPr>
              <w:pStyle w:val="Heading2"/>
              <w:spacing w:before="0" w:after="0"/>
              <w:rPr>
                <w:rFonts w:ascii="Times New Roman" w:hAnsi="Times New Roman" w:cs="Times New Roman"/>
                <w:b w:val="0"/>
                <w:sz w:val="24"/>
                <w:szCs w:val="24"/>
              </w:rPr>
            </w:pPr>
          </w:p>
        </w:tc>
        <w:tc>
          <w:tcPr>
            <w:tcW w:w="5812" w:type="dxa"/>
          </w:tcPr>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Имеет элементарные представления об эстетических идеалах и ценностях;</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Приобретает первоначальные опыт самореализации в различных видах творческой деятельности;</w:t>
            </w:r>
          </w:p>
          <w:p w:rsidR="007F47C3" w:rsidRPr="00607663" w:rsidRDefault="007F47C3" w:rsidP="00311581">
            <w:pPr>
              <w:spacing w:after="0" w:line="240" w:lineRule="auto"/>
              <w:rPr>
                <w:rFonts w:ascii="Times New Roman" w:hAnsi="Times New Roman"/>
                <w:sz w:val="24"/>
                <w:szCs w:val="24"/>
              </w:rPr>
            </w:pPr>
            <w:r w:rsidRPr="00607663">
              <w:rPr>
                <w:rFonts w:ascii="Times New Roman" w:hAnsi="Times New Roman"/>
                <w:sz w:val="24"/>
                <w:szCs w:val="24"/>
              </w:rPr>
              <w:t>- Демонстрирует  потребности и умения выражать себя в доступных видах творчества и эстетических предпочтениях</w:t>
            </w:r>
          </w:p>
        </w:tc>
      </w:tr>
    </w:tbl>
    <w:p w:rsidR="007F47C3" w:rsidRDefault="007F47C3" w:rsidP="007D0816">
      <w:pPr>
        <w:pStyle w:val="Heading6"/>
        <w:spacing w:before="0" w:after="0"/>
        <w:ind w:left="709"/>
        <w:jc w:val="center"/>
        <w:rPr>
          <w:rFonts w:ascii="Times New Roman" w:hAnsi="Times New Roman"/>
          <w:sz w:val="28"/>
          <w:szCs w:val="28"/>
        </w:rPr>
      </w:pPr>
    </w:p>
    <w:p w:rsidR="007F47C3" w:rsidRDefault="007F47C3" w:rsidP="007D0816">
      <w:pPr>
        <w:pStyle w:val="Heading6"/>
        <w:spacing w:before="0" w:after="0"/>
        <w:ind w:left="709"/>
        <w:jc w:val="center"/>
        <w:rPr>
          <w:rFonts w:ascii="Times New Roman" w:hAnsi="Times New Roman"/>
          <w:sz w:val="28"/>
          <w:szCs w:val="28"/>
        </w:rPr>
      </w:pPr>
      <w:r>
        <w:rPr>
          <w:rFonts w:ascii="Times New Roman" w:hAnsi="Times New Roman"/>
          <w:sz w:val="28"/>
          <w:szCs w:val="28"/>
        </w:rPr>
        <w:t>4.</w:t>
      </w:r>
      <w:r w:rsidRPr="00597C36">
        <w:rPr>
          <w:rFonts w:ascii="Times New Roman" w:hAnsi="Times New Roman"/>
          <w:sz w:val="28"/>
          <w:szCs w:val="28"/>
        </w:rPr>
        <w:t>Организационно-педагогические условия</w:t>
      </w:r>
    </w:p>
    <w:p w:rsidR="007F47C3" w:rsidRPr="007D0816" w:rsidRDefault="007F47C3" w:rsidP="007D0816">
      <w:pPr>
        <w:spacing w:after="0" w:line="240" w:lineRule="auto"/>
      </w:pPr>
    </w:p>
    <w:p w:rsidR="007F47C3" w:rsidRPr="00DE6533" w:rsidRDefault="007F47C3" w:rsidP="007D0816">
      <w:pPr>
        <w:pStyle w:val="Heading6"/>
        <w:spacing w:before="0" w:after="0"/>
        <w:ind w:firstLine="709"/>
        <w:jc w:val="both"/>
        <w:rPr>
          <w:rFonts w:ascii="Times New Roman" w:hAnsi="Times New Roman"/>
          <w:b w:val="0"/>
          <w:sz w:val="24"/>
          <w:szCs w:val="24"/>
        </w:rPr>
      </w:pPr>
      <w:r w:rsidRPr="00DE6533">
        <w:rPr>
          <w:rFonts w:ascii="Times New Roman" w:hAnsi="Times New Roman"/>
          <w:b w:val="0"/>
          <w:sz w:val="24"/>
          <w:szCs w:val="24"/>
        </w:rPr>
        <w:t xml:space="preserve">Успешность обучения ребенка с ОВЗ в </w:t>
      </w:r>
      <w:r>
        <w:rPr>
          <w:rFonts w:ascii="Times New Roman" w:hAnsi="Times New Roman"/>
          <w:b w:val="0"/>
          <w:sz w:val="24"/>
          <w:szCs w:val="24"/>
        </w:rPr>
        <w:t xml:space="preserve">МОУ «Килачевская СОШ» </w:t>
      </w:r>
      <w:r w:rsidRPr="00DE6533">
        <w:rPr>
          <w:rFonts w:ascii="Times New Roman" w:hAnsi="Times New Roman"/>
          <w:b w:val="0"/>
          <w:sz w:val="24"/>
          <w:szCs w:val="24"/>
        </w:rPr>
        <w:t>о</w:t>
      </w:r>
      <w:r>
        <w:rPr>
          <w:rFonts w:ascii="Times New Roman" w:hAnsi="Times New Roman"/>
          <w:b w:val="0"/>
          <w:sz w:val="24"/>
          <w:szCs w:val="24"/>
        </w:rPr>
        <w:t>беспечена включенностью</w:t>
      </w:r>
      <w:r w:rsidRPr="00DE6533">
        <w:rPr>
          <w:rFonts w:ascii="Times New Roman" w:hAnsi="Times New Roman"/>
          <w:b w:val="0"/>
          <w:sz w:val="24"/>
          <w:szCs w:val="24"/>
        </w:rPr>
        <w:t xml:space="preserve"> в работу с ним комплекса специалистов: педагога-психолога, логопеда, дефектолога, социального педагога, медицинского работника, классного руководителя, а также всех учителей-предметников, работающих с данной категорией детей.</w:t>
      </w:r>
    </w:p>
    <w:p w:rsidR="007F47C3" w:rsidRPr="00E9140D" w:rsidRDefault="007F47C3" w:rsidP="00935298">
      <w:pPr>
        <w:pStyle w:val="Heading6"/>
        <w:jc w:val="center"/>
        <w:rPr>
          <w:rFonts w:ascii="Times New Roman" w:hAnsi="Times New Roman"/>
          <w:sz w:val="28"/>
          <w:szCs w:val="28"/>
        </w:rPr>
      </w:pPr>
      <w:r w:rsidRPr="00E9140D">
        <w:rPr>
          <w:rFonts w:ascii="Times New Roman" w:hAnsi="Times New Roman"/>
          <w:sz w:val="28"/>
          <w:szCs w:val="28"/>
        </w:rPr>
        <w:t xml:space="preserve">4.1 </w:t>
      </w:r>
      <w:hyperlink w:anchor="_Toc266101299" w:history="1">
        <w:r w:rsidRPr="00E9140D">
          <w:rPr>
            <w:rStyle w:val="Hyperlink"/>
            <w:rFonts w:ascii="Times New Roman" w:hAnsi="Times New Roman"/>
            <w:color w:val="auto"/>
            <w:sz w:val="28"/>
            <w:szCs w:val="28"/>
            <w:u w:val="none"/>
          </w:rPr>
          <w:t>Кадровое обеспечение</w:t>
        </w:r>
        <w:bookmarkEnd w:id="6"/>
      </w:hyperlink>
      <w:r w:rsidRPr="00E9140D">
        <w:rPr>
          <w:rFonts w:ascii="Times New Roman" w:hAnsi="Times New Roman"/>
          <w:sz w:val="28"/>
          <w:szCs w:val="28"/>
        </w:rPr>
        <w:t xml:space="preserve"> МОУ «Килачевская СОШ»</w:t>
      </w:r>
    </w:p>
    <w:p w:rsidR="007F47C3" w:rsidRPr="00E9140D" w:rsidRDefault="007F47C3" w:rsidP="00E9140D"/>
    <w:tbl>
      <w:tblPr>
        <w:tblW w:w="907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00"/>
        <w:gridCol w:w="1836"/>
        <w:gridCol w:w="1836"/>
      </w:tblGrid>
      <w:tr w:rsidR="007F47C3" w:rsidRPr="00607663" w:rsidTr="00597C36">
        <w:trPr>
          <w:trHeight w:val="211"/>
        </w:trPr>
        <w:tc>
          <w:tcPr>
            <w:tcW w:w="5400" w:type="dxa"/>
          </w:tcPr>
          <w:p w:rsidR="007F47C3" w:rsidRPr="00607663" w:rsidRDefault="007F47C3" w:rsidP="00597C36">
            <w:pPr>
              <w:spacing w:after="0" w:line="240" w:lineRule="auto"/>
              <w:jc w:val="both"/>
              <w:rPr>
                <w:rFonts w:ascii="Times New Roman" w:hAnsi="Times New Roman"/>
                <w:sz w:val="24"/>
                <w:szCs w:val="24"/>
              </w:rPr>
            </w:pP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2014-2015</w:t>
            </w:r>
          </w:p>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уч.год</w:t>
            </w:r>
          </w:p>
          <w:p w:rsidR="007F47C3" w:rsidRPr="00607663" w:rsidRDefault="007F47C3" w:rsidP="00597C36">
            <w:pPr>
              <w:spacing w:after="0" w:line="240" w:lineRule="auto"/>
              <w:jc w:val="center"/>
              <w:rPr>
                <w:rFonts w:ascii="Times New Roman" w:hAnsi="Times New Roman"/>
                <w:sz w:val="24"/>
                <w:szCs w:val="24"/>
              </w:rPr>
            </w:pP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 xml:space="preserve">2015-2016 </w:t>
            </w:r>
          </w:p>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уч.год</w:t>
            </w:r>
          </w:p>
        </w:tc>
      </w:tr>
      <w:tr w:rsidR="007F47C3" w:rsidRPr="00607663" w:rsidTr="00597C36">
        <w:trPr>
          <w:trHeight w:val="271"/>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 xml:space="preserve">Количество учащихся в школе </w:t>
            </w:r>
          </w:p>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(с филиалами)</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333</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329</w:t>
            </w:r>
          </w:p>
        </w:tc>
      </w:tr>
      <w:tr w:rsidR="007F47C3" w:rsidRPr="00607663" w:rsidTr="00597C36">
        <w:trPr>
          <w:trHeight w:val="351"/>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 xml:space="preserve"> Количество педагогических работников;</w:t>
            </w:r>
          </w:p>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из них учителей</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32</w:t>
            </w:r>
          </w:p>
          <w:p w:rsidR="007F47C3" w:rsidRPr="00607663" w:rsidRDefault="007F47C3" w:rsidP="00597C36">
            <w:pPr>
              <w:spacing w:after="0" w:line="240" w:lineRule="auto"/>
              <w:rPr>
                <w:rFonts w:ascii="Times New Roman" w:hAnsi="Times New Roman"/>
                <w:sz w:val="24"/>
                <w:szCs w:val="24"/>
              </w:rPr>
            </w:pPr>
            <w:r w:rsidRPr="00607663">
              <w:rPr>
                <w:rFonts w:ascii="Times New Roman" w:hAnsi="Times New Roman"/>
                <w:sz w:val="24"/>
                <w:szCs w:val="24"/>
              </w:rPr>
              <w:t>27</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33</w:t>
            </w:r>
          </w:p>
          <w:p w:rsidR="007F47C3" w:rsidRPr="00607663" w:rsidRDefault="007F47C3" w:rsidP="00597C36">
            <w:pPr>
              <w:spacing w:after="0" w:line="240" w:lineRule="auto"/>
              <w:rPr>
                <w:rFonts w:ascii="Times New Roman" w:hAnsi="Times New Roman"/>
                <w:sz w:val="24"/>
                <w:szCs w:val="24"/>
              </w:rPr>
            </w:pPr>
            <w:r w:rsidRPr="00607663">
              <w:rPr>
                <w:rFonts w:ascii="Times New Roman" w:hAnsi="Times New Roman"/>
                <w:sz w:val="24"/>
                <w:szCs w:val="24"/>
              </w:rPr>
              <w:t>28</w:t>
            </w:r>
          </w:p>
        </w:tc>
      </w:tr>
      <w:tr w:rsidR="007F47C3" w:rsidRPr="00607663" w:rsidTr="00597C36">
        <w:trPr>
          <w:trHeight w:val="394"/>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 xml:space="preserve"> Количество учащихся на одного педагога в школе </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11</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11</w:t>
            </w:r>
          </w:p>
        </w:tc>
      </w:tr>
      <w:tr w:rsidR="007F47C3" w:rsidRPr="00607663" w:rsidTr="00597C36">
        <w:trPr>
          <w:trHeight w:val="394"/>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Количество педагогов, имеющих квалификационную категорию</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27</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21</w:t>
            </w:r>
          </w:p>
        </w:tc>
      </w:tr>
      <w:tr w:rsidR="007F47C3" w:rsidRPr="00607663" w:rsidTr="00597C36">
        <w:trPr>
          <w:trHeight w:val="605"/>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 xml:space="preserve"> Количество педагогов, имеющих высшую категорию (%).</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0</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0</w:t>
            </w:r>
          </w:p>
        </w:tc>
      </w:tr>
      <w:tr w:rsidR="007F47C3" w:rsidRPr="00607663" w:rsidTr="00597C36">
        <w:trPr>
          <w:trHeight w:val="605"/>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Количество педагогов, имеющих первую  категорию (%).</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20 (74%)</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21(64%)</w:t>
            </w:r>
          </w:p>
        </w:tc>
      </w:tr>
      <w:tr w:rsidR="007F47C3" w:rsidRPr="00607663" w:rsidTr="00597C36">
        <w:trPr>
          <w:trHeight w:val="605"/>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Количество педагогов подтвердившие соответствие занимаемой должности</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3(11%)</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8 (24%)</w:t>
            </w:r>
          </w:p>
        </w:tc>
      </w:tr>
      <w:tr w:rsidR="007F47C3" w:rsidRPr="00607663" w:rsidTr="00597C36">
        <w:trPr>
          <w:trHeight w:val="605"/>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Количество педагогов, не имеющих категории (%).</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3(11%)</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2(6%)</w:t>
            </w:r>
          </w:p>
        </w:tc>
      </w:tr>
      <w:tr w:rsidR="007F47C3" w:rsidRPr="00607663" w:rsidTr="00597C36">
        <w:trPr>
          <w:trHeight w:val="411"/>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 xml:space="preserve"> Количество педагогов, прошедших курсы повышения квалификации </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7 (26%)</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11(33%)</w:t>
            </w:r>
          </w:p>
        </w:tc>
      </w:tr>
      <w:tr w:rsidR="007F47C3" w:rsidRPr="00607663" w:rsidTr="00597C36">
        <w:trPr>
          <w:trHeight w:val="605"/>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Количество учителей с высшим профессиональным образо</w:t>
            </w:r>
            <w:r w:rsidRPr="00607663">
              <w:rPr>
                <w:rFonts w:ascii="Times New Roman" w:hAnsi="Times New Roman"/>
                <w:sz w:val="24"/>
                <w:szCs w:val="24"/>
              </w:rPr>
              <w:softHyphen/>
              <w:t xml:space="preserve">ванием (%) </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21(78%)</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22 (67%)</w:t>
            </w:r>
          </w:p>
        </w:tc>
      </w:tr>
      <w:tr w:rsidR="007F47C3" w:rsidRPr="00607663" w:rsidTr="00597C36">
        <w:trPr>
          <w:trHeight w:val="605"/>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Количество педагогов (молодых спе</w:t>
            </w:r>
            <w:r w:rsidRPr="00607663">
              <w:rPr>
                <w:rFonts w:ascii="Times New Roman" w:hAnsi="Times New Roman"/>
                <w:sz w:val="24"/>
                <w:szCs w:val="24"/>
              </w:rPr>
              <w:softHyphen/>
              <w:t xml:space="preserve">циалистов) со стажем  до 5 лет </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2 (7%)</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2 (6%)</w:t>
            </w:r>
          </w:p>
        </w:tc>
      </w:tr>
      <w:tr w:rsidR="007F47C3" w:rsidRPr="00607663" w:rsidTr="00597C36">
        <w:trPr>
          <w:trHeight w:val="605"/>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 xml:space="preserve">Количество учителей пенсионного возраста (%) </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1 (4%)</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1(3%)</w:t>
            </w:r>
          </w:p>
        </w:tc>
      </w:tr>
      <w:tr w:rsidR="007F47C3" w:rsidRPr="00607663" w:rsidTr="00597C36">
        <w:trPr>
          <w:trHeight w:val="318"/>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 xml:space="preserve">Средний возраст учителей. </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40 лет</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40 лет</w:t>
            </w:r>
          </w:p>
        </w:tc>
      </w:tr>
      <w:tr w:rsidR="007F47C3" w:rsidRPr="00607663" w:rsidTr="00597C36">
        <w:trPr>
          <w:trHeight w:val="331"/>
        </w:trPr>
        <w:tc>
          <w:tcPr>
            <w:tcW w:w="5400" w:type="dxa"/>
          </w:tcPr>
          <w:p w:rsidR="007F47C3" w:rsidRPr="00607663" w:rsidRDefault="007F47C3" w:rsidP="00597C36">
            <w:pPr>
              <w:spacing w:after="0" w:line="240" w:lineRule="auto"/>
              <w:jc w:val="both"/>
              <w:rPr>
                <w:rFonts w:ascii="Times New Roman" w:hAnsi="Times New Roman"/>
                <w:sz w:val="24"/>
                <w:szCs w:val="24"/>
              </w:rPr>
            </w:pPr>
            <w:r w:rsidRPr="00607663">
              <w:rPr>
                <w:rFonts w:ascii="Times New Roman" w:hAnsi="Times New Roman"/>
                <w:sz w:val="24"/>
                <w:szCs w:val="24"/>
              </w:rPr>
              <w:t>Количество вновь прибыв</w:t>
            </w:r>
            <w:r w:rsidRPr="00607663">
              <w:rPr>
                <w:rFonts w:ascii="Times New Roman" w:hAnsi="Times New Roman"/>
                <w:sz w:val="24"/>
                <w:szCs w:val="24"/>
              </w:rPr>
              <w:softHyphen/>
              <w:t>ших учителей.</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0</w:t>
            </w:r>
          </w:p>
        </w:tc>
        <w:tc>
          <w:tcPr>
            <w:tcW w:w="1836" w:type="dxa"/>
          </w:tcPr>
          <w:p w:rsidR="007F47C3" w:rsidRPr="00607663" w:rsidRDefault="007F47C3" w:rsidP="00597C36">
            <w:pPr>
              <w:spacing w:after="0" w:line="240" w:lineRule="auto"/>
              <w:jc w:val="center"/>
              <w:rPr>
                <w:rFonts w:ascii="Times New Roman" w:hAnsi="Times New Roman"/>
                <w:sz w:val="24"/>
                <w:szCs w:val="24"/>
              </w:rPr>
            </w:pPr>
            <w:r w:rsidRPr="00607663">
              <w:rPr>
                <w:rFonts w:ascii="Times New Roman" w:hAnsi="Times New Roman"/>
                <w:sz w:val="24"/>
                <w:szCs w:val="24"/>
              </w:rPr>
              <w:t>0</w:t>
            </w:r>
          </w:p>
        </w:tc>
      </w:tr>
    </w:tbl>
    <w:p w:rsidR="007F47C3" w:rsidRDefault="007F47C3" w:rsidP="007D22ED"/>
    <w:p w:rsidR="007F47C3" w:rsidRPr="00597C36" w:rsidRDefault="007F47C3" w:rsidP="00E25040">
      <w:pPr>
        <w:rPr>
          <w:rFonts w:ascii="Times New Roman" w:hAnsi="Times New Roman"/>
          <w:bCs/>
          <w:sz w:val="24"/>
          <w:szCs w:val="24"/>
        </w:rPr>
      </w:pPr>
      <w:r>
        <w:tab/>
      </w:r>
      <w:r w:rsidRPr="00597C36">
        <w:rPr>
          <w:rFonts w:ascii="Times New Roman" w:hAnsi="Times New Roman"/>
          <w:bCs/>
          <w:sz w:val="24"/>
          <w:szCs w:val="24"/>
        </w:rPr>
        <w:t>Педагоги школы совершенствуют своё профессиональное мастерство и предъявляют его через прохождение процедуры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3"/>
        <w:gridCol w:w="1991"/>
        <w:gridCol w:w="1934"/>
        <w:gridCol w:w="2111"/>
        <w:gridCol w:w="1842"/>
      </w:tblGrid>
      <w:tr w:rsidR="007F47C3" w:rsidRPr="00607663" w:rsidTr="00597C36">
        <w:tc>
          <w:tcPr>
            <w:tcW w:w="1693" w:type="dxa"/>
          </w:tcPr>
          <w:p w:rsidR="007F47C3" w:rsidRPr="00607663" w:rsidRDefault="007F47C3" w:rsidP="00597C36">
            <w:pPr>
              <w:spacing w:after="0" w:line="240" w:lineRule="auto"/>
              <w:rPr>
                <w:rFonts w:ascii="Times New Roman" w:hAnsi="Times New Roman"/>
                <w:b/>
                <w:bCs/>
                <w:sz w:val="24"/>
                <w:szCs w:val="24"/>
              </w:rPr>
            </w:pPr>
            <w:r w:rsidRPr="00607663">
              <w:rPr>
                <w:rFonts w:ascii="Times New Roman" w:hAnsi="Times New Roman"/>
                <w:b/>
                <w:bCs/>
                <w:sz w:val="24"/>
                <w:szCs w:val="24"/>
              </w:rPr>
              <w:t>Учебный год</w:t>
            </w:r>
          </w:p>
        </w:tc>
        <w:tc>
          <w:tcPr>
            <w:tcW w:w="1991" w:type="dxa"/>
          </w:tcPr>
          <w:p w:rsidR="007F47C3" w:rsidRPr="00607663" w:rsidRDefault="007F47C3" w:rsidP="00597C36">
            <w:pPr>
              <w:spacing w:after="0" w:line="240" w:lineRule="auto"/>
              <w:jc w:val="center"/>
              <w:rPr>
                <w:rFonts w:ascii="Times New Roman" w:hAnsi="Times New Roman"/>
                <w:b/>
                <w:bCs/>
                <w:sz w:val="24"/>
                <w:szCs w:val="24"/>
              </w:rPr>
            </w:pPr>
            <w:r w:rsidRPr="00607663">
              <w:rPr>
                <w:rFonts w:ascii="Times New Roman" w:hAnsi="Times New Roman"/>
                <w:b/>
                <w:bCs/>
                <w:sz w:val="24"/>
                <w:szCs w:val="24"/>
              </w:rPr>
              <w:t>Высшая категория</w:t>
            </w:r>
          </w:p>
        </w:tc>
        <w:tc>
          <w:tcPr>
            <w:tcW w:w="1934" w:type="dxa"/>
          </w:tcPr>
          <w:p w:rsidR="007F47C3" w:rsidRPr="00607663" w:rsidRDefault="007F47C3" w:rsidP="00597C36">
            <w:pPr>
              <w:spacing w:after="0" w:line="240" w:lineRule="auto"/>
              <w:jc w:val="center"/>
              <w:rPr>
                <w:rFonts w:ascii="Times New Roman" w:hAnsi="Times New Roman"/>
                <w:b/>
                <w:bCs/>
                <w:sz w:val="24"/>
                <w:szCs w:val="24"/>
              </w:rPr>
            </w:pPr>
            <w:r w:rsidRPr="00607663">
              <w:rPr>
                <w:rFonts w:ascii="Times New Roman" w:hAnsi="Times New Roman"/>
                <w:b/>
                <w:bCs/>
                <w:sz w:val="24"/>
                <w:szCs w:val="24"/>
              </w:rPr>
              <w:t>1 категория</w:t>
            </w:r>
          </w:p>
        </w:tc>
        <w:tc>
          <w:tcPr>
            <w:tcW w:w="2111" w:type="dxa"/>
          </w:tcPr>
          <w:p w:rsidR="007F47C3" w:rsidRPr="00607663" w:rsidRDefault="007F47C3" w:rsidP="00597C36">
            <w:pPr>
              <w:spacing w:after="0" w:line="240" w:lineRule="auto"/>
              <w:jc w:val="center"/>
              <w:rPr>
                <w:rFonts w:ascii="Times New Roman" w:hAnsi="Times New Roman"/>
                <w:b/>
                <w:bCs/>
                <w:sz w:val="24"/>
                <w:szCs w:val="24"/>
              </w:rPr>
            </w:pPr>
            <w:r w:rsidRPr="00607663">
              <w:rPr>
                <w:rFonts w:ascii="Times New Roman" w:hAnsi="Times New Roman"/>
                <w:b/>
                <w:bCs/>
                <w:sz w:val="24"/>
                <w:szCs w:val="24"/>
              </w:rPr>
              <w:t>Соответствие занимаемой должности</w:t>
            </w:r>
          </w:p>
        </w:tc>
        <w:tc>
          <w:tcPr>
            <w:tcW w:w="1842" w:type="dxa"/>
          </w:tcPr>
          <w:p w:rsidR="007F47C3" w:rsidRPr="00607663" w:rsidRDefault="007F47C3" w:rsidP="00597C36">
            <w:pPr>
              <w:spacing w:after="0" w:line="240" w:lineRule="auto"/>
              <w:jc w:val="center"/>
              <w:rPr>
                <w:rFonts w:ascii="Times New Roman" w:hAnsi="Times New Roman"/>
                <w:b/>
                <w:bCs/>
                <w:sz w:val="24"/>
                <w:szCs w:val="24"/>
              </w:rPr>
            </w:pPr>
            <w:r w:rsidRPr="00607663">
              <w:rPr>
                <w:rFonts w:ascii="Times New Roman" w:hAnsi="Times New Roman"/>
                <w:b/>
                <w:bCs/>
                <w:sz w:val="24"/>
                <w:szCs w:val="24"/>
              </w:rPr>
              <w:t>ВСЕГО прошли аттестацию</w:t>
            </w:r>
          </w:p>
        </w:tc>
      </w:tr>
      <w:tr w:rsidR="007F47C3" w:rsidRPr="00607663" w:rsidTr="00597C36">
        <w:tc>
          <w:tcPr>
            <w:tcW w:w="1693" w:type="dxa"/>
          </w:tcPr>
          <w:p w:rsidR="007F47C3" w:rsidRPr="00607663" w:rsidRDefault="007F47C3" w:rsidP="00597C36">
            <w:pPr>
              <w:spacing w:after="0" w:line="240" w:lineRule="auto"/>
              <w:rPr>
                <w:rFonts w:ascii="Times New Roman" w:hAnsi="Times New Roman"/>
                <w:bCs/>
                <w:sz w:val="24"/>
                <w:szCs w:val="24"/>
              </w:rPr>
            </w:pPr>
            <w:r w:rsidRPr="00607663">
              <w:rPr>
                <w:rFonts w:ascii="Times New Roman" w:hAnsi="Times New Roman"/>
                <w:bCs/>
                <w:sz w:val="24"/>
                <w:szCs w:val="24"/>
              </w:rPr>
              <w:t>2014-2015</w:t>
            </w:r>
          </w:p>
        </w:tc>
        <w:tc>
          <w:tcPr>
            <w:tcW w:w="1991"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w:t>
            </w:r>
          </w:p>
        </w:tc>
        <w:tc>
          <w:tcPr>
            <w:tcW w:w="1934"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4</w:t>
            </w:r>
          </w:p>
        </w:tc>
        <w:tc>
          <w:tcPr>
            <w:tcW w:w="2111"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5</w:t>
            </w:r>
          </w:p>
        </w:tc>
        <w:tc>
          <w:tcPr>
            <w:tcW w:w="1842"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9</w:t>
            </w:r>
          </w:p>
        </w:tc>
      </w:tr>
      <w:tr w:rsidR="007F47C3" w:rsidRPr="00607663" w:rsidTr="00597C36">
        <w:tc>
          <w:tcPr>
            <w:tcW w:w="1693" w:type="dxa"/>
          </w:tcPr>
          <w:p w:rsidR="007F47C3" w:rsidRPr="00607663" w:rsidRDefault="007F47C3" w:rsidP="00597C36">
            <w:pPr>
              <w:spacing w:after="0" w:line="240" w:lineRule="auto"/>
              <w:rPr>
                <w:rFonts w:ascii="Times New Roman" w:hAnsi="Times New Roman"/>
                <w:bCs/>
                <w:sz w:val="24"/>
                <w:szCs w:val="24"/>
              </w:rPr>
            </w:pPr>
            <w:r w:rsidRPr="00607663">
              <w:rPr>
                <w:rFonts w:ascii="Times New Roman" w:hAnsi="Times New Roman"/>
                <w:bCs/>
                <w:sz w:val="24"/>
                <w:szCs w:val="24"/>
              </w:rPr>
              <w:t>2015-2016</w:t>
            </w:r>
          </w:p>
        </w:tc>
        <w:tc>
          <w:tcPr>
            <w:tcW w:w="1991"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w:t>
            </w:r>
          </w:p>
        </w:tc>
        <w:tc>
          <w:tcPr>
            <w:tcW w:w="1934"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7</w:t>
            </w:r>
          </w:p>
        </w:tc>
        <w:tc>
          <w:tcPr>
            <w:tcW w:w="2111"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5</w:t>
            </w:r>
          </w:p>
        </w:tc>
        <w:tc>
          <w:tcPr>
            <w:tcW w:w="1842"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12</w:t>
            </w:r>
          </w:p>
        </w:tc>
      </w:tr>
    </w:tbl>
    <w:p w:rsidR="007F47C3" w:rsidRPr="00597C36" w:rsidRDefault="007F47C3" w:rsidP="00597C36">
      <w:pPr>
        <w:spacing w:after="0" w:line="240" w:lineRule="auto"/>
        <w:rPr>
          <w:rFonts w:ascii="Times New Roman" w:hAnsi="Times New Roman"/>
          <w:bCs/>
          <w:sz w:val="24"/>
          <w:szCs w:val="24"/>
        </w:rPr>
      </w:pPr>
      <w:r w:rsidRPr="00597C36">
        <w:rPr>
          <w:rFonts w:ascii="Times New Roman" w:hAnsi="Times New Roman"/>
          <w:bCs/>
          <w:sz w:val="24"/>
          <w:szCs w:val="24"/>
        </w:rPr>
        <w:t xml:space="preserve"> Свою квалификацию педагоги повышают  через курсы, семинары, участие в РМО.</w:t>
      </w:r>
    </w:p>
    <w:p w:rsidR="007F47C3" w:rsidRPr="00597C36" w:rsidRDefault="007F47C3" w:rsidP="00597C36">
      <w:pPr>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4"/>
        <w:gridCol w:w="2324"/>
        <w:gridCol w:w="2307"/>
        <w:gridCol w:w="3046"/>
      </w:tblGrid>
      <w:tr w:rsidR="007F47C3" w:rsidRPr="00607663" w:rsidTr="00597C36">
        <w:tc>
          <w:tcPr>
            <w:tcW w:w="1894" w:type="dxa"/>
          </w:tcPr>
          <w:p w:rsidR="007F47C3" w:rsidRPr="00607663" w:rsidRDefault="007F47C3" w:rsidP="00597C36">
            <w:pPr>
              <w:spacing w:after="0" w:line="240" w:lineRule="auto"/>
              <w:rPr>
                <w:rFonts w:ascii="Times New Roman" w:hAnsi="Times New Roman"/>
                <w:b/>
                <w:bCs/>
                <w:sz w:val="24"/>
                <w:szCs w:val="24"/>
              </w:rPr>
            </w:pPr>
            <w:r w:rsidRPr="00607663">
              <w:rPr>
                <w:rFonts w:ascii="Times New Roman" w:hAnsi="Times New Roman"/>
                <w:b/>
                <w:bCs/>
                <w:sz w:val="24"/>
                <w:szCs w:val="24"/>
              </w:rPr>
              <w:t>Учебный год</w:t>
            </w:r>
          </w:p>
        </w:tc>
        <w:tc>
          <w:tcPr>
            <w:tcW w:w="2324" w:type="dxa"/>
          </w:tcPr>
          <w:p w:rsidR="007F47C3" w:rsidRPr="00607663" w:rsidRDefault="007F47C3" w:rsidP="00597C36">
            <w:pPr>
              <w:spacing w:after="0" w:line="240" w:lineRule="auto"/>
              <w:jc w:val="center"/>
              <w:rPr>
                <w:rFonts w:ascii="Times New Roman" w:hAnsi="Times New Roman"/>
                <w:b/>
                <w:bCs/>
                <w:sz w:val="24"/>
                <w:szCs w:val="24"/>
              </w:rPr>
            </w:pPr>
            <w:r w:rsidRPr="00607663">
              <w:rPr>
                <w:rFonts w:ascii="Times New Roman" w:hAnsi="Times New Roman"/>
                <w:b/>
                <w:bCs/>
                <w:sz w:val="24"/>
                <w:szCs w:val="24"/>
              </w:rPr>
              <w:t>Прохождение курсовой подготовки</w:t>
            </w:r>
          </w:p>
        </w:tc>
        <w:tc>
          <w:tcPr>
            <w:tcW w:w="2307" w:type="dxa"/>
          </w:tcPr>
          <w:p w:rsidR="007F47C3" w:rsidRPr="00607663" w:rsidRDefault="007F47C3" w:rsidP="00597C36">
            <w:pPr>
              <w:spacing w:after="0" w:line="240" w:lineRule="auto"/>
              <w:jc w:val="center"/>
              <w:rPr>
                <w:rFonts w:ascii="Times New Roman" w:hAnsi="Times New Roman"/>
                <w:b/>
                <w:bCs/>
                <w:sz w:val="24"/>
                <w:szCs w:val="24"/>
              </w:rPr>
            </w:pPr>
            <w:r w:rsidRPr="00607663">
              <w:rPr>
                <w:rFonts w:ascii="Times New Roman" w:hAnsi="Times New Roman"/>
                <w:b/>
                <w:bCs/>
                <w:sz w:val="24"/>
                <w:szCs w:val="24"/>
              </w:rPr>
              <w:t>Участие в семинарах</w:t>
            </w:r>
          </w:p>
        </w:tc>
        <w:tc>
          <w:tcPr>
            <w:tcW w:w="3046" w:type="dxa"/>
          </w:tcPr>
          <w:p w:rsidR="007F47C3" w:rsidRPr="00607663" w:rsidRDefault="007F47C3" w:rsidP="00597C36">
            <w:pPr>
              <w:spacing w:after="0" w:line="240" w:lineRule="auto"/>
              <w:jc w:val="center"/>
              <w:rPr>
                <w:rFonts w:ascii="Times New Roman" w:hAnsi="Times New Roman"/>
                <w:b/>
                <w:bCs/>
                <w:sz w:val="24"/>
                <w:szCs w:val="24"/>
              </w:rPr>
            </w:pPr>
            <w:r w:rsidRPr="00607663">
              <w:rPr>
                <w:rFonts w:ascii="Times New Roman" w:hAnsi="Times New Roman"/>
                <w:b/>
                <w:bCs/>
                <w:sz w:val="24"/>
                <w:szCs w:val="24"/>
              </w:rPr>
              <w:t>Посещение районных методических объединений</w:t>
            </w:r>
          </w:p>
        </w:tc>
      </w:tr>
      <w:tr w:rsidR="007F47C3" w:rsidRPr="00607663" w:rsidTr="00597C36">
        <w:tc>
          <w:tcPr>
            <w:tcW w:w="1894" w:type="dxa"/>
          </w:tcPr>
          <w:p w:rsidR="007F47C3" w:rsidRPr="00607663" w:rsidRDefault="007F47C3" w:rsidP="00597C36">
            <w:pPr>
              <w:spacing w:after="0" w:line="240" w:lineRule="auto"/>
              <w:rPr>
                <w:rFonts w:ascii="Times New Roman" w:hAnsi="Times New Roman"/>
                <w:bCs/>
                <w:sz w:val="24"/>
                <w:szCs w:val="24"/>
              </w:rPr>
            </w:pPr>
            <w:r w:rsidRPr="00607663">
              <w:rPr>
                <w:rFonts w:ascii="Times New Roman" w:hAnsi="Times New Roman"/>
                <w:bCs/>
                <w:sz w:val="24"/>
                <w:szCs w:val="24"/>
              </w:rPr>
              <w:t>2014-2015</w:t>
            </w:r>
          </w:p>
        </w:tc>
        <w:tc>
          <w:tcPr>
            <w:tcW w:w="2324"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7</w:t>
            </w:r>
          </w:p>
        </w:tc>
        <w:tc>
          <w:tcPr>
            <w:tcW w:w="2307"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7</w:t>
            </w:r>
          </w:p>
        </w:tc>
        <w:tc>
          <w:tcPr>
            <w:tcW w:w="3046"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19</w:t>
            </w:r>
          </w:p>
        </w:tc>
      </w:tr>
      <w:tr w:rsidR="007F47C3" w:rsidRPr="00607663" w:rsidTr="00597C36">
        <w:tc>
          <w:tcPr>
            <w:tcW w:w="1894" w:type="dxa"/>
          </w:tcPr>
          <w:p w:rsidR="007F47C3" w:rsidRPr="00607663" w:rsidRDefault="007F47C3" w:rsidP="00597C36">
            <w:pPr>
              <w:spacing w:after="0" w:line="240" w:lineRule="auto"/>
              <w:rPr>
                <w:rFonts w:ascii="Times New Roman" w:hAnsi="Times New Roman"/>
                <w:bCs/>
                <w:sz w:val="24"/>
                <w:szCs w:val="24"/>
              </w:rPr>
            </w:pPr>
            <w:r w:rsidRPr="00607663">
              <w:rPr>
                <w:rFonts w:ascii="Times New Roman" w:hAnsi="Times New Roman"/>
                <w:bCs/>
                <w:sz w:val="24"/>
                <w:szCs w:val="24"/>
              </w:rPr>
              <w:t>2015-2016</w:t>
            </w:r>
          </w:p>
        </w:tc>
        <w:tc>
          <w:tcPr>
            <w:tcW w:w="2324"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11</w:t>
            </w:r>
          </w:p>
        </w:tc>
        <w:tc>
          <w:tcPr>
            <w:tcW w:w="2307"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8</w:t>
            </w:r>
          </w:p>
        </w:tc>
        <w:tc>
          <w:tcPr>
            <w:tcW w:w="3046" w:type="dxa"/>
          </w:tcPr>
          <w:p w:rsidR="007F47C3" w:rsidRPr="00607663" w:rsidRDefault="007F47C3" w:rsidP="00597C36">
            <w:pPr>
              <w:spacing w:after="0" w:line="240" w:lineRule="auto"/>
              <w:jc w:val="center"/>
              <w:rPr>
                <w:rFonts w:ascii="Times New Roman" w:hAnsi="Times New Roman"/>
                <w:bCs/>
                <w:sz w:val="24"/>
                <w:szCs w:val="24"/>
              </w:rPr>
            </w:pPr>
            <w:r w:rsidRPr="00607663">
              <w:rPr>
                <w:rFonts w:ascii="Times New Roman" w:hAnsi="Times New Roman"/>
                <w:bCs/>
                <w:sz w:val="24"/>
                <w:szCs w:val="24"/>
              </w:rPr>
              <w:t>21</w:t>
            </w:r>
          </w:p>
        </w:tc>
      </w:tr>
    </w:tbl>
    <w:p w:rsidR="007F47C3" w:rsidRDefault="007F47C3" w:rsidP="00597C36">
      <w:pPr>
        <w:spacing w:after="0" w:line="240" w:lineRule="auto"/>
        <w:rPr>
          <w:rFonts w:ascii="Times New Roman" w:hAnsi="Times New Roman"/>
          <w:bCs/>
          <w:sz w:val="24"/>
          <w:szCs w:val="24"/>
        </w:rPr>
      </w:pPr>
    </w:p>
    <w:p w:rsidR="007F47C3" w:rsidRDefault="007F47C3" w:rsidP="007D22ED">
      <w:pPr>
        <w:spacing w:after="0" w:line="240" w:lineRule="auto"/>
        <w:ind w:firstLine="708"/>
        <w:rPr>
          <w:rFonts w:ascii="Times New Roman" w:hAnsi="Times New Roman"/>
          <w:bCs/>
          <w:sz w:val="24"/>
          <w:szCs w:val="24"/>
        </w:rPr>
      </w:pPr>
      <w:r>
        <w:rPr>
          <w:rFonts w:ascii="Times New Roman" w:hAnsi="Times New Roman"/>
          <w:bCs/>
          <w:sz w:val="24"/>
          <w:szCs w:val="24"/>
        </w:rPr>
        <w:t>Все педагоги, работающие с детьми с ОВЗ прошли курсы повышения квалификации по теме «Основы коррекционно-педагогической деятельности с детьми, имеющими отклонения в развитии» и имеют достаточный уровень знаний по вопросам организации инклюзивного образования.</w:t>
      </w:r>
    </w:p>
    <w:p w:rsidR="007F47C3" w:rsidRDefault="007F47C3" w:rsidP="00935298">
      <w:pPr>
        <w:spacing w:after="0" w:line="240" w:lineRule="auto"/>
        <w:ind w:firstLine="709"/>
        <w:jc w:val="center"/>
        <w:rPr>
          <w:rFonts w:ascii="Times New Roman" w:hAnsi="Times New Roman"/>
          <w:b/>
          <w:bCs/>
          <w:sz w:val="28"/>
          <w:szCs w:val="28"/>
        </w:rPr>
      </w:pPr>
    </w:p>
    <w:p w:rsidR="007F47C3" w:rsidRPr="00E9140D" w:rsidRDefault="007F47C3" w:rsidP="00935298">
      <w:pPr>
        <w:spacing w:after="0" w:line="240" w:lineRule="auto"/>
        <w:ind w:firstLine="709"/>
        <w:jc w:val="center"/>
        <w:rPr>
          <w:rFonts w:ascii="Times New Roman" w:hAnsi="Times New Roman"/>
          <w:b/>
          <w:bCs/>
          <w:sz w:val="28"/>
          <w:szCs w:val="28"/>
        </w:rPr>
      </w:pPr>
      <w:r w:rsidRPr="00E9140D">
        <w:rPr>
          <w:rFonts w:ascii="Times New Roman" w:hAnsi="Times New Roman"/>
          <w:b/>
          <w:bCs/>
          <w:sz w:val="28"/>
          <w:szCs w:val="28"/>
        </w:rPr>
        <w:t>4.2. Особенности орга</w:t>
      </w:r>
      <w:r>
        <w:rPr>
          <w:rFonts w:ascii="Times New Roman" w:hAnsi="Times New Roman"/>
          <w:b/>
          <w:bCs/>
          <w:sz w:val="28"/>
          <w:szCs w:val="28"/>
        </w:rPr>
        <w:t>низации образования детей с ОВЗ</w:t>
      </w:r>
    </w:p>
    <w:p w:rsidR="007F47C3" w:rsidRDefault="007F47C3" w:rsidP="00597C36">
      <w:pPr>
        <w:spacing w:after="0" w:line="240" w:lineRule="auto"/>
        <w:rPr>
          <w:rFonts w:ascii="Times New Roman" w:hAnsi="Times New Roman"/>
          <w:bCs/>
          <w:sz w:val="24"/>
          <w:szCs w:val="24"/>
        </w:rPr>
      </w:pPr>
    </w:p>
    <w:p w:rsidR="007F47C3" w:rsidRDefault="007F47C3" w:rsidP="0092576B">
      <w:pPr>
        <w:spacing w:after="0" w:line="240" w:lineRule="auto"/>
        <w:ind w:firstLine="709"/>
        <w:jc w:val="both"/>
        <w:rPr>
          <w:rFonts w:ascii="Times New Roman" w:hAnsi="Times New Roman"/>
          <w:bCs/>
          <w:sz w:val="24"/>
          <w:szCs w:val="24"/>
        </w:rPr>
      </w:pPr>
      <w:r w:rsidRPr="0092576B">
        <w:rPr>
          <w:rFonts w:ascii="Times New Roman" w:hAnsi="Times New Roman"/>
          <w:bCs/>
          <w:sz w:val="24"/>
          <w:szCs w:val="24"/>
        </w:rPr>
        <w:t xml:space="preserve">Согласно Письма МОПО СО №02-01-81/2940 от 06.04.2016 «О направлении методических рекомендаций по организации специальных условий получения образования для детей с ОВЗ в соответствии с заключением ПМПК» и имеющимися рекомендациями ПМПК </w:t>
      </w:r>
      <w:r>
        <w:rPr>
          <w:rFonts w:ascii="Times New Roman" w:hAnsi="Times New Roman"/>
          <w:bCs/>
          <w:sz w:val="24"/>
          <w:szCs w:val="24"/>
        </w:rPr>
        <w:t xml:space="preserve">каждый учитель </w:t>
      </w:r>
      <w:r w:rsidRPr="0092576B">
        <w:rPr>
          <w:rFonts w:ascii="Times New Roman" w:hAnsi="Times New Roman"/>
          <w:bCs/>
          <w:sz w:val="24"/>
          <w:szCs w:val="24"/>
        </w:rPr>
        <w:t>при организации работы с обучающимися, имеющими задержку психического развития и</w:t>
      </w:r>
      <w:r>
        <w:rPr>
          <w:rFonts w:ascii="Times New Roman" w:hAnsi="Times New Roman"/>
          <w:bCs/>
          <w:sz w:val="24"/>
          <w:szCs w:val="24"/>
        </w:rPr>
        <w:t>ли</w:t>
      </w:r>
      <w:r w:rsidRPr="0092576B">
        <w:rPr>
          <w:rFonts w:ascii="Times New Roman" w:hAnsi="Times New Roman"/>
          <w:bCs/>
          <w:sz w:val="24"/>
          <w:szCs w:val="24"/>
        </w:rPr>
        <w:t xml:space="preserve"> умственную отсталость, </w:t>
      </w:r>
      <w:r>
        <w:rPr>
          <w:rFonts w:ascii="Times New Roman" w:hAnsi="Times New Roman"/>
          <w:bCs/>
          <w:sz w:val="24"/>
          <w:szCs w:val="24"/>
        </w:rPr>
        <w:t>руководствуется следующими положениями:</w:t>
      </w:r>
    </w:p>
    <w:p w:rsidR="007F47C3" w:rsidRPr="00CA4BFE" w:rsidRDefault="007F47C3" w:rsidP="0092576B">
      <w:pPr>
        <w:spacing w:after="0" w:line="240" w:lineRule="auto"/>
        <w:ind w:firstLine="709"/>
        <w:jc w:val="both"/>
        <w:rPr>
          <w:rFonts w:ascii="Times New Roman" w:hAnsi="Times New Roman"/>
          <w:b/>
          <w:bCs/>
          <w:sz w:val="24"/>
          <w:szCs w:val="24"/>
        </w:rPr>
      </w:pPr>
    </w:p>
    <w:p w:rsidR="007F47C3" w:rsidRPr="0092576B" w:rsidRDefault="007F47C3" w:rsidP="0092576B">
      <w:pPr>
        <w:spacing w:after="0" w:line="240" w:lineRule="auto"/>
        <w:ind w:firstLine="709"/>
        <w:jc w:val="both"/>
        <w:rPr>
          <w:rFonts w:ascii="Times New Roman" w:hAnsi="Times New Roman"/>
          <w:bCs/>
          <w:sz w:val="24"/>
          <w:szCs w:val="24"/>
        </w:rPr>
      </w:pPr>
      <w:r>
        <w:rPr>
          <w:rFonts w:ascii="Times New Roman" w:hAnsi="Times New Roman"/>
          <w:b/>
          <w:bCs/>
          <w:sz w:val="24"/>
          <w:szCs w:val="24"/>
        </w:rPr>
        <w:t>п.</w:t>
      </w:r>
      <w:r w:rsidRPr="00CA4BFE">
        <w:rPr>
          <w:rFonts w:ascii="Times New Roman" w:hAnsi="Times New Roman"/>
          <w:b/>
          <w:bCs/>
          <w:sz w:val="24"/>
          <w:szCs w:val="24"/>
        </w:rPr>
        <w:t>2.4.</w:t>
      </w:r>
      <w:r w:rsidRPr="0092576B">
        <w:rPr>
          <w:rFonts w:ascii="Times New Roman" w:hAnsi="Times New Roman"/>
          <w:bCs/>
          <w:sz w:val="24"/>
          <w:szCs w:val="24"/>
        </w:rPr>
        <w:t xml:space="preserve"> </w:t>
      </w:r>
      <w:r w:rsidRPr="00935298">
        <w:rPr>
          <w:rFonts w:ascii="Times New Roman" w:hAnsi="Times New Roman"/>
          <w:b/>
          <w:bCs/>
          <w:sz w:val="24"/>
          <w:szCs w:val="24"/>
        </w:rPr>
        <w:t>Учет работоспособности и особенностей психофизического развития обучающихся с ОВЗ:</w:t>
      </w:r>
    </w:p>
    <w:p w:rsidR="007F47C3" w:rsidRPr="0092576B" w:rsidRDefault="007F47C3" w:rsidP="009E24BF">
      <w:pPr>
        <w:pStyle w:val="ListParagraph"/>
        <w:numPr>
          <w:ilvl w:val="0"/>
          <w:numId w:val="34"/>
        </w:numPr>
        <w:ind w:left="0" w:firstLine="709"/>
        <w:jc w:val="both"/>
        <w:rPr>
          <w:bCs/>
        </w:rPr>
      </w:pPr>
      <w:r w:rsidRPr="0092576B">
        <w:rPr>
          <w:bCs/>
        </w:rPr>
        <w:t>Замедленность темпа обучения;</w:t>
      </w:r>
    </w:p>
    <w:p w:rsidR="007F47C3" w:rsidRPr="0092576B" w:rsidRDefault="007F47C3" w:rsidP="009E24BF">
      <w:pPr>
        <w:pStyle w:val="ListParagraph"/>
        <w:numPr>
          <w:ilvl w:val="0"/>
          <w:numId w:val="34"/>
        </w:numPr>
        <w:ind w:left="0" w:firstLine="709"/>
        <w:jc w:val="both"/>
        <w:rPr>
          <w:bCs/>
        </w:rPr>
      </w:pPr>
      <w:r w:rsidRPr="0092576B">
        <w:rPr>
          <w:bCs/>
        </w:rPr>
        <w:t>Упрощение структуры учебного материала в соответствии с психофизическими возможностями ученика;</w:t>
      </w:r>
    </w:p>
    <w:p w:rsidR="007F47C3" w:rsidRPr="0092576B" w:rsidRDefault="007F47C3" w:rsidP="009E24BF">
      <w:pPr>
        <w:pStyle w:val="ListParagraph"/>
        <w:numPr>
          <w:ilvl w:val="0"/>
          <w:numId w:val="34"/>
        </w:numPr>
        <w:ind w:left="0" w:firstLine="709"/>
        <w:jc w:val="both"/>
        <w:rPr>
          <w:bCs/>
        </w:rPr>
      </w:pPr>
      <w:r w:rsidRPr="0092576B">
        <w:rPr>
          <w:bCs/>
        </w:rPr>
        <w:t>Рациональная дозировка на уроке содержания учебного материала;</w:t>
      </w:r>
    </w:p>
    <w:p w:rsidR="007F47C3" w:rsidRPr="0092576B" w:rsidRDefault="007F47C3" w:rsidP="009E24BF">
      <w:pPr>
        <w:pStyle w:val="ListParagraph"/>
        <w:numPr>
          <w:ilvl w:val="0"/>
          <w:numId w:val="34"/>
        </w:numPr>
        <w:ind w:left="0" w:firstLine="709"/>
        <w:jc w:val="both"/>
        <w:rPr>
          <w:bCs/>
        </w:rPr>
      </w:pPr>
      <w:r w:rsidRPr="0092576B">
        <w:rPr>
          <w:bCs/>
        </w:rPr>
        <w:t>Дробление большого задания на этапе;</w:t>
      </w:r>
    </w:p>
    <w:p w:rsidR="007F47C3" w:rsidRPr="0092576B" w:rsidRDefault="007F47C3" w:rsidP="009E24BF">
      <w:pPr>
        <w:pStyle w:val="ListParagraph"/>
        <w:numPr>
          <w:ilvl w:val="0"/>
          <w:numId w:val="34"/>
        </w:numPr>
        <w:ind w:left="0" w:firstLine="709"/>
        <w:jc w:val="both"/>
        <w:rPr>
          <w:bCs/>
        </w:rPr>
      </w:pPr>
      <w:r w:rsidRPr="0092576B">
        <w:rPr>
          <w:bCs/>
        </w:rPr>
        <w:t>Поэтапное разъяснение задач;</w:t>
      </w:r>
    </w:p>
    <w:p w:rsidR="007F47C3" w:rsidRPr="0092576B" w:rsidRDefault="007F47C3" w:rsidP="009E24BF">
      <w:pPr>
        <w:pStyle w:val="ListParagraph"/>
        <w:numPr>
          <w:ilvl w:val="0"/>
          <w:numId w:val="34"/>
        </w:numPr>
        <w:ind w:left="0" w:firstLine="709"/>
        <w:jc w:val="both"/>
        <w:rPr>
          <w:bCs/>
        </w:rPr>
      </w:pPr>
      <w:r w:rsidRPr="0092576B">
        <w:rPr>
          <w:bCs/>
        </w:rPr>
        <w:t>Последовательное выполнение этапов задания с контролем / самоконтролем каждого этапа;</w:t>
      </w:r>
    </w:p>
    <w:p w:rsidR="007F47C3" w:rsidRPr="0092576B" w:rsidRDefault="007F47C3" w:rsidP="009E24BF">
      <w:pPr>
        <w:pStyle w:val="ListParagraph"/>
        <w:numPr>
          <w:ilvl w:val="0"/>
          <w:numId w:val="34"/>
        </w:numPr>
        <w:ind w:left="0" w:firstLine="709"/>
        <w:jc w:val="both"/>
        <w:rPr>
          <w:bCs/>
        </w:rPr>
      </w:pPr>
      <w:r w:rsidRPr="0092576B">
        <w:rPr>
          <w:bCs/>
        </w:rPr>
        <w:t>Осуществление повторности при обучении на всех этапах и звеньях урока;</w:t>
      </w:r>
    </w:p>
    <w:p w:rsidR="007F47C3" w:rsidRPr="0092576B" w:rsidRDefault="007F47C3" w:rsidP="009E24BF">
      <w:pPr>
        <w:pStyle w:val="ListParagraph"/>
        <w:numPr>
          <w:ilvl w:val="0"/>
          <w:numId w:val="34"/>
        </w:numPr>
        <w:ind w:left="0" w:firstLine="709"/>
        <w:jc w:val="both"/>
        <w:rPr>
          <w:bCs/>
        </w:rPr>
      </w:pPr>
      <w:r w:rsidRPr="0092576B">
        <w:rPr>
          <w:bCs/>
        </w:rPr>
        <w:t>Повторение учащимся инструкций к выполнению задания;</w:t>
      </w:r>
    </w:p>
    <w:p w:rsidR="007F47C3" w:rsidRPr="0092576B" w:rsidRDefault="007F47C3" w:rsidP="009E24BF">
      <w:pPr>
        <w:pStyle w:val="ListParagraph"/>
        <w:numPr>
          <w:ilvl w:val="0"/>
          <w:numId w:val="34"/>
        </w:numPr>
        <w:ind w:left="0" w:firstLine="709"/>
        <w:jc w:val="both"/>
        <w:rPr>
          <w:bCs/>
        </w:rPr>
      </w:pPr>
      <w:r w:rsidRPr="0092576B">
        <w:rPr>
          <w:bCs/>
        </w:rPr>
        <w:t>Предоставление дополнительного времени для сдачи домашнего задания;</w:t>
      </w:r>
    </w:p>
    <w:p w:rsidR="007F47C3" w:rsidRPr="0092576B" w:rsidRDefault="007F47C3" w:rsidP="009E24BF">
      <w:pPr>
        <w:pStyle w:val="ListParagraph"/>
        <w:numPr>
          <w:ilvl w:val="0"/>
          <w:numId w:val="34"/>
        </w:numPr>
        <w:ind w:left="0" w:firstLine="709"/>
        <w:jc w:val="both"/>
        <w:rPr>
          <w:bCs/>
        </w:rPr>
      </w:pPr>
      <w:r w:rsidRPr="0092576B">
        <w:rPr>
          <w:bCs/>
        </w:rPr>
        <w:t>Сокращенные задания, направленные на усвоение ключевых понятий;</w:t>
      </w:r>
    </w:p>
    <w:p w:rsidR="007F47C3" w:rsidRPr="0092576B" w:rsidRDefault="007F47C3" w:rsidP="009E24BF">
      <w:pPr>
        <w:pStyle w:val="ListParagraph"/>
        <w:numPr>
          <w:ilvl w:val="0"/>
          <w:numId w:val="34"/>
        </w:numPr>
        <w:ind w:left="0" w:firstLine="709"/>
        <w:jc w:val="both"/>
        <w:rPr>
          <w:bCs/>
        </w:rPr>
      </w:pPr>
      <w:r w:rsidRPr="0092576B">
        <w:rPr>
          <w:bCs/>
        </w:rPr>
        <w:t>Сокращенные тесты, направленные на отработку правописания работы;</w:t>
      </w:r>
    </w:p>
    <w:p w:rsidR="007F47C3" w:rsidRPr="0092576B" w:rsidRDefault="007F47C3" w:rsidP="009E24BF">
      <w:pPr>
        <w:pStyle w:val="ListParagraph"/>
        <w:numPr>
          <w:ilvl w:val="0"/>
          <w:numId w:val="34"/>
        </w:numPr>
        <w:ind w:left="0" w:firstLine="709"/>
        <w:jc w:val="both"/>
        <w:rPr>
          <w:bCs/>
        </w:rPr>
      </w:pPr>
      <w:r w:rsidRPr="0092576B">
        <w:rPr>
          <w:bCs/>
        </w:rPr>
        <w:t>Предоставление дополнительного времени для завершения задания;</w:t>
      </w:r>
    </w:p>
    <w:p w:rsidR="007F47C3" w:rsidRPr="0092576B" w:rsidRDefault="007F47C3" w:rsidP="009E24BF">
      <w:pPr>
        <w:pStyle w:val="ListParagraph"/>
        <w:numPr>
          <w:ilvl w:val="0"/>
          <w:numId w:val="34"/>
        </w:numPr>
        <w:ind w:left="0" w:firstLine="709"/>
        <w:jc w:val="both"/>
        <w:rPr>
          <w:bCs/>
        </w:rPr>
      </w:pPr>
      <w:r w:rsidRPr="0092576B">
        <w:rPr>
          <w:bCs/>
        </w:rPr>
        <w:t>Выполнение диктантов в индивидуальном режиме; максимальная опора на чувственный опыт ребенка, что обусловлено конкретностью мышления ребенка;</w:t>
      </w:r>
    </w:p>
    <w:p w:rsidR="007F47C3" w:rsidRDefault="007F47C3" w:rsidP="009E24BF">
      <w:pPr>
        <w:pStyle w:val="ListParagraph"/>
        <w:numPr>
          <w:ilvl w:val="0"/>
          <w:numId w:val="34"/>
        </w:numPr>
        <w:ind w:left="0" w:firstLine="709"/>
        <w:jc w:val="both"/>
      </w:pPr>
      <w:r w:rsidRPr="0092576B">
        <w:t>Максимальная опора на практическую деятельность и опыт ученика; опора на более развитые способности ребенка.</w:t>
      </w:r>
    </w:p>
    <w:p w:rsidR="007F47C3" w:rsidRPr="0092576B" w:rsidRDefault="007F47C3" w:rsidP="00935298">
      <w:pPr>
        <w:pStyle w:val="ListParagraph"/>
        <w:ind w:left="709"/>
        <w:jc w:val="both"/>
      </w:pPr>
    </w:p>
    <w:p w:rsidR="007F47C3" w:rsidRPr="00935298" w:rsidRDefault="007F47C3" w:rsidP="0092576B">
      <w:pPr>
        <w:spacing w:after="0" w:line="240" w:lineRule="auto"/>
        <w:ind w:firstLine="709"/>
        <w:jc w:val="both"/>
        <w:rPr>
          <w:rFonts w:ascii="Times New Roman" w:hAnsi="Times New Roman"/>
          <w:b/>
          <w:sz w:val="24"/>
          <w:szCs w:val="24"/>
        </w:rPr>
      </w:pPr>
      <w:r w:rsidRPr="00935298">
        <w:rPr>
          <w:rFonts w:ascii="Times New Roman" w:hAnsi="Times New Roman"/>
          <w:b/>
          <w:sz w:val="24"/>
          <w:szCs w:val="24"/>
        </w:rPr>
        <w:t>п.2.5 Использование дополнительных вспомогательных приемов и средств:</w:t>
      </w:r>
    </w:p>
    <w:p w:rsidR="007F47C3" w:rsidRPr="0092576B" w:rsidRDefault="007F47C3" w:rsidP="009E24BF">
      <w:pPr>
        <w:pStyle w:val="ListParagraph"/>
        <w:numPr>
          <w:ilvl w:val="0"/>
          <w:numId w:val="35"/>
        </w:numPr>
        <w:ind w:left="0" w:firstLine="709"/>
        <w:jc w:val="both"/>
      </w:pPr>
      <w:r w:rsidRPr="0092576B">
        <w:t>Памятки;</w:t>
      </w:r>
    </w:p>
    <w:p w:rsidR="007F47C3" w:rsidRPr="0092576B" w:rsidRDefault="007F47C3" w:rsidP="009E24BF">
      <w:pPr>
        <w:pStyle w:val="ListParagraph"/>
        <w:numPr>
          <w:ilvl w:val="0"/>
          <w:numId w:val="35"/>
        </w:numPr>
        <w:ind w:left="0" w:firstLine="709"/>
        <w:jc w:val="both"/>
      </w:pPr>
      <w:r w:rsidRPr="0092576B">
        <w:t>Образцы выполнения заданий;</w:t>
      </w:r>
    </w:p>
    <w:p w:rsidR="007F47C3" w:rsidRPr="0092576B" w:rsidRDefault="007F47C3" w:rsidP="009E24BF">
      <w:pPr>
        <w:pStyle w:val="ListParagraph"/>
        <w:numPr>
          <w:ilvl w:val="0"/>
          <w:numId w:val="35"/>
        </w:numPr>
        <w:ind w:left="0" w:firstLine="709"/>
        <w:jc w:val="both"/>
      </w:pPr>
      <w:r w:rsidRPr="0092576B">
        <w:t>Алгоритмы деятельности;</w:t>
      </w:r>
    </w:p>
    <w:p w:rsidR="007F47C3" w:rsidRPr="0092576B" w:rsidRDefault="007F47C3" w:rsidP="009E24BF">
      <w:pPr>
        <w:pStyle w:val="ListParagraph"/>
        <w:numPr>
          <w:ilvl w:val="0"/>
          <w:numId w:val="35"/>
        </w:numPr>
        <w:ind w:left="0" w:firstLine="709"/>
        <w:jc w:val="both"/>
      </w:pPr>
      <w:r w:rsidRPr="0092576B">
        <w:t>Печатные копии заданий, написанных на доске;</w:t>
      </w:r>
    </w:p>
    <w:p w:rsidR="007F47C3" w:rsidRPr="0092576B" w:rsidRDefault="007F47C3" w:rsidP="009E24BF">
      <w:pPr>
        <w:pStyle w:val="ListParagraph"/>
        <w:numPr>
          <w:ilvl w:val="0"/>
          <w:numId w:val="35"/>
        </w:numPr>
        <w:ind w:left="0" w:firstLine="709"/>
        <w:jc w:val="both"/>
      </w:pPr>
      <w:r w:rsidRPr="0092576B">
        <w:t>Использование упражнений с пропущенными словами / предложениями;</w:t>
      </w:r>
    </w:p>
    <w:p w:rsidR="007F47C3" w:rsidRPr="0092576B" w:rsidRDefault="007F47C3" w:rsidP="009E24BF">
      <w:pPr>
        <w:pStyle w:val="ListParagraph"/>
        <w:numPr>
          <w:ilvl w:val="0"/>
          <w:numId w:val="35"/>
        </w:numPr>
        <w:ind w:left="0" w:firstLine="709"/>
        <w:jc w:val="both"/>
      </w:pPr>
      <w:r w:rsidRPr="0092576B">
        <w:t>Использование листов с упражнениями, которые требуют минимального заполнения, использование маркеров для выделения важной информации;</w:t>
      </w:r>
    </w:p>
    <w:p w:rsidR="007F47C3" w:rsidRPr="0092576B" w:rsidRDefault="007F47C3" w:rsidP="009E24BF">
      <w:pPr>
        <w:pStyle w:val="ListParagraph"/>
        <w:numPr>
          <w:ilvl w:val="0"/>
          <w:numId w:val="35"/>
        </w:numPr>
        <w:ind w:left="0" w:firstLine="709"/>
        <w:jc w:val="both"/>
      </w:pPr>
      <w:r w:rsidRPr="0092576B">
        <w:t>Предоставление краткого содержания глав учебников;</w:t>
      </w:r>
    </w:p>
    <w:p w:rsidR="007F47C3" w:rsidRPr="0092576B" w:rsidRDefault="007F47C3" w:rsidP="009E24BF">
      <w:pPr>
        <w:pStyle w:val="ListParagraph"/>
        <w:numPr>
          <w:ilvl w:val="0"/>
          <w:numId w:val="35"/>
        </w:numPr>
        <w:ind w:left="0" w:firstLine="709"/>
        <w:jc w:val="both"/>
      </w:pPr>
      <w:r w:rsidRPr="0092576B">
        <w:t>Использование учетных карточек для записи главных тем;</w:t>
      </w:r>
    </w:p>
    <w:p w:rsidR="007F47C3" w:rsidRPr="0092576B" w:rsidRDefault="007F47C3" w:rsidP="009E24BF">
      <w:pPr>
        <w:pStyle w:val="ListParagraph"/>
        <w:numPr>
          <w:ilvl w:val="0"/>
          <w:numId w:val="35"/>
        </w:numPr>
        <w:ind w:left="0" w:firstLine="709"/>
        <w:jc w:val="both"/>
      </w:pPr>
      <w:r w:rsidRPr="0092576B">
        <w:t>Предоставление учащимся списка вопросов для обсуждения до чтения текста;</w:t>
      </w:r>
    </w:p>
    <w:p w:rsidR="007F47C3" w:rsidRPr="0092576B" w:rsidRDefault="007F47C3" w:rsidP="009E24BF">
      <w:pPr>
        <w:pStyle w:val="ListParagraph"/>
        <w:numPr>
          <w:ilvl w:val="0"/>
          <w:numId w:val="35"/>
        </w:numPr>
        <w:ind w:left="0" w:firstLine="709"/>
        <w:jc w:val="both"/>
      </w:pPr>
      <w:r w:rsidRPr="0092576B">
        <w:t>Указание номеров страниц для нахождения верных ответов;</w:t>
      </w:r>
    </w:p>
    <w:p w:rsidR="007F47C3" w:rsidRPr="0092576B" w:rsidRDefault="007F47C3" w:rsidP="009E24BF">
      <w:pPr>
        <w:pStyle w:val="ListParagraph"/>
        <w:numPr>
          <w:ilvl w:val="0"/>
          <w:numId w:val="35"/>
        </w:numPr>
        <w:ind w:left="0" w:firstLine="709"/>
        <w:jc w:val="both"/>
      </w:pPr>
      <w:r w:rsidRPr="0092576B">
        <w:t>Предоставление альтернативы объемным письменным заданиям (например, напишите несколько небольших сообщений; представьте устное сообщение по обозначенной теме);</w:t>
      </w:r>
    </w:p>
    <w:p w:rsidR="007F47C3" w:rsidRPr="0092576B" w:rsidRDefault="007F47C3" w:rsidP="009E24BF">
      <w:pPr>
        <w:pStyle w:val="ListParagraph"/>
        <w:numPr>
          <w:ilvl w:val="0"/>
          <w:numId w:val="35"/>
        </w:numPr>
        <w:ind w:left="0" w:firstLine="709"/>
        <w:jc w:val="both"/>
      </w:pPr>
      <w:r w:rsidRPr="0092576B">
        <w:t>Альтернативные замещения письменных заданий (лепка, рисование, панорама).</w:t>
      </w:r>
    </w:p>
    <w:p w:rsidR="007F47C3" w:rsidRPr="0092576B" w:rsidRDefault="007F47C3" w:rsidP="0092576B">
      <w:pPr>
        <w:pStyle w:val="ListParagraph"/>
        <w:ind w:left="0" w:firstLine="709"/>
        <w:jc w:val="both"/>
      </w:pPr>
    </w:p>
    <w:p w:rsidR="007F47C3" w:rsidRPr="0092576B" w:rsidRDefault="007F47C3" w:rsidP="0092576B">
      <w:pPr>
        <w:pStyle w:val="ListParagraph"/>
        <w:ind w:left="0" w:firstLine="709"/>
        <w:jc w:val="both"/>
      </w:pPr>
      <w:r w:rsidRPr="0092576B">
        <w:t xml:space="preserve">На всех занятиях с детьми с ОВЗ создаются </w:t>
      </w:r>
      <w:r w:rsidRPr="00CA4BFE">
        <w:rPr>
          <w:b/>
        </w:rPr>
        <w:t>специальные условия</w:t>
      </w:r>
      <w:r w:rsidRPr="0092576B">
        <w:t xml:space="preserve"> получения образования:</w:t>
      </w:r>
    </w:p>
    <w:p w:rsidR="007F47C3" w:rsidRPr="00935298" w:rsidRDefault="007F47C3" w:rsidP="0092576B">
      <w:pPr>
        <w:pStyle w:val="ListParagraph"/>
        <w:ind w:left="0" w:firstLine="709"/>
        <w:jc w:val="both"/>
        <w:rPr>
          <w:b/>
        </w:rPr>
      </w:pPr>
      <w:r>
        <w:rPr>
          <w:b/>
        </w:rPr>
        <w:t>п.</w:t>
      </w:r>
      <w:r w:rsidRPr="00935298">
        <w:rPr>
          <w:b/>
        </w:rPr>
        <w:t>3.7. Задержка психического развития</w:t>
      </w:r>
    </w:p>
    <w:p w:rsidR="007F47C3" w:rsidRPr="00EA7CB4" w:rsidRDefault="007F47C3" w:rsidP="0092576B">
      <w:pPr>
        <w:pStyle w:val="ListParagraph"/>
        <w:ind w:left="0" w:firstLine="709"/>
        <w:jc w:val="both"/>
        <w:rPr>
          <w:b/>
          <w:u w:val="single"/>
        </w:rPr>
      </w:pPr>
      <w:r w:rsidRPr="00EA7CB4">
        <w:rPr>
          <w:b/>
          <w:u w:val="single"/>
        </w:rPr>
        <w:t>Образовательные потребности</w:t>
      </w:r>
    </w:p>
    <w:p w:rsidR="007F47C3" w:rsidRPr="0092576B" w:rsidRDefault="007F47C3" w:rsidP="009E24BF">
      <w:pPr>
        <w:pStyle w:val="BodyText"/>
        <w:framePr w:wrap="notBeside" w:vAnchor="text" w:hAnchor="text" w:xAlign="center" w:y="1"/>
        <w:numPr>
          <w:ilvl w:val="0"/>
          <w:numId w:val="36"/>
        </w:numPr>
        <w:tabs>
          <w:tab w:val="left" w:pos="403"/>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в побуждении познавательной активности для формирования устойчивой познавательной мотивации;</w:t>
      </w:r>
    </w:p>
    <w:p w:rsidR="007F47C3" w:rsidRPr="0092576B" w:rsidRDefault="007F47C3" w:rsidP="009E24BF">
      <w:pPr>
        <w:pStyle w:val="BodyText"/>
        <w:framePr w:wrap="notBeside" w:vAnchor="text" w:hAnchor="text" w:xAlign="center" w:y="1"/>
        <w:numPr>
          <w:ilvl w:val="0"/>
          <w:numId w:val="36"/>
        </w:numPr>
        <w:tabs>
          <w:tab w:val="left" w:pos="312"/>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в расширении кругозора, формировании разносторонних понятий и представлений об окружающем мире;</w:t>
      </w:r>
    </w:p>
    <w:p w:rsidR="007F47C3" w:rsidRPr="0092576B" w:rsidRDefault="007F47C3" w:rsidP="009E24BF">
      <w:pPr>
        <w:pStyle w:val="BodyText"/>
        <w:framePr w:wrap="notBeside" w:vAnchor="text" w:hAnchor="text" w:xAlign="center" w:y="1"/>
        <w:numPr>
          <w:ilvl w:val="0"/>
          <w:numId w:val="36"/>
        </w:numPr>
        <w:tabs>
          <w:tab w:val="left" w:pos="322"/>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в совершенствовании психических процессов (внимания, зрительного, слухового, тактильного восприятия, памяти и пр.);</w:t>
      </w:r>
    </w:p>
    <w:p w:rsidR="007F47C3" w:rsidRPr="0092576B" w:rsidRDefault="007F47C3" w:rsidP="009E24BF">
      <w:pPr>
        <w:pStyle w:val="BodyText"/>
        <w:framePr w:wrap="notBeside" w:vAnchor="text" w:hAnchor="text" w:xAlign="center" w:y="1"/>
        <w:numPr>
          <w:ilvl w:val="0"/>
          <w:numId w:val="36"/>
        </w:numPr>
        <w:tabs>
          <w:tab w:val="left" w:pos="384"/>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в формировании/развитии у детей целенаправленной деятельности, функций программирования и контроля собственной деятельности;</w:t>
      </w:r>
    </w:p>
    <w:p w:rsidR="007F47C3" w:rsidRPr="0092576B" w:rsidRDefault="007F47C3" w:rsidP="009E24BF">
      <w:pPr>
        <w:pStyle w:val="BodyText"/>
        <w:framePr w:wrap="notBeside" w:vAnchor="text" w:hAnchor="text" w:xAlign="center" w:y="1"/>
        <w:numPr>
          <w:ilvl w:val="0"/>
          <w:numId w:val="36"/>
        </w:numPr>
        <w:tabs>
          <w:tab w:val="left" w:pos="250"/>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в совершенствовании общих интеллектуальных умений (операций анализа, сравнения, обобщения, выделения существенных признаков и закономерностей, гибкости мыслительных процессов);</w:t>
      </w:r>
    </w:p>
    <w:p w:rsidR="007F47C3" w:rsidRPr="0092576B" w:rsidRDefault="007F47C3" w:rsidP="009E24BF">
      <w:pPr>
        <w:pStyle w:val="BodyText"/>
        <w:framePr w:wrap="notBeside" w:vAnchor="text" w:hAnchor="text" w:xAlign="center" w:y="1"/>
        <w:numPr>
          <w:ilvl w:val="0"/>
          <w:numId w:val="36"/>
        </w:numPr>
        <w:tabs>
          <w:tab w:val="left" w:pos="312"/>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в развитии личностной сферы -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собственные поступки;</w:t>
      </w:r>
    </w:p>
    <w:p w:rsidR="007F47C3" w:rsidRPr="0092576B" w:rsidRDefault="007F47C3" w:rsidP="009E24BF">
      <w:pPr>
        <w:pStyle w:val="BodyText"/>
        <w:framePr w:wrap="notBeside" w:vAnchor="text" w:hAnchor="text" w:xAlign="center" w:y="1"/>
        <w:numPr>
          <w:ilvl w:val="0"/>
          <w:numId w:val="36"/>
        </w:numPr>
        <w:tabs>
          <w:tab w:val="left" w:pos="269"/>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7F47C3" w:rsidRPr="0092576B" w:rsidRDefault="007F47C3" w:rsidP="009E24BF">
      <w:pPr>
        <w:pStyle w:val="BodyText"/>
        <w:framePr w:wrap="notBeside" w:vAnchor="text" w:hAnchor="text" w:xAlign="center" w:y="1"/>
        <w:numPr>
          <w:ilvl w:val="0"/>
          <w:numId w:val="36"/>
        </w:numPr>
        <w:tabs>
          <w:tab w:val="left" w:pos="298"/>
          <w:tab w:val="left" w:pos="709"/>
          <w:tab w:val="left" w:pos="993"/>
        </w:tabs>
        <w:spacing w:after="0" w:line="240" w:lineRule="auto"/>
        <w:ind w:firstLine="709"/>
        <w:jc w:val="both"/>
        <w:rPr>
          <w:rFonts w:ascii="Times New Roman" w:hAnsi="Times New Roman"/>
          <w:sz w:val="24"/>
          <w:szCs w:val="24"/>
        </w:rPr>
      </w:pPr>
      <w:r w:rsidRPr="0092576B">
        <w:rPr>
          <w:rFonts w:ascii="Times New Roman" w:hAnsi="Times New Roman"/>
          <w:sz w:val="24"/>
          <w:szCs w:val="24"/>
        </w:rPr>
        <w:t>в усилении регулирующей функции слова, формировании способности к речевому обобщению, в частности, в сопровождении речью выполняемых действий;</w:t>
      </w:r>
    </w:p>
    <w:p w:rsidR="007F47C3" w:rsidRPr="0092576B" w:rsidRDefault="007F47C3" w:rsidP="0092576B">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Pr="0092576B">
        <w:rPr>
          <w:rFonts w:ascii="Times New Roman" w:hAnsi="Times New Roman"/>
          <w:sz w:val="24"/>
          <w:szCs w:val="24"/>
        </w:rPr>
        <w:t>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 срывов.</w:t>
      </w:r>
    </w:p>
    <w:p w:rsidR="007F47C3" w:rsidRPr="0092576B" w:rsidRDefault="007F47C3" w:rsidP="0092576B">
      <w:pPr>
        <w:spacing w:after="0" w:line="240" w:lineRule="auto"/>
        <w:ind w:firstLine="709"/>
        <w:jc w:val="both"/>
        <w:rPr>
          <w:rFonts w:ascii="Times New Roman" w:hAnsi="Times New Roman"/>
          <w:sz w:val="24"/>
          <w:szCs w:val="24"/>
        </w:rPr>
      </w:pPr>
    </w:p>
    <w:p w:rsidR="007F47C3" w:rsidRPr="00935298" w:rsidRDefault="007F47C3" w:rsidP="0092576B">
      <w:pPr>
        <w:pStyle w:val="21"/>
        <w:shd w:val="clear" w:color="auto" w:fill="auto"/>
        <w:spacing w:line="240" w:lineRule="auto"/>
        <w:ind w:firstLine="709"/>
        <w:jc w:val="both"/>
        <w:rPr>
          <w:rStyle w:val="20"/>
          <w:b/>
          <w:sz w:val="24"/>
          <w:szCs w:val="24"/>
        </w:rPr>
      </w:pPr>
      <w:r>
        <w:rPr>
          <w:rStyle w:val="20"/>
          <w:b/>
          <w:sz w:val="24"/>
          <w:szCs w:val="24"/>
        </w:rPr>
        <w:t>п.</w:t>
      </w:r>
      <w:r w:rsidRPr="00935298">
        <w:rPr>
          <w:rStyle w:val="20"/>
          <w:b/>
          <w:sz w:val="24"/>
          <w:szCs w:val="24"/>
        </w:rPr>
        <w:t>3.9 Умственная отсталость (интеллектуальные нарушения).</w:t>
      </w:r>
    </w:p>
    <w:p w:rsidR="007F47C3" w:rsidRPr="0092576B" w:rsidRDefault="007F47C3" w:rsidP="0092576B">
      <w:pPr>
        <w:pStyle w:val="21"/>
        <w:shd w:val="clear" w:color="auto" w:fill="auto"/>
        <w:spacing w:line="240" w:lineRule="auto"/>
        <w:ind w:firstLine="709"/>
        <w:jc w:val="both"/>
        <w:rPr>
          <w:sz w:val="24"/>
          <w:szCs w:val="24"/>
        </w:rPr>
      </w:pPr>
      <w:r w:rsidRPr="0092576B">
        <w:rPr>
          <w:rStyle w:val="20"/>
          <w:sz w:val="24"/>
          <w:szCs w:val="24"/>
        </w:rPr>
        <w:t>Образовательные потребности</w:t>
      </w:r>
    </w:p>
    <w:p w:rsidR="007F47C3" w:rsidRPr="0092576B" w:rsidRDefault="007F47C3" w:rsidP="00CA4BFE">
      <w:pPr>
        <w:pStyle w:val="BodyText"/>
        <w:tabs>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 xml:space="preserve">К </w:t>
      </w:r>
      <w:r w:rsidRPr="00EA7CB4">
        <w:rPr>
          <w:rFonts w:ascii="Times New Roman" w:hAnsi="Times New Roman"/>
          <w:b/>
          <w:sz w:val="24"/>
          <w:szCs w:val="24"/>
        </w:rPr>
        <w:t>общим потребностям</w:t>
      </w:r>
      <w:r w:rsidRPr="0092576B">
        <w:rPr>
          <w:rFonts w:ascii="Times New Roman" w:hAnsi="Times New Roman"/>
          <w:sz w:val="24"/>
          <w:szCs w:val="24"/>
        </w:rPr>
        <w:t xml:space="preserve"> относятся:</w:t>
      </w:r>
    </w:p>
    <w:p w:rsidR="007F47C3" w:rsidRPr="0092576B" w:rsidRDefault="007F47C3" w:rsidP="009E24BF">
      <w:pPr>
        <w:pStyle w:val="BodyText"/>
        <w:numPr>
          <w:ilvl w:val="0"/>
          <w:numId w:val="37"/>
        </w:numPr>
        <w:tabs>
          <w:tab w:val="left" w:pos="259"/>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F47C3" w:rsidRPr="0092576B" w:rsidRDefault="007F47C3" w:rsidP="009E24BF">
      <w:pPr>
        <w:pStyle w:val="BodyText"/>
        <w:numPr>
          <w:ilvl w:val="0"/>
          <w:numId w:val="37"/>
        </w:numPr>
        <w:tabs>
          <w:tab w:val="left" w:pos="240"/>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 xml:space="preserve">раннее получение специальной помощи средствами образования; </w:t>
      </w:r>
    </w:p>
    <w:p w:rsidR="007F47C3" w:rsidRPr="0092576B" w:rsidRDefault="007F47C3" w:rsidP="009E24BF">
      <w:pPr>
        <w:pStyle w:val="BodyText"/>
        <w:numPr>
          <w:ilvl w:val="0"/>
          <w:numId w:val="37"/>
        </w:numPr>
        <w:tabs>
          <w:tab w:val="left" w:pos="240"/>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психологическое сопровождение, оптимизирующее взаимодействие ребенка с педагогами и соучениками;</w:t>
      </w:r>
    </w:p>
    <w:p w:rsidR="007F47C3" w:rsidRPr="0092576B" w:rsidRDefault="007F47C3" w:rsidP="00CA4BFE">
      <w:pPr>
        <w:pStyle w:val="BodyText"/>
        <w:tabs>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 психологическое сопровождение, направленное на установление взаимодействия семьи и образовательной организации;</w:t>
      </w:r>
    </w:p>
    <w:p w:rsidR="007F47C3" w:rsidRPr="0092576B" w:rsidRDefault="007F47C3" w:rsidP="009E24BF">
      <w:pPr>
        <w:pStyle w:val="BodyText"/>
        <w:numPr>
          <w:ilvl w:val="0"/>
          <w:numId w:val="37"/>
        </w:numPr>
        <w:tabs>
          <w:tab w:val="left" w:pos="259"/>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постепенное расширение образовательного пространства, выходящего за пределы образовательной организации.</w:t>
      </w:r>
    </w:p>
    <w:p w:rsidR="007F47C3" w:rsidRPr="00EA7CB4" w:rsidRDefault="007F47C3" w:rsidP="0092576B">
      <w:pPr>
        <w:pStyle w:val="BodyText"/>
        <w:spacing w:after="0" w:line="240" w:lineRule="auto"/>
        <w:ind w:firstLine="709"/>
        <w:jc w:val="both"/>
        <w:rPr>
          <w:rFonts w:ascii="Times New Roman" w:hAnsi="Times New Roman"/>
          <w:sz w:val="24"/>
          <w:szCs w:val="24"/>
          <w:u w:val="single"/>
        </w:rPr>
      </w:pPr>
      <w:r w:rsidRPr="0092576B">
        <w:rPr>
          <w:rFonts w:ascii="Times New Roman" w:hAnsi="Times New Roman"/>
          <w:sz w:val="24"/>
          <w:szCs w:val="24"/>
        </w:rPr>
        <w:t xml:space="preserve">Для обучающихся с легкой умственной отсталостью, </w:t>
      </w:r>
      <w:r w:rsidRPr="00EA7CB4">
        <w:rPr>
          <w:rFonts w:ascii="Times New Roman" w:hAnsi="Times New Roman"/>
          <w:sz w:val="24"/>
          <w:szCs w:val="24"/>
        </w:rPr>
        <w:t xml:space="preserve">характерны следующие </w:t>
      </w:r>
      <w:r w:rsidRPr="00EA7CB4">
        <w:rPr>
          <w:rFonts w:ascii="Times New Roman" w:hAnsi="Times New Roman"/>
          <w:sz w:val="24"/>
          <w:szCs w:val="24"/>
          <w:u w:val="single"/>
        </w:rPr>
        <w:t xml:space="preserve">специфические </w:t>
      </w:r>
      <w:r w:rsidRPr="00EA7CB4">
        <w:rPr>
          <w:rFonts w:ascii="Times New Roman" w:hAnsi="Times New Roman"/>
          <w:b/>
          <w:sz w:val="24"/>
          <w:szCs w:val="24"/>
          <w:u w:val="single"/>
        </w:rPr>
        <w:t>образовательные потребности</w:t>
      </w:r>
      <w:r w:rsidRPr="00EA7CB4">
        <w:rPr>
          <w:rFonts w:ascii="Times New Roman" w:hAnsi="Times New Roman"/>
          <w:sz w:val="24"/>
          <w:szCs w:val="24"/>
          <w:u w:val="single"/>
        </w:rPr>
        <w:t>:</w:t>
      </w:r>
    </w:p>
    <w:p w:rsidR="007F47C3" w:rsidRPr="0092576B" w:rsidRDefault="007F47C3" w:rsidP="009E24BF">
      <w:pPr>
        <w:pStyle w:val="BodyText"/>
        <w:numPr>
          <w:ilvl w:val="0"/>
          <w:numId w:val="37"/>
        </w:numPr>
        <w:tabs>
          <w:tab w:val="left" w:pos="250"/>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наглядно-действенный характер содержания образования;</w:t>
      </w:r>
    </w:p>
    <w:p w:rsidR="007F47C3" w:rsidRPr="0092576B" w:rsidRDefault="007F47C3" w:rsidP="009E24BF">
      <w:pPr>
        <w:pStyle w:val="BodyText"/>
        <w:numPr>
          <w:ilvl w:val="0"/>
          <w:numId w:val="37"/>
        </w:numPr>
        <w:tabs>
          <w:tab w:val="left" w:pos="250"/>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упрощение системы учебно-познавательных задач, решаемых в процессе образования;</w:t>
      </w:r>
    </w:p>
    <w:p w:rsidR="007F47C3" w:rsidRPr="0092576B" w:rsidRDefault="007F47C3" w:rsidP="009E24BF">
      <w:pPr>
        <w:pStyle w:val="BodyText"/>
        <w:numPr>
          <w:ilvl w:val="0"/>
          <w:numId w:val="37"/>
        </w:numPr>
        <w:tabs>
          <w:tab w:val="left" w:pos="254"/>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введение учебных предметов, способствующих формированию представлений об естественных и социальных компонентах окружающего мира;</w:t>
      </w:r>
    </w:p>
    <w:p w:rsidR="007F47C3" w:rsidRPr="0092576B" w:rsidRDefault="007F47C3" w:rsidP="009E24BF">
      <w:pPr>
        <w:pStyle w:val="BodyText"/>
        <w:numPr>
          <w:ilvl w:val="0"/>
          <w:numId w:val="37"/>
        </w:numPr>
        <w:tabs>
          <w:tab w:val="left" w:pos="254"/>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отработка средств коммуникации, социально-бытовых навыков;</w:t>
      </w:r>
    </w:p>
    <w:p w:rsidR="007F47C3" w:rsidRPr="0092576B" w:rsidRDefault="007F47C3" w:rsidP="009E24BF">
      <w:pPr>
        <w:pStyle w:val="BodyText"/>
        <w:numPr>
          <w:ilvl w:val="0"/>
          <w:numId w:val="37"/>
        </w:numPr>
        <w:tabs>
          <w:tab w:val="left" w:pos="225"/>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специальное обучение «переносу» сформированных знаний умений в новые ситуации взаимодействия с действительностью;</w:t>
      </w:r>
    </w:p>
    <w:p w:rsidR="007F47C3" w:rsidRPr="0092576B" w:rsidRDefault="007F47C3" w:rsidP="009E24BF">
      <w:pPr>
        <w:pStyle w:val="BodyText"/>
        <w:numPr>
          <w:ilvl w:val="0"/>
          <w:numId w:val="37"/>
        </w:numPr>
        <w:tabs>
          <w:tab w:val="left" w:pos="230"/>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обеспечение обязательности профильного трудового образования;</w:t>
      </w:r>
    </w:p>
    <w:p w:rsidR="007F47C3" w:rsidRPr="0092576B" w:rsidRDefault="007F47C3" w:rsidP="009E24BF">
      <w:pPr>
        <w:pStyle w:val="BodyText"/>
        <w:numPr>
          <w:ilvl w:val="0"/>
          <w:numId w:val="37"/>
        </w:numPr>
        <w:tabs>
          <w:tab w:val="left" w:pos="230"/>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необходимость постоянной актуализации знаний, умений и одобряемых обществом норм поведения;</w:t>
      </w:r>
    </w:p>
    <w:p w:rsidR="007F47C3" w:rsidRPr="0092576B" w:rsidRDefault="007F47C3" w:rsidP="009E24BF">
      <w:pPr>
        <w:pStyle w:val="BodyText"/>
        <w:numPr>
          <w:ilvl w:val="0"/>
          <w:numId w:val="37"/>
        </w:numPr>
        <w:tabs>
          <w:tab w:val="left" w:pos="234"/>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w:t>
      </w:r>
    </w:p>
    <w:p w:rsidR="007F47C3" w:rsidRPr="0092576B" w:rsidRDefault="007F47C3" w:rsidP="009E24BF">
      <w:pPr>
        <w:pStyle w:val="BodyText"/>
        <w:numPr>
          <w:ilvl w:val="0"/>
          <w:numId w:val="37"/>
        </w:numPr>
        <w:tabs>
          <w:tab w:val="left" w:pos="234"/>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использование преимущественно позитивных средств стимулирования деятельности и поведения;</w:t>
      </w:r>
    </w:p>
    <w:p w:rsidR="007F47C3" w:rsidRDefault="007F47C3" w:rsidP="009E24BF">
      <w:pPr>
        <w:pStyle w:val="BodyText"/>
        <w:numPr>
          <w:ilvl w:val="0"/>
          <w:numId w:val="37"/>
        </w:numPr>
        <w:tabs>
          <w:tab w:val="left" w:pos="234"/>
          <w:tab w:val="left" w:pos="851"/>
        </w:tabs>
        <w:spacing w:after="0" w:line="240" w:lineRule="auto"/>
        <w:ind w:firstLine="709"/>
        <w:jc w:val="both"/>
        <w:rPr>
          <w:rFonts w:ascii="Times New Roman" w:hAnsi="Times New Roman"/>
          <w:sz w:val="24"/>
          <w:szCs w:val="24"/>
        </w:rPr>
      </w:pPr>
      <w:r w:rsidRPr="0092576B">
        <w:rPr>
          <w:rFonts w:ascii="Times New Roman" w:hAnsi="Times New Roman"/>
          <w:sz w:val="24"/>
          <w:szCs w:val="24"/>
        </w:rPr>
        <w:t>стимулирование познавательной активности, формирование потребности в познании окружающего мира и во взаимодействии с ним.</w:t>
      </w:r>
    </w:p>
    <w:p w:rsidR="007F47C3" w:rsidRDefault="007F47C3" w:rsidP="00CA4BFE">
      <w:pPr>
        <w:pStyle w:val="BodyText"/>
        <w:tabs>
          <w:tab w:val="left" w:pos="234"/>
          <w:tab w:val="left" w:pos="851"/>
        </w:tabs>
        <w:spacing w:after="0" w:line="240" w:lineRule="auto"/>
        <w:jc w:val="both"/>
        <w:rPr>
          <w:rFonts w:ascii="Times New Roman" w:hAnsi="Times New Roman"/>
          <w:sz w:val="24"/>
          <w:szCs w:val="24"/>
        </w:rPr>
      </w:pPr>
    </w:p>
    <w:p w:rsidR="007F47C3" w:rsidRPr="00AD4846" w:rsidRDefault="007F47C3" w:rsidP="00AD4846">
      <w:pPr>
        <w:spacing w:after="0" w:line="240" w:lineRule="auto"/>
        <w:ind w:firstLine="709"/>
        <w:jc w:val="both"/>
        <w:rPr>
          <w:rFonts w:ascii="Times New Roman" w:hAnsi="Times New Roman"/>
          <w:sz w:val="24"/>
          <w:szCs w:val="24"/>
        </w:rPr>
      </w:pPr>
      <w:r w:rsidRPr="00AD4846">
        <w:rPr>
          <w:rFonts w:ascii="Times New Roman" w:hAnsi="Times New Roman"/>
          <w:sz w:val="24"/>
          <w:szCs w:val="24"/>
        </w:rPr>
        <w:t>Одним из основных механизмов реализации АОП является оптимально выстроенное взаимодействие специалистов образовательного учреждения, обеспечивающее системное сопровождение детей, имеющих ЗПР и легку</w:t>
      </w:r>
      <w:r>
        <w:rPr>
          <w:rFonts w:ascii="Times New Roman" w:hAnsi="Times New Roman"/>
          <w:sz w:val="24"/>
          <w:szCs w:val="24"/>
        </w:rPr>
        <w:t>ю степень умственной отсталости</w:t>
      </w:r>
      <w:r w:rsidRPr="00AD4846">
        <w:rPr>
          <w:rFonts w:ascii="Times New Roman" w:hAnsi="Times New Roman"/>
          <w:sz w:val="24"/>
          <w:szCs w:val="24"/>
        </w:rPr>
        <w:t>. Такое взаимодействие включает:</w:t>
      </w:r>
    </w:p>
    <w:p w:rsidR="007F47C3" w:rsidRPr="00AD4846" w:rsidRDefault="007F47C3" w:rsidP="009E24BF">
      <w:pPr>
        <w:pStyle w:val="ListParagraph"/>
        <w:numPr>
          <w:ilvl w:val="0"/>
          <w:numId w:val="47"/>
        </w:numPr>
        <w:ind w:left="0" w:firstLine="709"/>
        <w:jc w:val="both"/>
      </w:pPr>
      <w:r w:rsidRPr="00AD4846">
        <w:t>комплексность в определении и решении проблем ребёнка, предоставлении ему квалифицированной помощи специалистов разного профиля;</w:t>
      </w:r>
    </w:p>
    <w:p w:rsidR="007F47C3" w:rsidRPr="00AD4846" w:rsidRDefault="007F47C3" w:rsidP="009E24BF">
      <w:pPr>
        <w:pStyle w:val="ListParagraph"/>
        <w:numPr>
          <w:ilvl w:val="0"/>
          <w:numId w:val="47"/>
        </w:numPr>
        <w:ind w:left="0" w:firstLine="709"/>
        <w:jc w:val="both"/>
      </w:pPr>
      <w:r w:rsidRPr="00AD4846">
        <w:t>многоаспектный анализ личностного и познавательного развития ребёнка;</w:t>
      </w:r>
    </w:p>
    <w:p w:rsidR="007F47C3" w:rsidRDefault="007F47C3" w:rsidP="009E24BF">
      <w:pPr>
        <w:pStyle w:val="ListParagraph"/>
        <w:numPr>
          <w:ilvl w:val="0"/>
          <w:numId w:val="47"/>
        </w:numPr>
        <w:ind w:left="0" w:firstLine="709"/>
        <w:jc w:val="both"/>
      </w:pPr>
      <w:r w:rsidRPr="00AD4846">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F47C3" w:rsidRPr="00AD4846" w:rsidRDefault="007F47C3" w:rsidP="00EA7CB4">
      <w:pPr>
        <w:pStyle w:val="ListParagraph"/>
        <w:ind w:left="709"/>
        <w:jc w:val="both"/>
      </w:pPr>
    </w:p>
    <w:p w:rsidR="007F47C3" w:rsidRPr="00221600" w:rsidRDefault="007F47C3" w:rsidP="00221600">
      <w:pPr>
        <w:spacing w:after="0" w:line="240" w:lineRule="auto"/>
        <w:ind w:firstLine="709"/>
        <w:jc w:val="center"/>
        <w:rPr>
          <w:rFonts w:ascii="Times New Roman" w:hAnsi="Times New Roman"/>
          <w:sz w:val="28"/>
          <w:szCs w:val="28"/>
        </w:rPr>
      </w:pPr>
      <w:r w:rsidRPr="00221600">
        <w:rPr>
          <w:rFonts w:ascii="Times New Roman" w:hAnsi="Times New Roman"/>
          <w:b/>
          <w:sz w:val="28"/>
          <w:szCs w:val="28"/>
        </w:rPr>
        <w:t>4.3 Система комплексного психолого-медико-педагогического сопровождения</w:t>
      </w:r>
    </w:p>
    <w:p w:rsidR="007F47C3" w:rsidRDefault="007F47C3" w:rsidP="00AD4846">
      <w:pPr>
        <w:spacing w:after="0" w:line="240" w:lineRule="auto"/>
        <w:ind w:firstLine="709"/>
        <w:jc w:val="both"/>
        <w:rPr>
          <w:rFonts w:ascii="Times New Roman" w:hAnsi="Times New Roman"/>
          <w:sz w:val="24"/>
          <w:szCs w:val="24"/>
        </w:rPr>
      </w:pPr>
    </w:p>
    <w:p w:rsidR="007F47C3" w:rsidRPr="00AD4846" w:rsidRDefault="007F47C3" w:rsidP="00AD4846">
      <w:pPr>
        <w:spacing w:after="0" w:line="240" w:lineRule="auto"/>
        <w:ind w:firstLine="709"/>
        <w:jc w:val="both"/>
        <w:rPr>
          <w:rFonts w:ascii="Times New Roman" w:hAnsi="Times New Roman"/>
          <w:sz w:val="24"/>
          <w:szCs w:val="24"/>
        </w:rPr>
      </w:pPr>
      <w:r>
        <w:rPr>
          <w:rFonts w:ascii="Times New Roman" w:hAnsi="Times New Roman"/>
          <w:sz w:val="24"/>
          <w:szCs w:val="24"/>
        </w:rPr>
        <w:t>Д</w:t>
      </w:r>
      <w:r w:rsidRPr="00AD4846">
        <w:rPr>
          <w:rFonts w:ascii="Times New Roman" w:hAnsi="Times New Roman"/>
          <w:sz w:val="24"/>
          <w:szCs w:val="24"/>
        </w:rPr>
        <w:t xml:space="preserve">ля эффективного решения проблемы ребёнка выстроена </w:t>
      </w:r>
      <w:r w:rsidRPr="00EA7CB4">
        <w:rPr>
          <w:rFonts w:ascii="Times New Roman" w:hAnsi="Times New Roman"/>
          <w:sz w:val="24"/>
          <w:szCs w:val="24"/>
        </w:rPr>
        <w:t>система комплексного психолого-медико-педагогического сопровождения</w:t>
      </w:r>
      <w:r w:rsidRPr="00AD4846">
        <w:rPr>
          <w:rFonts w:ascii="Times New Roman" w:hAnsi="Times New Roman"/>
          <w:sz w:val="24"/>
          <w:szCs w:val="24"/>
        </w:rPr>
        <w:t xml:space="preserve"> в форме консилиу</w:t>
      </w:r>
      <w:r>
        <w:rPr>
          <w:rFonts w:ascii="Times New Roman" w:hAnsi="Times New Roman"/>
          <w:sz w:val="24"/>
          <w:szCs w:val="24"/>
        </w:rPr>
        <w:t>ма</w:t>
      </w:r>
      <w:r w:rsidRPr="00AD4846">
        <w:rPr>
          <w:rFonts w:ascii="Times New Roman" w:hAnsi="Times New Roman"/>
          <w:sz w:val="24"/>
          <w:szCs w:val="24"/>
        </w:rPr>
        <w:t>. Для регламентации сопровождения в школе приняты локальные акты – Положение о ПМПк.</w:t>
      </w:r>
    </w:p>
    <w:p w:rsidR="007F47C3" w:rsidRPr="00AD4846" w:rsidRDefault="007F47C3" w:rsidP="00AD4846">
      <w:pPr>
        <w:shd w:val="clear" w:color="auto" w:fill="FFFFFF"/>
        <w:spacing w:after="0" w:line="240" w:lineRule="auto"/>
        <w:ind w:firstLine="709"/>
        <w:jc w:val="both"/>
        <w:rPr>
          <w:rFonts w:ascii="Times New Roman" w:hAnsi="Times New Roman"/>
          <w:sz w:val="24"/>
          <w:szCs w:val="24"/>
        </w:rPr>
      </w:pPr>
      <w:r w:rsidRPr="00AD4846">
        <w:rPr>
          <w:rFonts w:ascii="Times New Roman" w:hAnsi="Times New Roman"/>
          <w:i/>
          <w:iCs/>
          <w:color w:val="000000"/>
          <w:sz w:val="24"/>
          <w:szCs w:val="24"/>
        </w:rPr>
        <w:t>Цель школьного консилиума определена как:</w:t>
      </w:r>
      <w:r w:rsidRPr="00AD4846">
        <w:rPr>
          <w:rFonts w:ascii="Times New Roman" w:hAnsi="Times New Roman"/>
          <w:color w:val="000000"/>
          <w:sz w:val="24"/>
          <w:szCs w:val="24"/>
        </w:rPr>
        <w:t> </w:t>
      </w:r>
      <w:r w:rsidRPr="00AD4846">
        <w:rPr>
          <w:rFonts w:ascii="Times New Roman" w:hAnsi="Times New Roman"/>
          <w:sz w:val="24"/>
          <w:szCs w:val="24"/>
        </w:rPr>
        <w:t>обеспечение оптимальных психолого-педагогических условий обучения  учащихся школы в соответствии с особенностями их  психофизического развития  и возможностями здоровья.</w:t>
      </w:r>
    </w:p>
    <w:p w:rsidR="007F47C3" w:rsidRPr="00AD4846" w:rsidRDefault="007F47C3" w:rsidP="00AD4846">
      <w:pPr>
        <w:shd w:val="clear" w:color="auto" w:fill="FFFFFF"/>
        <w:spacing w:after="0" w:line="240" w:lineRule="auto"/>
        <w:ind w:firstLine="709"/>
        <w:jc w:val="both"/>
        <w:rPr>
          <w:rFonts w:ascii="Times New Roman" w:hAnsi="Times New Roman"/>
          <w:color w:val="000000"/>
          <w:sz w:val="24"/>
          <w:szCs w:val="24"/>
        </w:rPr>
      </w:pPr>
      <w:r w:rsidRPr="00AD4846">
        <w:rPr>
          <w:rFonts w:ascii="Times New Roman" w:hAnsi="Times New Roman"/>
          <w:i/>
          <w:iCs/>
          <w:color w:val="000000"/>
          <w:sz w:val="24"/>
          <w:szCs w:val="24"/>
        </w:rPr>
        <w:t xml:space="preserve"> Задачи консилиума:</w:t>
      </w:r>
    </w:p>
    <w:p w:rsidR="007F47C3" w:rsidRPr="00AD4846" w:rsidRDefault="007F47C3" w:rsidP="009E24BF">
      <w:pPr>
        <w:numPr>
          <w:ilvl w:val="0"/>
          <w:numId w:val="48"/>
        </w:numPr>
        <w:spacing w:after="0" w:line="240" w:lineRule="auto"/>
        <w:ind w:left="0" w:firstLine="709"/>
        <w:jc w:val="both"/>
        <w:rPr>
          <w:rFonts w:ascii="Times New Roman" w:hAnsi="Times New Roman"/>
          <w:sz w:val="24"/>
          <w:szCs w:val="24"/>
        </w:rPr>
      </w:pPr>
      <w:r w:rsidRPr="00AD4846">
        <w:rPr>
          <w:rFonts w:ascii="Times New Roman" w:hAnsi="Times New Roman"/>
          <w:sz w:val="24"/>
          <w:szCs w:val="24"/>
        </w:rPr>
        <w:t>обследование детей с особенностями психофизического развития, поступающих в среднюю общеобразовательную школу с целью определения их готовности к обучению и воспитанию, при необходимости определения для них индивидуальной образовательной программы с учетом индивидуальной программы реабилитации ребенка с ограниченными возможностями здоровья;</w:t>
      </w:r>
    </w:p>
    <w:p w:rsidR="007F47C3" w:rsidRPr="00AD4846" w:rsidRDefault="007F47C3" w:rsidP="009E24BF">
      <w:pPr>
        <w:numPr>
          <w:ilvl w:val="0"/>
          <w:numId w:val="48"/>
        </w:numPr>
        <w:spacing w:after="0" w:line="240" w:lineRule="auto"/>
        <w:ind w:left="0" w:firstLine="709"/>
        <w:jc w:val="both"/>
        <w:rPr>
          <w:rFonts w:ascii="Times New Roman" w:hAnsi="Times New Roman"/>
          <w:sz w:val="24"/>
          <w:szCs w:val="24"/>
        </w:rPr>
      </w:pPr>
      <w:r w:rsidRPr="00AD4846">
        <w:rPr>
          <w:rFonts w:ascii="Times New Roman" w:hAnsi="Times New Roman"/>
          <w:sz w:val="24"/>
          <w:szCs w:val="24"/>
        </w:rPr>
        <w:t>своевременное выявление детей школьного возраста, имеющих отклонения в физическом, интеллектуальном и эмоциональном развитии, трудности в обучении и школьной адаптации;</w:t>
      </w:r>
    </w:p>
    <w:p w:rsidR="007F47C3" w:rsidRPr="00AD4846" w:rsidRDefault="007F47C3" w:rsidP="009E24BF">
      <w:pPr>
        <w:numPr>
          <w:ilvl w:val="0"/>
          <w:numId w:val="48"/>
        </w:numPr>
        <w:spacing w:after="0" w:line="240" w:lineRule="auto"/>
        <w:ind w:left="0" w:firstLine="709"/>
        <w:jc w:val="both"/>
        <w:rPr>
          <w:rFonts w:ascii="Times New Roman" w:hAnsi="Times New Roman"/>
          <w:sz w:val="24"/>
          <w:szCs w:val="24"/>
        </w:rPr>
      </w:pPr>
      <w:r w:rsidRPr="00AD4846">
        <w:rPr>
          <w:rFonts w:ascii="Times New Roman" w:hAnsi="Times New Roman"/>
          <w:sz w:val="24"/>
          <w:szCs w:val="24"/>
        </w:rPr>
        <w:t>определение уровня и особенностей развития познавательной деятельности (речи, памяти, внимания, работоспособности и других психических функций), изучение эмоционально-волевого и личностного развития ребенка для определения профилактических, коррекционных психолого-педагогических и социальных мероприятий, обеспечивающих индивидуально-дифференцированный подход в обучении и воспитании;</w:t>
      </w:r>
    </w:p>
    <w:p w:rsidR="007F47C3" w:rsidRPr="00AD4846" w:rsidRDefault="007F47C3" w:rsidP="009E24BF">
      <w:pPr>
        <w:numPr>
          <w:ilvl w:val="0"/>
          <w:numId w:val="48"/>
        </w:numPr>
        <w:spacing w:after="0" w:line="240" w:lineRule="auto"/>
        <w:ind w:left="0" w:firstLine="709"/>
        <w:jc w:val="both"/>
        <w:rPr>
          <w:rFonts w:ascii="Times New Roman" w:hAnsi="Times New Roman"/>
          <w:sz w:val="24"/>
          <w:szCs w:val="24"/>
        </w:rPr>
      </w:pPr>
      <w:r w:rsidRPr="00AD4846">
        <w:rPr>
          <w:rFonts w:ascii="Times New Roman" w:hAnsi="Times New Roman"/>
          <w:sz w:val="24"/>
          <w:szCs w:val="24"/>
        </w:rPr>
        <w:t>выбор оптимальной для развития ребенка учебной программы, разработка рекомендаций участникам учебно-воспитательного процесса для обеспечения  индивидуально-дифференцированного подхода в процессе общего и коррекционного обучения и воспитания;</w:t>
      </w:r>
    </w:p>
    <w:p w:rsidR="007F47C3" w:rsidRPr="00AD4846" w:rsidRDefault="007F47C3" w:rsidP="009E24BF">
      <w:pPr>
        <w:numPr>
          <w:ilvl w:val="0"/>
          <w:numId w:val="48"/>
        </w:numPr>
        <w:spacing w:after="0" w:line="240" w:lineRule="auto"/>
        <w:ind w:left="0" w:firstLine="709"/>
        <w:jc w:val="both"/>
        <w:rPr>
          <w:rFonts w:ascii="Times New Roman" w:hAnsi="Times New Roman"/>
          <w:sz w:val="24"/>
          <w:szCs w:val="24"/>
        </w:rPr>
      </w:pPr>
      <w:r w:rsidRPr="00AD4846">
        <w:rPr>
          <w:rFonts w:ascii="Times New Roman" w:hAnsi="Times New Roman"/>
          <w:sz w:val="24"/>
          <w:szCs w:val="24"/>
        </w:rPr>
        <w:t>при положительной динамике и компенсации недостатков в развитии детей определение возможностей обучения и воспитания по основным образовательным или другим программам обучения;</w:t>
      </w:r>
    </w:p>
    <w:p w:rsidR="007F47C3" w:rsidRPr="00AD4846" w:rsidRDefault="007F47C3" w:rsidP="009E24BF">
      <w:pPr>
        <w:numPr>
          <w:ilvl w:val="0"/>
          <w:numId w:val="48"/>
        </w:numPr>
        <w:spacing w:after="0" w:line="240" w:lineRule="auto"/>
        <w:ind w:left="0" w:firstLine="709"/>
        <w:jc w:val="both"/>
        <w:rPr>
          <w:rFonts w:ascii="Times New Roman" w:hAnsi="Times New Roman"/>
          <w:sz w:val="24"/>
          <w:szCs w:val="24"/>
        </w:rPr>
      </w:pPr>
      <w:r w:rsidRPr="00AD4846">
        <w:rPr>
          <w:rFonts w:ascii="Times New Roman" w:hAnsi="Times New Roman"/>
          <w:sz w:val="24"/>
          <w:szCs w:val="24"/>
        </w:rPr>
        <w:t>профилактика физических, интеллектуальных и эмоциональных перегрузок учащихся, организация для них лечебно-оздоровительных мероприятий;</w:t>
      </w:r>
    </w:p>
    <w:p w:rsidR="007F47C3" w:rsidRPr="00AD4846" w:rsidRDefault="007F47C3" w:rsidP="009E24BF">
      <w:pPr>
        <w:numPr>
          <w:ilvl w:val="0"/>
          <w:numId w:val="48"/>
        </w:numPr>
        <w:spacing w:after="0" w:line="240" w:lineRule="auto"/>
        <w:ind w:left="0" w:firstLine="709"/>
        <w:jc w:val="both"/>
        <w:rPr>
          <w:rFonts w:ascii="Times New Roman" w:hAnsi="Times New Roman"/>
          <w:sz w:val="24"/>
          <w:szCs w:val="24"/>
        </w:rPr>
      </w:pPr>
      <w:r w:rsidRPr="00AD4846">
        <w:rPr>
          <w:rFonts w:ascii="Times New Roman" w:hAnsi="Times New Roman"/>
          <w:sz w:val="24"/>
          <w:szCs w:val="24"/>
        </w:rPr>
        <w:t>организация взаимодействия между педагогическим составом школы и специалистами, участвующими в деятельности Консилиума, а также специалистами окружной ПМПК.</w:t>
      </w:r>
    </w:p>
    <w:p w:rsidR="007F47C3" w:rsidRPr="00AD4846" w:rsidRDefault="007F47C3" w:rsidP="00AD4846">
      <w:pPr>
        <w:shd w:val="clear" w:color="auto" w:fill="FFFFFF"/>
        <w:spacing w:after="0" w:line="240" w:lineRule="auto"/>
        <w:ind w:firstLine="709"/>
        <w:jc w:val="both"/>
        <w:rPr>
          <w:rFonts w:ascii="Times New Roman" w:hAnsi="Times New Roman"/>
          <w:color w:val="000000"/>
          <w:sz w:val="24"/>
          <w:szCs w:val="24"/>
        </w:rPr>
      </w:pPr>
      <w:r w:rsidRPr="00AD4846">
        <w:rPr>
          <w:rFonts w:ascii="Times New Roman" w:hAnsi="Times New Roman"/>
          <w:color w:val="000000"/>
          <w:sz w:val="24"/>
          <w:szCs w:val="24"/>
        </w:rPr>
        <w:t>Прием детей на консилиум осуществляется как планово, так и оперативно, по инициативе специалистов, учителей.</w:t>
      </w:r>
    </w:p>
    <w:p w:rsidR="007F47C3" w:rsidRPr="00AD4846" w:rsidRDefault="007F47C3" w:rsidP="00AD4846">
      <w:pPr>
        <w:shd w:val="clear" w:color="auto" w:fill="FFFFFF"/>
        <w:spacing w:after="0" w:line="240" w:lineRule="auto"/>
        <w:ind w:firstLine="709"/>
        <w:jc w:val="both"/>
        <w:rPr>
          <w:rFonts w:ascii="Times New Roman" w:hAnsi="Times New Roman"/>
          <w:color w:val="000000"/>
          <w:sz w:val="24"/>
          <w:szCs w:val="24"/>
        </w:rPr>
      </w:pPr>
      <w:r w:rsidRPr="00AD4846">
        <w:rPr>
          <w:rFonts w:ascii="Times New Roman" w:hAnsi="Times New Roman"/>
          <w:i/>
          <w:color w:val="000000"/>
          <w:sz w:val="24"/>
          <w:szCs w:val="24"/>
        </w:rPr>
        <w:t>Плановые консилиумы</w:t>
      </w:r>
      <w:r w:rsidRPr="00AD4846">
        <w:rPr>
          <w:rFonts w:ascii="Times New Roman" w:hAnsi="Times New Roman"/>
          <w:color w:val="000000"/>
          <w:sz w:val="24"/>
          <w:szCs w:val="24"/>
        </w:rPr>
        <w:t xml:space="preserve"> проводятся 2 раза в год. Задачи планового консилиума: определение путей психолого-медико-педагогического сопровождения детей, имеющих проблемы в развитии; выработка согласованных решений по определению коррекционно-развивающего маршрута ребенка; динамическая оценка состояния ребенка и коррекция ранее намеченной программы.</w:t>
      </w:r>
    </w:p>
    <w:p w:rsidR="007F47C3" w:rsidRPr="00AD4846" w:rsidRDefault="007F47C3" w:rsidP="00AD4846">
      <w:pPr>
        <w:shd w:val="clear" w:color="auto" w:fill="FFFFFF"/>
        <w:spacing w:after="0" w:line="240" w:lineRule="auto"/>
        <w:ind w:firstLine="709"/>
        <w:jc w:val="both"/>
        <w:rPr>
          <w:rFonts w:ascii="Times New Roman" w:hAnsi="Times New Roman"/>
          <w:color w:val="000000"/>
          <w:sz w:val="24"/>
          <w:szCs w:val="24"/>
        </w:rPr>
      </w:pPr>
      <w:r w:rsidRPr="00AD4846">
        <w:rPr>
          <w:rFonts w:ascii="Times New Roman" w:hAnsi="Times New Roman"/>
          <w:i/>
          <w:color w:val="000000"/>
          <w:sz w:val="24"/>
          <w:szCs w:val="24"/>
        </w:rPr>
        <w:t>Внеплановые консилиумы</w:t>
      </w:r>
      <w:r w:rsidRPr="00AD4846">
        <w:rPr>
          <w:rFonts w:ascii="Times New Roman" w:hAnsi="Times New Roman"/>
          <w:color w:val="000000"/>
          <w:sz w:val="24"/>
          <w:szCs w:val="24"/>
        </w:rPr>
        <w:t xml:space="preserve"> собираются по запросам специалистов, ведущих с данным ребенком коррекционно-развивающую работу. Поводом для внепланового консилиума является выявление или возникновение новых обстоятельств, влияющих на обучение и развитие ребенка, отрицательная динамика его развития и обучения. Задачами внепланового консилиума являются: решение вопроса о принятии каких-либо необходимых экстренных мер по выявленным обстоятельствам, изменение ранее проводимой психолого-медико-педагогической программы в случае ее неэффективности.</w:t>
      </w:r>
    </w:p>
    <w:p w:rsidR="007F47C3" w:rsidRPr="00AD4846" w:rsidRDefault="007F47C3" w:rsidP="00AD4846">
      <w:pPr>
        <w:shd w:val="clear" w:color="auto" w:fill="FFFFFF"/>
        <w:tabs>
          <w:tab w:val="left" w:pos="1843"/>
        </w:tabs>
        <w:spacing w:after="0" w:line="240" w:lineRule="auto"/>
        <w:ind w:firstLine="709"/>
        <w:jc w:val="both"/>
        <w:rPr>
          <w:rFonts w:ascii="Times New Roman" w:hAnsi="Times New Roman"/>
          <w:color w:val="000000"/>
          <w:sz w:val="24"/>
          <w:szCs w:val="24"/>
        </w:rPr>
      </w:pPr>
      <w:r w:rsidRPr="00AD4846">
        <w:rPr>
          <w:rFonts w:ascii="Times New Roman" w:hAnsi="Times New Roman"/>
          <w:color w:val="000000"/>
          <w:sz w:val="24"/>
          <w:szCs w:val="24"/>
        </w:rPr>
        <w:t>При обследовании ребенка на консилиуме его специалистами представляется:</w:t>
      </w:r>
    </w:p>
    <w:p w:rsidR="007F47C3" w:rsidRPr="00AD4846" w:rsidRDefault="007F47C3" w:rsidP="009E24BF">
      <w:pPr>
        <w:pStyle w:val="ListParagraph"/>
        <w:numPr>
          <w:ilvl w:val="0"/>
          <w:numId w:val="50"/>
        </w:numPr>
        <w:shd w:val="clear" w:color="auto" w:fill="FFFFFF"/>
        <w:tabs>
          <w:tab w:val="left" w:pos="1843"/>
        </w:tabs>
        <w:ind w:left="0" w:firstLine="709"/>
        <w:jc w:val="both"/>
        <w:rPr>
          <w:color w:val="000000"/>
        </w:rPr>
      </w:pPr>
      <w:r w:rsidRPr="00AD4846">
        <w:rPr>
          <w:color w:val="000000"/>
        </w:rPr>
        <w:t>обследование ребенка до консилиума каждого специалиста службы сопровождения, представления на ребенка, в которых должна быть отражена проблема, возникшая при сопровождении этого ребенка;</w:t>
      </w:r>
    </w:p>
    <w:p w:rsidR="007F47C3" w:rsidRPr="00AD4846" w:rsidRDefault="007F47C3" w:rsidP="009E24BF">
      <w:pPr>
        <w:pStyle w:val="ListParagraph"/>
        <w:numPr>
          <w:ilvl w:val="0"/>
          <w:numId w:val="50"/>
        </w:numPr>
        <w:shd w:val="clear" w:color="auto" w:fill="FFFFFF"/>
        <w:tabs>
          <w:tab w:val="left" w:pos="1843"/>
        </w:tabs>
        <w:ind w:left="0" w:firstLine="709"/>
        <w:jc w:val="both"/>
        <w:rPr>
          <w:color w:val="000000"/>
        </w:rPr>
      </w:pPr>
      <w:r w:rsidRPr="00AD4846">
        <w:rPr>
          <w:color w:val="000000"/>
        </w:rPr>
        <w:t>педагогическая характеристика;</w:t>
      </w:r>
    </w:p>
    <w:p w:rsidR="007F47C3" w:rsidRPr="00AD4846" w:rsidRDefault="007F47C3" w:rsidP="009E24BF">
      <w:pPr>
        <w:pStyle w:val="ListParagraph"/>
        <w:numPr>
          <w:ilvl w:val="0"/>
          <w:numId w:val="50"/>
        </w:numPr>
        <w:shd w:val="clear" w:color="auto" w:fill="FFFFFF"/>
        <w:tabs>
          <w:tab w:val="left" w:pos="1843"/>
        </w:tabs>
        <w:ind w:left="0" w:firstLine="709"/>
        <w:jc w:val="both"/>
        <w:rPr>
          <w:color w:val="000000"/>
        </w:rPr>
      </w:pPr>
      <w:r w:rsidRPr="00AD4846">
        <w:rPr>
          <w:color w:val="000000"/>
        </w:rPr>
        <w:t>протоколы обследования, рекомендации ПМПК.</w:t>
      </w:r>
    </w:p>
    <w:p w:rsidR="007F47C3" w:rsidRPr="00AD4846" w:rsidRDefault="007F47C3" w:rsidP="00AD4846">
      <w:pPr>
        <w:shd w:val="clear" w:color="auto" w:fill="FFFFFF"/>
        <w:tabs>
          <w:tab w:val="left" w:pos="1843"/>
        </w:tabs>
        <w:spacing w:after="0" w:line="240" w:lineRule="auto"/>
        <w:ind w:firstLine="709"/>
        <w:jc w:val="both"/>
        <w:rPr>
          <w:rFonts w:ascii="Times New Roman" w:hAnsi="Times New Roman"/>
          <w:color w:val="000000"/>
          <w:sz w:val="24"/>
          <w:szCs w:val="24"/>
        </w:rPr>
      </w:pPr>
      <w:r w:rsidRPr="00AD4846">
        <w:rPr>
          <w:rFonts w:ascii="Times New Roman" w:hAnsi="Times New Roman"/>
          <w:color w:val="000000"/>
          <w:sz w:val="24"/>
          <w:szCs w:val="24"/>
        </w:rPr>
        <w:t xml:space="preserve">На основании представлений специалистов коллегиально выявляется </w:t>
      </w:r>
      <w:r w:rsidRPr="00AD4846">
        <w:rPr>
          <w:rFonts w:ascii="Times New Roman" w:hAnsi="Times New Roman"/>
          <w:i/>
          <w:color w:val="000000"/>
          <w:sz w:val="24"/>
          <w:szCs w:val="24"/>
        </w:rPr>
        <w:t>актуальная проблема развития ребенка</w:t>
      </w:r>
      <w:r w:rsidRPr="00AD4846">
        <w:rPr>
          <w:rFonts w:ascii="Times New Roman" w:hAnsi="Times New Roman"/>
          <w:color w:val="000000"/>
          <w:sz w:val="24"/>
          <w:szCs w:val="24"/>
        </w:rPr>
        <w:t xml:space="preserve">, составляется заключение консилиума и </w:t>
      </w:r>
      <w:r w:rsidRPr="00AD4846">
        <w:rPr>
          <w:rFonts w:ascii="Times New Roman" w:hAnsi="Times New Roman"/>
          <w:i/>
          <w:color w:val="000000"/>
          <w:sz w:val="24"/>
          <w:szCs w:val="24"/>
        </w:rPr>
        <w:t>разрабатывается индивидуальная программа социально-психолого-педагогического сопровождения</w:t>
      </w:r>
      <w:r w:rsidRPr="00AD4846">
        <w:rPr>
          <w:rFonts w:ascii="Times New Roman" w:hAnsi="Times New Roman"/>
          <w:color w:val="000000"/>
          <w:sz w:val="24"/>
          <w:szCs w:val="24"/>
        </w:rPr>
        <w:t xml:space="preserve"> ребенка либо специалистом по ведущему дефекту ребенка либо группой специалистов, если ребенок имеет отклонения по нескольким направлениям развития. </w:t>
      </w:r>
    </w:p>
    <w:p w:rsidR="007F47C3" w:rsidRPr="00AD4846" w:rsidRDefault="007F47C3" w:rsidP="00AD4846">
      <w:pPr>
        <w:shd w:val="clear" w:color="auto" w:fill="FFFFFF"/>
        <w:tabs>
          <w:tab w:val="left" w:pos="1843"/>
        </w:tabs>
        <w:spacing w:after="0" w:line="240" w:lineRule="auto"/>
        <w:ind w:firstLine="709"/>
        <w:jc w:val="both"/>
        <w:rPr>
          <w:rFonts w:ascii="Times New Roman" w:hAnsi="Times New Roman"/>
          <w:color w:val="000000"/>
          <w:sz w:val="24"/>
          <w:szCs w:val="24"/>
        </w:rPr>
      </w:pPr>
      <w:r w:rsidRPr="00AD4846">
        <w:rPr>
          <w:rFonts w:ascii="Times New Roman" w:hAnsi="Times New Roman"/>
          <w:color w:val="000000"/>
          <w:sz w:val="24"/>
          <w:szCs w:val="24"/>
        </w:rPr>
        <w:t xml:space="preserve">Степень решенности индивидуальной проблемы ребенка и эффективность программы сопровождения обсуждается на консилиуме планово 2 раза в год (начало и конец года). В случае необходимости проектируются новые методы реабилитации и коррекции в течение года. </w:t>
      </w:r>
    </w:p>
    <w:p w:rsidR="007F47C3" w:rsidRDefault="007F47C3" w:rsidP="00AD4846">
      <w:pPr>
        <w:shd w:val="clear" w:color="auto" w:fill="FFFFFF"/>
        <w:spacing w:after="0" w:line="240" w:lineRule="auto"/>
        <w:ind w:firstLine="709"/>
        <w:jc w:val="both"/>
        <w:rPr>
          <w:rFonts w:ascii="Times New Roman" w:hAnsi="Times New Roman"/>
          <w:bCs/>
          <w:color w:val="000000"/>
          <w:sz w:val="24"/>
          <w:szCs w:val="24"/>
        </w:rPr>
      </w:pPr>
      <w:r w:rsidRPr="00AD4846">
        <w:rPr>
          <w:rFonts w:ascii="Times New Roman" w:hAnsi="Times New Roman"/>
          <w:color w:val="000000"/>
          <w:sz w:val="24"/>
          <w:szCs w:val="24"/>
        </w:rPr>
        <w:t xml:space="preserve"> </w:t>
      </w:r>
      <w:r w:rsidRPr="00AD4846">
        <w:rPr>
          <w:rFonts w:ascii="Times New Roman" w:hAnsi="Times New Roman"/>
          <w:bCs/>
          <w:color w:val="000000"/>
          <w:sz w:val="24"/>
          <w:szCs w:val="24"/>
        </w:rPr>
        <w:t>Сопровождение предполагает скоординированную системную работу специалистов – психолога, социального педагога, логопеда, дефектолога.</w:t>
      </w:r>
    </w:p>
    <w:p w:rsidR="007F47C3" w:rsidRPr="00AD4846" w:rsidRDefault="007F47C3" w:rsidP="00AD4846">
      <w:pPr>
        <w:shd w:val="clear" w:color="auto" w:fill="FFFFFF"/>
        <w:spacing w:after="0" w:line="240" w:lineRule="auto"/>
        <w:ind w:firstLine="709"/>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1907"/>
        <w:gridCol w:w="3215"/>
        <w:gridCol w:w="2211"/>
      </w:tblGrid>
      <w:tr w:rsidR="007F47C3" w:rsidRPr="00607663" w:rsidTr="00607663">
        <w:tc>
          <w:tcPr>
            <w:tcW w:w="2392" w:type="dxa"/>
          </w:tcPr>
          <w:p w:rsidR="007F47C3" w:rsidRPr="00607663" w:rsidRDefault="007F47C3" w:rsidP="00607663">
            <w:pPr>
              <w:pStyle w:val="21"/>
              <w:shd w:val="clear" w:color="auto" w:fill="auto"/>
              <w:spacing w:line="240" w:lineRule="auto"/>
              <w:contextualSpacing/>
              <w:jc w:val="both"/>
              <w:rPr>
                <w:sz w:val="24"/>
                <w:szCs w:val="24"/>
                <w:lang w:eastAsia="en-US"/>
              </w:rPr>
            </w:pPr>
            <w:r w:rsidRPr="00607663">
              <w:rPr>
                <w:rStyle w:val="20"/>
                <w:sz w:val="24"/>
                <w:szCs w:val="24"/>
                <w:lang w:eastAsia="en-US"/>
              </w:rPr>
              <w:t>Психологическое направление</w:t>
            </w:r>
          </w:p>
          <w:p w:rsidR="007F47C3" w:rsidRPr="00607663" w:rsidRDefault="007F47C3" w:rsidP="00607663">
            <w:pPr>
              <w:pStyle w:val="ListParagraph"/>
              <w:ind w:left="0"/>
              <w:jc w:val="both"/>
              <w:rPr>
                <w:b/>
                <w:bCs/>
                <w:lang w:eastAsia="en-US"/>
              </w:rPr>
            </w:pPr>
          </w:p>
        </w:tc>
        <w:tc>
          <w:tcPr>
            <w:tcW w:w="2393" w:type="dxa"/>
          </w:tcPr>
          <w:p w:rsidR="007F47C3" w:rsidRPr="00607663" w:rsidRDefault="007F47C3" w:rsidP="00607663">
            <w:pPr>
              <w:pStyle w:val="21"/>
              <w:shd w:val="clear" w:color="auto" w:fill="auto"/>
              <w:spacing w:line="240" w:lineRule="auto"/>
              <w:contextualSpacing/>
              <w:jc w:val="both"/>
              <w:rPr>
                <w:sz w:val="24"/>
                <w:szCs w:val="24"/>
                <w:lang w:eastAsia="en-US"/>
              </w:rPr>
            </w:pPr>
            <w:r w:rsidRPr="00607663">
              <w:rPr>
                <w:rStyle w:val="20"/>
                <w:sz w:val="24"/>
                <w:szCs w:val="24"/>
                <w:lang w:eastAsia="en-US"/>
              </w:rPr>
              <w:t>Социально-педагогическое направление</w:t>
            </w:r>
          </w:p>
          <w:p w:rsidR="007F47C3" w:rsidRPr="00607663" w:rsidRDefault="007F47C3" w:rsidP="00607663">
            <w:pPr>
              <w:pStyle w:val="ListParagraph"/>
              <w:ind w:left="0"/>
              <w:jc w:val="both"/>
              <w:rPr>
                <w:b/>
                <w:bCs/>
                <w:lang w:eastAsia="en-US"/>
              </w:rPr>
            </w:pPr>
          </w:p>
        </w:tc>
        <w:tc>
          <w:tcPr>
            <w:tcW w:w="2393" w:type="dxa"/>
          </w:tcPr>
          <w:p w:rsidR="007F47C3" w:rsidRPr="00607663" w:rsidRDefault="007F47C3" w:rsidP="00607663">
            <w:pPr>
              <w:pStyle w:val="21"/>
              <w:shd w:val="clear" w:color="auto" w:fill="auto"/>
              <w:spacing w:line="240" w:lineRule="auto"/>
              <w:contextualSpacing/>
              <w:jc w:val="both"/>
              <w:rPr>
                <w:sz w:val="24"/>
                <w:szCs w:val="24"/>
                <w:lang w:eastAsia="en-US"/>
              </w:rPr>
            </w:pPr>
            <w:r w:rsidRPr="00607663">
              <w:rPr>
                <w:rStyle w:val="20"/>
                <w:sz w:val="24"/>
                <w:szCs w:val="24"/>
                <w:lang w:eastAsia="en-US"/>
              </w:rPr>
              <w:t>Логопедическое направление</w:t>
            </w:r>
          </w:p>
          <w:p w:rsidR="007F47C3" w:rsidRPr="00607663" w:rsidRDefault="007F47C3" w:rsidP="00607663">
            <w:pPr>
              <w:pStyle w:val="ListParagraph"/>
              <w:ind w:left="0"/>
              <w:jc w:val="both"/>
              <w:rPr>
                <w:b/>
                <w:bCs/>
                <w:lang w:eastAsia="en-US"/>
              </w:rPr>
            </w:pPr>
          </w:p>
        </w:tc>
        <w:tc>
          <w:tcPr>
            <w:tcW w:w="2393" w:type="dxa"/>
          </w:tcPr>
          <w:p w:rsidR="007F47C3" w:rsidRPr="00607663" w:rsidRDefault="007F47C3" w:rsidP="00607663">
            <w:pPr>
              <w:pStyle w:val="110"/>
              <w:keepNext/>
              <w:keepLines/>
              <w:shd w:val="clear" w:color="auto" w:fill="auto"/>
              <w:spacing w:before="0" w:after="0" w:line="240" w:lineRule="auto"/>
              <w:contextualSpacing/>
              <w:jc w:val="both"/>
              <w:outlineLvl w:val="9"/>
              <w:rPr>
                <w:rStyle w:val="13"/>
                <w:sz w:val="24"/>
                <w:szCs w:val="24"/>
                <w:lang w:eastAsia="en-US"/>
              </w:rPr>
            </w:pPr>
            <w:r w:rsidRPr="00607663">
              <w:rPr>
                <w:rStyle w:val="13"/>
                <w:sz w:val="24"/>
                <w:szCs w:val="24"/>
                <w:lang w:eastAsia="en-US"/>
              </w:rPr>
              <w:t>Дефектологичес</w:t>
            </w:r>
          </w:p>
          <w:p w:rsidR="007F47C3" w:rsidRPr="00607663" w:rsidRDefault="007F47C3" w:rsidP="00607663">
            <w:pPr>
              <w:pStyle w:val="110"/>
              <w:keepNext/>
              <w:keepLines/>
              <w:shd w:val="clear" w:color="auto" w:fill="auto"/>
              <w:spacing w:before="0" w:after="0" w:line="240" w:lineRule="auto"/>
              <w:contextualSpacing/>
              <w:jc w:val="both"/>
              <w:outlineLvl w:val="9"/>
              <w:rPr>
                <w:sz w:val="24"/>
                <w:szCs w:val="24"/>
                <w:lang w:eastAsia="en-US"/>
              </w:rPr>
            </w:pPr>
            <w:r w:rsidRPr="00607663">
              <w:rPr>
                <w:rStyle w:val="13"/>
                <w:sz w:val="24"/>
                <w:szCs w:val="24"/>
                <w:lang w:eastAsia="en-US"/>
              </w:rPr>
              <w:t>кое направление</w:t>
            </w:r>
          </w:p>
          <w:p w:rsidR="007F47C3" w:rsidRPr="00607663" w:rsidRDefault="007F47C3" w:rsidP="00607663">
            <w:pPr>
              <w:pStyle w:val="ListParagraph"/>
              <w:ind w:left="0"/>
              <w:jc w:val="both"/>
              <w:rPr>
                <w:b/>
                <w:bCs/>
                <w:lang w:eastAsia="en-US"/>
              </w:rPr>
            </w:pPr>
          </w:p>
        </w:tc>
      </w:tr>
      <w:tr w:rsidR="007F47C3" w:rsidRPr="00607663" w:rsidTr="00607663">
        <w:tc>
          <w:tcPr>
            <w:tcW w:w="2392" w:type="dxa"/>
          </w:tcPr>
          <w:p w:rsidR="007F47C3" w:rsidRPr="00607663" w:rsidRDefault="007F47C3" w:rsidP="00607663">
            <w:pPr>
              <w:pStyle w:val="BodyText"/>
              <w:numPr>
                <w:ilvl w:val="0"/>
                <w:numId w:val="40"/>
              </w:numPr>
              <w:tabs>
                <w:tab w:val="left" w:pos="321"/>
              </w:tabs>
              <w:spacing w:after="0" w:line="240" w:lineRule="auto"/>
              <w:contextualSpacing/>
              <w:jc w:val="both"/>
              <w:rPr>
                <w:rFonts w:ascii="Times New Roman" w:hAnsi="Times New Roman"/>
                <w:sz w:val="24"/>
                <w:szCs w:val="24"/>
              </w:rPr>
            </w:pPr>
            <w:r w:rsidRPr="00607663">
              <w:rPr>
                <w:rFonts w:ascii="Times New Roman" w:hAnsi="Times New Roman"/>
                <w:sz w:val="24"/>
                <w:szCs w:val="24"/>
              </w:rPr>
              <w:t>Определение актуального уровня когнитивного развития ребенка, определение зоны ближайшего развития.</w:t>
            </w:r>
          </w:p>
          <w:p w:rsidR="007F47C3" w:rsidRPr="00607663" w:rsidRDefault="007F47C3" w:rsidP="00607663">
            <w:pPr>
              <w:pStyle w:val="BodyText"/>
              <w:numPr>
                <w:ilvl w:val="0"/>
                <w:numId w:val="40"/>
              </w:numPr>
              <w:tabs>
                <w:tab w:val="left" w:pos="340"/>
              </w:tabs>
              <w:spacing w:after="0" w:line="240" w:lineRule="auto"/>
              <w:contextualSpacing/>
              <w:jc w:val="both"/>
              <w:rPr>
                <w:rFonts w:ascii="Times New Roman" w:hAnsi="Times New Roman"/>
                <w:sz w:val="24"/>
                <w:szCs w:val="24"/>
              </w:rPr>
            </w:pPr>
            <w:r w:rsidRPr="00607663">
              <w:rPr>
                <w:rFonts w:ascii="Times New Roman" w:hAnsi="Times New Roman"/>
                <w:sz w:val="24"/>
                <w:szCs w:val="24"/>
              </w:rPr>
              <w:t>Выявление особенностей эмоциональной и волевой сфер, личностных особенностей детей, характера взаимодействия со сверстниками, родителями и другими взрослыми.</w:t>
            </w:r>
          </w:p>
          <w:p w:rsidR="007F47C3" w:rsidRPr="00607663" w:rsidRDefault="007F47C3" w:rsidP="00607663">
            <w:pPr>
              <w:pStyle w:val="BodyText"/>
              <w:numPr>
                <w:ilvl w:val="0"/>
                <w:numId w:val="40"/>
              </w:numPr>
              <w:tabs>
                <w:tab w:val="left" w:pos="326"/>
              </w:tabs>
              <w:spacing w:after="0" w:line="240" w:lineRule="auto"/>
              <w:contextualSpacing/>
              <w:jc w:val="both"/>
              <w:rPr>
                <w:rFonts w:ascii="Times New Roman" w:hAnsi="Times New Roman"/>
                <w:sz w:val="24"/>
                <w:szCs w:val="24"/>
              </w:rPr>
            </w:pPr>
            <w:r w:rsidRPr="00607663">
              <w:rPr>
                <w:rFonts w:ascii="Times New Roman" w:hAnsi="Times New Roman"/>
                <w:sz w:val="24"/>
                <w:szCs w:val="24"/>
              </w:rPr>
              <w:t>Определение направлений, характера и сроков коррекционно-развивающей работы с ребенком (с группой, с классом).</w:t>
            </w:r>
          </w:p>
          <w:p w:rsidR="007F47C3" w:rsidRPr="00607663" w:rsidRDefault="007F47C3" w:rsidP="00607663">
            <w:pPr>
              <w:pStyle w:val="BodyText"/>
              <w:numPr>
                <w:ilvl w:val="0"/>
                <w:numId w:val="40"/>
              </w:numPr>
              <w:tabs>
                <w:tab w:val="left" w:pos="388"/>
              </w:tabs>
              <w:spacing w:after="0" w:line="240" w:lineRule="auto"/>
              <w:contextualSpacing/>
              <w:jc w:val="both"/>
              <w:rPr>
                <w:rFonts w:ascii="Times New Roman" w:hAnsi="Times New Roman"/>
                <w:sz w:val="24"/>
                <w:szCs w:val="24"/>
              </w:rPr>
            </w:pPr>
            <w:r w:rsidRPr="00607663">
              <w:rPr>
                <w:rFonts w:ascii="Times New Roman" w:hAnsi="Times New Roman"/>
                <w:sz w:val="24"/>
                <w:szCs w:val="24"/>
              </w:rPr>
              <w:t>Коррекция социальной микросреды, в которой обучается (или будет обучаться) ребенок.</w:t>
            </w:r>
          </w:p>
          <w:p w:rsidR="007F47C3" w:rsidRPr="00607663" w:rsidRDefault="007F47C3" w:rsidP="00607663">
            <w:pPr>
              <w:pStyle w:val="BodyText"/>
              <w:numPr>
                <w:ilvl w:val="0"/>
                <w:numId w:val="40"/>
              </w:numPr>
              <w:tabs>
                <w:tab w:val="left" w:pos="498"/>
              </w:tabs>
              <w:spacing w:after="0" w:line="240" w:lineRule="auto"/>
              <w:contextualSpacing/>
              <w:jc w:val="both"/>
              <w:rPr>
                <w:rFonts w:ascii="Times New Roman" w:hAnsi="Times New Roman"/>
                <w:sz w:val="24"/>
                <w:szCs w:val="24"/>
              </w:rPr>
            </w:pPr>
            <w:r w:rsidRPr="00607663">
              <w:rPr>
                <w:rFonts w:ascii="Times New Roman" w:hAnsi="Times New Roman"/>
                <w:sz w:val="24"/>
                <w:szCs w:val="24"/>
              </w:rPr>
              <w:t>Психологическая помощь учителю и другим специалистам в создании конструктивного взаимодействия с родителями ребенка с ОВЗ.</w:t>
            </w:r>
          </w:p>
          <w:p w:rsidR="007F47C3" w:rsidRPr="00607663" w:rsidRDefault="007F47C3" w:rsidP="00607663">
            <w:pPr>
              <w:pStyle w:val="BodyText"/>
              <w:numPr>
                <w:ilvl w:val="0"/>
                <w:numId w:val="40"/>
              </w:numPr>
              <w:tabs>
                <w:tab w:val="left" w:pos="503"/>
              </w:tabs>
              <w:spacing w:after="0" w:line="240" w:lineRule="auto"/>
              <w:contextualSpacing/>
              <w:jc w:val="both"/>
              <w:rPr>
                <w:rFonts w:ascii="Times New Roman" w:hAnsi="Times New Roman"/>
                <w:sz w:val="24"/>
                <w:szCs w:val="24"/>
              </w:rPr>
            </w:pPr>
            <w:r w:rsidRPr="00607663">
              <w:rPr>
                <w:rFonts w:ascii="Times New Roman" w:hAnsi="Times New Roman"/>
                <w:sz w:val="24"/>
                <w:szCs w:val="24"/>
              </w:rPr>
              <w:t>Психологическая помощь учителю и другим специалистам в создании конструктивного взаимодействия с родителями детей инклюзивного класса, который посещает ребенок с ОВЗ.</w:t>
            </w:r>
          </w:p>
          <w:p w:rsidR="007F47C3" w:rsidRPr="00607663" w:rsidRDefault="007F47C3" w:rsidP="00607663">
            <w:pPr>
              <w:pStyle w:val="BodyText"/>
              <w:spacing w:after="0" w:line="240" w:lineRule="auto"/>
              <w:contextualSpacing/>
              <w:jc w:val="both"/>
              <w:rPr>
                <w:rFonts w:ascii="Times New Roman" w:hAnsi="Times New Roman"/>
                <w:sz w:val="24"/>
                <w:szCs w:val="24"/>
              </w:rPr>
            </w:pPr>
            <w:r w:rsidRPr="00607663">
              <w:rPr>
                <w:rStyle w:val="-1pt"/>
                <w:spacing w:val="0"/>
                <w:sz w:val="24"/>
                <w:szCs w:val="24"/>
              </w:rPr>
              <w:t>7.</w:t>
            </w:r>
            <w:r w:rsidRPr="00607663">
              <w:rPr>
                <w:rFonts w:ascii="Times New Roman" w:hAnsi="Times New Roman"/>
                <w:sz w:val="24"/>
                <w:szCs w:val="24"/>
              </w:rPr>
              <w:t xml:space="preserve"> Повышение психологической компетентности педагогов, других специалистов и родителей.</w:t>
            </w:r>
          </w:p>
          <w:p w:rsidR="007F47C3" w:rsidRPr="00607663" w:rsidRDefault="007F47C3" w:rsidP="00607663">
            <w:pPr>
              <w:pStyle w:val="BodyText"/>
              <w:spacing w:after="0" w:line="240" w:lineRule="auto"/>
              <w:contextualSpacing/>
              <w:jc w:val="both"/>
              <w:rPr>
                <w:rFonts w:ascii="Times New Roman" w:hAnsi="Times New Roman"/>
                <w:sz w:val="24"/>
                <w:szCs w:val="24"/>
              </w:rPr>
            </w:pPr>
            <w:r w:rsidRPr="00607663">
              <w:rPr>
                <w:rFonts w:ascii="Times New Roman" w:hAnsi="Times New Roman"/>
                <w:sz w:val="24"/>
                <w:szCs w:val="24"/>
              </w:rPr>
              <w:t>8. Консультирование педагогических работников и родителей учащихся.</w:t>
            </w:r>
          </w:p>
          <w:p w:rsidR="007F47C3" w:rsidRPr="00607663" w:rsidRDefault="007F47C3" w:rsidP="00607663">
            <w:pPr>
              <w:pStyle w:val="21"/>
              <w:shd w:val="clear" w:color="auto" w:fill="auto"/>
              <w:spacing w:line="240" w:lineRule="auto"/>
              <w:contextualSpacing/>
              <w:jc w:val="both"/>
              <w:rPr>
                <w:rStyle w:val="20"/>
                <w:sz w:val="24"/>
                <w:szCs w:val="24"/>
                <w:lang w:eastAsia="en-US"/>
              </w:rPr>
            </w:pPr>
          </w:p>
        </w:tc>
        <w:tc>
          <w:tcPr>
            <w:tcW w:w="2393" w:type="dxa"/>
          </w:tcPr>
          <w:p w:rsidR="007F47C3" w:rsidRPr="00607663" w:rsidRDefault="007F47C3" w:rsidP="00607663">
            <w:pPr>
              <w:pStyle w:val="BodyText"/>
              <w:numPr>
                <w:ilvl w:val="1"/>
                <w:numId w:val="40"/>
              </w:numPr>
              <w:tabs>
                <w:tab w:val="left" w:pos="306"/>
              </w:tabs>
              <w:spacing w:after="0" w:line="240" w:lineRule="auto"/>
              <w:contextualSpacing/>
              <w:jc w:val="both"/>
              <w:rPr>
                <w:rFonts w:ascii="Times New Roman" w:hAnsi="Times New Roman"/>
                <w:sz w:val="24"/>
                <w:szCs w:val="24"/>
              </w:rPr>
            </w:pPr>
            <w:r w:rsidRPr="00607663">
              <w:rPr>
                <w:rFonts w:ascii="Times New Roman" w:hAnsi="Times New Roman"/>
                <w:sz w:val="24"/>
                <w:szCs w:val="24"/>
              </w:rPr>
              <w:t>Осуществление контроля за соблюдением прав ребенка.</w:t>
            </w:r>
          </w:p>
          <w:p w:rsidR="007F47C3" w:rsidRPr="00607663" w:rsidRDefault="007F47C3" w:rsidP="00607663">
            <w:pPr>
              <w:pStyle w:val="BodyText"/>
              <w:numPr>
                <w:ilvl w:val="1"/>
                <w:numId w:val="40"/>
              </w:numPr>
              <w:tabs>
                <w:tab w:val="left" w:pos="335"/>
              </w:tabs>
              <w:spacing w:after="0" w:line="240" w:lineRule="auto"/>
              <w:contextualSpacing/>
              <w:jc w:val="both"/>
              <w:rPr>
                <w:rFonts w:ascii="Times New Roman" w:hAnsi="Times New Roman"/>
                <w:sz w:val="24"/>
                <w:szCs w:val="24"/>
              </w:rPr>
            </w:pPr>
            <w:r w:rsidRPr="00607663">
              <w:rPr>
                <w:rFonts w:ascii="Times New Roman" w:hAnsi="Times New Roman"/>
                <w:sz w:val="24"/>
                <w:szCs w:val="24"/>
              </w:rPr>
              <w:t>На основе социально-педагогической диагностики выявление потребности ребенка и его семьи в сфере социальной поддержки.</w:t>
            </w:r>
          </w:p>
          <w:p w:rsidR="007F47C3" w:rsidRPr="00607663" w:rsidRDefault="007F47C3" w:rsidP="00607663">
            <w:pPr>
              <w:pStyle w:val="BodyText"/>
              <w:numPr>
                <w:ilvl w:val="1"/>
                <w:numId w:val="40"/>
              </w:numPr>
              <w:tabs>
                <w:tab w:val="left" w:pos="330"/>
              </w:tabs>
              <w:spacing w:after="0" w:line="240" w:lineRule="auto"/>
              <w:contextualSpacing/>
              <w:jc w:val="both"/>
              <w:rPr>
                <w:rFonts w:ascii="Times New Roman" w:hAnsi="Times New Roman"/>
                <w:sz w:val="24"/>
                <w:szCs w:val="24"/>
              </w:rPr>
            </w:pPr>
            <w:r w:rsidRPr="00607663">
              <w:rPr>
                <w:rFonts w:ascii="Times New Roman" w:hAnsi="Times New Roman"/>
                <w:sz w:val="24"/>
                <w:szCs w:val="24"/>
              </w:rPr>
              <w:t>Определение направлений помощи в адаптации ребенка в школе.</w:t>
            </w:r>
          </w:p>
          <w:p w:rsidR="007F47C3" w:rsidRPr="00607663" w:rsidRDefault="007F47C3" w:rsidP="00607663">
            <w:pPr>
              <w:pStyle w:val="BodyText"/>
              <w:numPr>
                <w:ilvl w:val="1"/>
                <w:numId w:val="40"/>
              </w:numPr>
              <w:tabs>
                <w:tab w:val="left" w:pos="335"/>
              </w:tabs>
              <w:spacing w:after="0" w:line="240" w:lineRule="auto"/>
              <w:contextualSpacing/>
              <w:jc w:val="both"/>
              <w:rPr>
                <w:rFonts w:ascii="Times New Roman" w:hAnsi="Times New Roman"/>
                <w:sz w:val="24"/>
                <w:szCs w:val="24"/>
              </w:rPr>
            </w:pPr>
            <w:r w:rsidRPr="00607663">
              <w:rPr>
                <w:rFonts w:ascii="Times New Roman" w:hAnsi="Times New Roman"/>
                <w:sz w:val="24"/>
                <w:szCs w:val="24"/>
              </w:rPr>
              <w:t>Сбор информации о «внешних» ресурсах.</w:t>
            </w:r>
          </w:p>
          <w:p w:rsidR="007F47C3" w:rsidRPr="00607663" w:rsidRDefault="007F47C3" w:rsidP="00607663">
            <w:pPr>
              <w:pStyle w:val="BodyText"/>
              <w:numPr>
                <w:ilvl w:val="1"/>
                <w:numId w:val="40"/>
              </w:numPr>
              <w:tabs>
                <w:tab w:val="left" w:pos="330"/>
              </w:tabs>
              <w:spacing w:after="0" w:line="240" w:lineRule="auto"/>
              <w:contextualSpacing/>
              <w:jc w:val="both"/>
              <w:rPr>
                <w:rFonts w:ascii="Times New Roman" w:hAnsi="Times New Roman"/>
                <w:sz w:val="24"/>
                <w:szCs w:val="24"/>
              </w:rPr>
            </w:pPr>
            <w:r w:rsidRPr="00607663">
              <w:rPr>
                <w:rFonts w:ascii="Times New Roman" w:hAnsi="Times New Roman"/>
                <w:sz w:val="24"/>
                <w:szCs w:val="24"/>
              </w:rPr>
              <w:t>Установление взаимодействия с учреждениями — партнерами в области социальной поддержки.</w:t>
            </w:r>
          </w:p>
          <w:p w:rsidR="007F47C3" w:rsidRPr="00607663" w:rsidRDefault="007F47C3" w:rsidP="00607663">
            <w:pPr>
              <w:pStyle w:val="BodyText"/>
              <w:numPr>
                <w:ilvl w:val="1"/>
                <w:numId w:val="40"/>
              </w:numPr>
              <w:tabs>
                <w:tab w:val="left" w:pos="330"/>
              </w:tabs>
              <w:spacing w:after="0" w:line="240" w:lineRule="auto"/>
              <w:contextualSpacing/>
              <w:jc w:val="both"/>
              <w:rPr>
                <w:rFonts w:ascii="Times New Roman" w:hAnsi="Times New Roman"/>
                <w:sz w:val="24"/>
                <w:szCs w:val="24"/>
              </w:rPr>
            </w:pPr>
            <w:r w:rsidRPr="00607663">
              <w:rPr>
                <w:rFonts w:ascii="Times New Roman" w:hAnsi="Times New Roman"/>
                <w:sz w:val="24"/>
                <w:szCs w:val="24"/>
              </w:rPr>
              <w:t>Оказание помощи родителям ребенка с ОВЗ по адаптации в школьном сообществе, в среде других родителей.</w:t>
            </w:r>
          </w:p>
          <w:p w:rsidR="007F47C3" w:rsidRPr="00607663" w:rsidRDefault="007F47C3" w:rsidP="00607663">
            <w:pPr>
              <w:pStyle w:val="BodyText"/>
              <w:numPr>
                <w:ilvl w:val="1"/>
                <w:numId w:val="40"/>
              </w:numPr>
              <w:tabs>
                <w:tab w:val="left" w:pos="330"/>
              </w:tabs>
              <w:spacing w:after="0" w:line="240" w:lineRule="auto"/>
              <w:contextualSpacing/>
              <w:jc w:val="both"/>
              <w:rPr>
                <w:rFonts w:ascii="Times New Roman" w:hAnsi="Times New Roman"/>
                <w:sz w:val="24"/>
                <w:szCs w:val="24"/>
              </w:rPr>
            </w:pPr>
            <w:r w:rsidRPr="00607663">
              <w:rPr>
                <w:rFonts w:ascii="Times New Roman" w:hAnsi="Times New Roman"/>
                <w:sz w:val="24"/>
                <w:szCs w:val="24"/>
              </w:rPr>
              <w:t>Помощь учителю, другим специалистам школы в создании «Родительского клуба», разработке странички на сайте школы, посвященной инклюзии, поиске нужной информации</w:t>
            </w:r>
          </w:p>
        </w:tc>
        <w:tc>
          <w:tcPr>
            <w:tcW w:w="2393" w:type="dxa"/>
          </w:tcPr>
          <w:p w:rsidR="007F47C3" w:rsidRPr="00607663" w:rsidRDefault="007F47C3" w:rsidP="00607663">
            <w:pPr>
              <w:pStyle w:val="BodyText"/>
              <w:numPr>
                <w:ilvl w:val="0"/>
                <w:numId w:val="41"/>
              </w:numPr>
              <w:tabs>
                <w:tab w:val="left" w:pos="239"/>
              </w:tabs>
              <w:spacing w:after="0" w:line="240" w:lineRule="auto"/>
              <w:contextualSpacing/>
              <w:jc w:val="both"/>
              <w:rPr>
                <w:rFonts w:ascii="Times New Roman" w:hAnsi="Times New Roman"/>
                <w:sz w:val="24"/>
                <w:szCs w:val="24"/>
              </w:rPr>
            </w:pPr>
            <w:r w:rsidRPr="00607663">
              <w:rPr>
                <w:rFonts w:ascii="Times New Roman" w:hAnsi="Times New Roman"/>
                <w:sz w:val="24"/>
                <w:szCs w:val="24"/>
              </w:rPr>
              <w:t>Работа над базовыми психическими процессами, обеспечивающими речевую деятельность: восприятием различной модальности, пространственной ориентировкой, памятью, вниманием, понятийным мышлением, произвольной регуляцией деятельности.</w:t>
            </w:r>
          </w:p>
          <w:p w:rsidR="007F47C3" w:rsidRPr="00607663" w:rsidRDefault="007F47C3" w:rsidP="00607663">
            <w:pPr>
              <w:pStyle w:val="BodyText"/>
              <w:numPr>
                <w:ilvl w:val="0"/>
                <w:numId w:val="41"/>
              </w:numPr>
              <w:tabs>
                <w:tab w:val="left" w:pos="239"/>
              </w:tabs>
              <w:spacing w:after="0" w:line="240" w:lineRule="auto"/>
              <w:contextualSpacing/>
              <w:jc w:val="both"/>
              <w:rPr>
                <w:rFonts w:ascii="Times New Roman" w:hAnsi="Times New Roman"/>
                <w:sz w:val="24"/>
                <w:szCs w:val="24"/>
              </w:rPr>
            </w:pPr>
            <w:r w:rsidRPr="00607663">
              <w:rPr>
                <w:rFonts w:ascii="Times New Roman" w:hAnsi="Times New Roman"/>
                <w:sz w:val="24"/>
                <w:szCs w:val="24"/>
              </w:rPr>
              <w:t>Развитие моторной сферы (общего, мелкого, артикуляционного праксиса).</w:t>
            </w:r>
          </w:p>
          <w:p w:rsidR="007F47C3" w:rsidRPr="00607663" w:rsidRDefault="007F47C3" w:rsidP="00607663">
            <w:pPr>
              <w:pStyle w:val="BodyText"/>
              <w:numPr>
                <w:ilvl w:val="0"/>
                <w:numId w:val="41"/>
              </w:numPr>
              <w:tabs>
                <w:tab w:val="left" w:pos="239"/>
              </w:tabs>
              <w:spacing w:after="0" w:line="240" w:lineRule="auto"/>
              <w:contextualSpacing/>
              <w:jc w:val="both"/>
              <w:rPr>
                <w:rFonts w:ascii="Times New Roman" w:hAnsi="Times New Roman"/>
                <w:sz w:val="24"/>
                <w:szCs w:val="24"/>
              </w:rPr>
            </w:pPr>
            <w:r w:rsidRPr="00607663">
              <w:rPr>
                <w:rFonts w:ascii="Times New Roman" w:hAnsi="Times New Roman"/>
                <w:sz w:val="24"/>
                <w:szCs w:val="24"/>
              </w:rPr>
              <w:t>Формирование полноценных фонематических процессов.</w:t>
            </w:r>
          </w:p>
          <w:p w:rsidR="007F47C3" w:rsidRPr="00607663" w:rsidRDefault="007F47C3" w:rsidP="00607663">
            <w:pPr>
              <w:pStyle w:val="BodyText"/>
              <w:numPr>
                <w:ilvl w:val="0"/>
                <w:numId w:val="41"/>
              </w:numPr>
              <w:tabs>
                <w:tab w:val="left" w:pos="239"/>
              </w:tabs>
              <w:spacing w:after="0" w:line="240" w:lineRule="auto"/>
              <w:contextualSpacing/>
              <w:jc w:val="both"/>
              <w:rPr>
                <w:rFonts w:ascii="Times New Roman" w:hAnsi="Times New Roman"/>
                <w:sz w:val="24"/>
                <w:szCs w:val="24"/>
              </w:rPr>
            </w:pPr>
            <w:r w:rsidRPr="00607663">
              <w:rPr>
                <w:rFonts w:ascii="Times New Roman" w:hAnsi="Times New Roman"/>
                <w:sz w:val="24"/>
                <w:szCs w:val="24"/>
              </w:rPr>
              <w:t>Обучение нормативному/компенсаторному звукопроизношению.</w:t>
            </w:r>
          </w:p>
          <w:p w:rsidR="007F47C3" w:rsidRPr="00607663" w:rsidRDefault="007F47C3" w:rsidP="00607663">
            <w:pPr>
              <w:pStyle w:val="BodyText"/>
              <w:numPr>
                <w:ilvl w:val="0"/>
                <w:numId w:val="41"/>
              </w:numPr>
              <w:tabs>
                <w:tab w:val="left" w:pos="239"/>
                <w:tab w:val="left" w:pos="1398"/>
              </w:tabs>
              <w:spacing w:after="0" w:line="240" w:lineRule="auto"/>
              <w:contextualSpacing/>
              <w:jc w:val="both"/>
              <w:rPr>
                <w:rFonts w:ascii="Times New Roman" w:hAnsi="Times New Roman"/>
                <w:sz w:val="24"/>
                <w:szCs w:val="24"/>
              </w:rPr>
            </w:pPr>
            <w:r w:rsidRPr="00607663">
              <w:rPr>
                <w:rFonts w:ascii="Times New Roman" w:hAnsi="Times New Roman"/>
                <w:sz w:val="24"/>
                <w:szCs w:val="24"/>
              </w:rPr>
              <w:t>Совершенствование паралингвистических и экстралингвистических средств общения.</w:t>
            </w:r>
          </w:p>
          <w:p w:rsidR="007F47C3" w:rsidRPr="00607663" w:rsidRDefault="007F47C3" w:rsidP="00607663">
            <w:pPr>
              <w:pStyle w:val="BodyText"/>
              <w:numPr>
                <w:ilvl w:val="0"/>
                <w:numId w:val="41"/>
              </w:numPr>
              <w:tabs>
                <w:tab w:val="left" w:pos="239"/>
              </w:tabs>
              <w:spacing w:after="0" w:line="240" w:lineRule="auto"/>
              <w:contextualSpacing/>
              <w:jc w:val="both"/>
              <w:rPr>
                <w:rFonts w:ascii="Times New Roman" w:hAnsi="Times New Roman"/>
                <w:sz w:val="24"/>
                <w:szCs w:val="24"/>
              </w:rPr>
            </w:pPr>
            <w:r w:rsidRPr="00607663">
              <w:rPr>
                <w:rFonts w:ascii="Times New Roman" w:hAnsi="Times New Roman"/>
                <w:sz w:val="24"/>
                <w:szCs w:val="24"/>
              </w:rPr>
              <w:t>Формирование навыков анализа и синтеза звуко-слогового состава слова.</w:t>
            </w:r>
          </w:p>
          <w:p w:rsidR="007F47C3" w:rsidRPr="00607663" w:rsidRDefault="007F47C3" w:rsidP="00607663">
            <w:pPr>
              <w:pStyle w:val="BodyText"/>
              <w:numPr>
                <w:ilvl w:val="0"/>
                <w:numId w:val="41"/>
              </w:numPr>
              <w:tabs>
                <w:tab w:val="left" w:pos="217"/>
              </w:tabs>
              <w:spacing w:after="0" w:line="240" w:lineRule="auto"/>
              <w:contextualSpacing/>
              <w:jc w:val="both"/>
              <w:rPr>
                <w:rFonts w:ascii="Times New Roman" w:hAnsi="Times New Roman"/>
                <w:sz w:val="24"/>
                <w:szCs w:val="24"/>
              </w:rPr>
            </w:pPr>
            <w:r w:rsidRPr="00607663">
              <w:rPr>
                <w:rFonts w:ascii="Times New Roman" w:hAnsi="Times New Roman"/>
                <w:sz w:val="24"/>
                <w:szCs w:val="24"/>
              </w:rPr>
              <w:t>Формирование навыков правильного воспроизведения слов сложной слоговой структуры.</w:t>
            </w:r>
          </w:p>
          <w:p w:rsidR="007F47C3" w:rsidRPr="00607663" w:rsidRDefault="007F47C3" w:rsidP="00607663">
            <w:pPr>
              <w:pStyle w:val="BodyText"/>
              <w:numPr>
                <w:ilvl w:val="0"/>
                <w:numId w:val="41"/>
              </w:numPr>
              <w:tabs>
                <w:tab w:val="left" w:pos="217"/>
                <w:tab w:val="left" w:pos="1250"/>
              </w:tabs>
              <w:spacing w:after="0" w:line="240" w:lineRule="auto"/>
              <w:contextualSpacing/>
              <w:jc w:val="both"/>
              <w:rPr>
                <w:rFonts w:ascii="Times New Roman" w:hAnsi="Times New Roman"/>
                <w:sz w:val="24"/>
                <w:szCs w:val="24"/>
              </w:rPr>
            </w:pPr>
            <w:r w:rsidRPr="00607663">
              <w:rPr>
                <w:rFonts w:ascii="Times New Roman" w:hAnsi="Times New Roman"/>
                <w:sz w:val="24"/>
                <w:szCs w:val="24"/>
              </w:rPr>
              <w:t>Уточнение и конкретизация имеющегося словарного запаса; формирование умения адекватно использовать лексические единицы в самостоятельной речи.</w:t>
            </w:r>
          </w:p>
          <w:p w:rsidR="007F47C3" w:rsidRPr="00607663" w:rsidRDefault="007F47C3" w:rsidP="00607663">
            <w:pPr>
              <w:pStyle w:val="BodyText"/>
              <w:numPr>
                <w:ilvl w:val="0"/>
                <w:numId w:val="41"/>
              </w:numPr>
              <w:tabs>
                <w:tab w:val="left" w:pos="217"/>
                <w:tab w:val="left" w:pos="1288"/>
              </w:tabs>
              <w:spacing w:after="0" w:line="240" w:lineRule="auto"/>
              <w:contextualSpacing/>
              <w:jc w:val="both"/>
              <w:rPr>
                <w:rFonts w:ascii="Times New Roman" w:hAnsi="Times New Roman"/>
                <w:sz w:val="24"/>
                <w:szCs w:val="24"/>
              </w:rPr>
            </w:pPr>
            <w:r w:rsidRPr="00607663">
              <w:rPr>
                <w:rFonts w:ascii="Times New Roman" w:hAnsi="Times New Roman"/>
                <w:sz w:val="24"/>
                <w:szCs w:val="24"/>
              </w:rPr>
              <w:t>Обогащение словарного запаса: как путем накопления новых слов, являющихся различными частями речи, так и за счет умения активно пользоваться различными способами словообразования.</w:t>
            </w:r>
          </w:p>
          <w:p w:rsidR="007F47C3" w:rsidRPr="00607663" w:rsidRDefault="007F47C3" w:rsidP="00607663">
            <w:pPr>
              <w:pStyle w:val="BodyText"/>
              <w:numPr>
                <w:ilvl w:val="0"/>
                <w:numId w:val="41"/>
              </w:numPr>
              <w:tabs>
                <w:tab w:val="left" w:pos="217"/>
                <w:tab w:val="left" w:pos="390"/>
              </w:tabs>
              <w:spacing w:after="0" w:line="240" w:lineRule="auto"/>
              <w:contextualSpacing/>
              <w:jc w:val="both"/>
              <w:rPr>
                <w:rFonts w:ascii="Times New Roman" w:hAnsi="Times New Roman"/>
                <w:sz w:val="24"/>
                <w:szCs w:val="24"/>
              </w:rPr>
            </w:pPr>
            <w:r w:rsidRPr="00607663">
              <w:rPr>
                <w:rFonts w:ascii="Times New Roman" w:hAnsi="Times New Roman"/>
                <w:sz w:val="24"/>
                <w:szCs w:val="24"/>
              </w:rPr>
              <w:t>Развитие и совершенствование грамматического оформления связной речи путем овладения детьми словосочетаниями, связью слов в предложении, моделями различных синтаксических конструкций.</w:t>
            </w:r>
          </w:p>
          <w:p w:rsidR="007F47C3" w:rsidRPr="00607663" w:rsidRDefault="007F47C3" w:rsidP="00607663">
            <w:pPr>
              <w:pStyle w:val="BodyText"/>
              <w:numPr>
                <w:ilvl w:val="0"/>
                <w:numId w:val="41"/>
              </w:numPr>
              <w:tabs>
                <w:tab w:val="left" w:pos="217"/>
                <w:tab w:val="left" w:pos="390"/>
                <w:tab w:val="left" w:pos="1418"/>
              </w:tabs>
              <w:spacing w:after="0" w:line="240" w:lineRule="auto"/>
              <w:contextualSpacing/>
              <w:jc w:val="both"/>
              <w:rPr>
                <w:rFonts w:ascii="Times New Roman" w:hAnsi="Times New Roman"/>
                <w:sz w:val="24"/>
                <w:szCs w:val="24"/>
              </w:rPr>
            </w:pPr>
            <w:r w:rsidRPr="00607663">
              <w:rPr>
                <w:rFonts w:ascii="Times New Roman" w:hAnsi="Times New Roman"/>
                <w:sz w:val="24"/>
                <w:szCs w:val="24"/>
              </w:rPr>
              <w:t>Системная работа по предупреждению и преодолению дислексии, дисграфии, дизорфографии.</w:t>
            </w:r>
          </w:p>
          <w:p w:rsidR="007F47C3" w:rsidRPr="00607663" w:rsidRDefault="007F47C3" w:rsidP="00607663">
            <w:pPr>
              <w:pStyle w:val="BodyText"/>
              <w:numPr>
                <w:ilvl w:val="0"/>
                <w:numId w:val="41"/>
              </w:numPr>
              <w:tabs>
                <w:tab w:val="left" w:pos="217"/>
                <w:tab w:val="left" w:pos="390"/>
              </w:tabs>
              <w:spacing w:after="0" w:line="240" w:lineRule="auto"/>
              <w:contextualSpacing/>
              <w:jc w:val="both"/>
              <w:rPr>
                <w:rFonts w:ascii="Times New Roman" w:hAnsi="Times New Roman"/>
                <w:sz w:val="24"/>
                <w:szCs w:val="24"/>
              </w:rPr>
            </w:pPr>
            <w:r w:rsidRPr="00607663">
              <w:rPr>
                <w:rFonts w:ascii="Times New Roman" w:hAnsi="Times New Roman"/>
                <w:sz w:val="24"/>
                <w:szCs w:val="24"/>
              </w:rPr>
              <w:t>Формирование умений и навыков построения связного устного и письменного высказывания.</w:t>
            </w:r>
          </w:p>
          <w:p w:rsidR="007F47C3" w:rsidRPr="00607663" w:rsidRDefault="007F47C3" w:rsidP="00607663">
            <w:pPr>
              <w:pStyle w:val="BodyText"/>
              <w:numPr>
                <w:ilvl w:val="0"/>
                <w:numId w:val="41"/>
              </w:numPr>
              <w:tabs>
                <w:tab w:val="left" w:pos="217"/>
                <w:tab w:val="left" w:pos="390"/>
              </w:tabs>
              <w:spacing w:after="0" w:line="240" w:lineRule="auto"/>
              <w:contextualSpacing/>
              <w:jc w:val="both"/>
              <w:rPr>
                <w:rFonts w:ascii="Times New Roman" w:hAnsi="Times New Roman"/>
                <w:sz w:val="24"/>
                <w:szCs w:val="24"/>
              </w:rPr>
            </w:pPr>
            <w:r w:rsidRPr="00607663">
              <w:rPr>
                <w:rFonts w:ascii="Times New Roman" w:hAnsi="Times New Roman"/>
                <w:sz w:val="24"/>
                <w:szCs w:val="24"/>
              </w:rPr>
              <w:t>Совершенствование навыков речевой коммуникации.</w:t>
            </w:r>
          </w:p>
          <w:p w:rsidR="007F47C3" w:rsidRPr="00607663" w:rsidRDefault="007F47C3" w:rsidP="00607663">
            <w:pPr>
              <w:pStyle w:val="BodyText"/>
              <w:numPr>
                <w:ilvl w:val="0"/>
                <w:numId w:val="41"/>
              </w:numPr>
              <w:tabs>
                <w:tab w:val="left" w:pos="217"/>
                <w:tab w:val="left" w:pos="390"/>
                <w:tab w:val="left" w:pos="1346"/>
              </w:tabs>
              <w:spacing w:after="0" w:line="240" w:lineRule="auto"/>
              <w:contextualSpacing/>
              <w:jc w:val="both"/>
              <w:rPr>
                <w:rFonts w:ascii="Times New Roman" w:hAnsi="Times New Roman"/>
                <w:sz w:val="24"/>
                <w:szCs w:val="24"/>
              </w:rPr>
            </w:pPr>
            <w:r w:rsidRPr="00607663">
              <w:rPr>
                <w:rFonts w:ascii="Times New Roman" w:hAnsi="Times New Roman"/>
                <w:sz w:val="24"/>
                <w:szCs w:val="24"/>
              </w:rPr>
              <w:t>Развитие мотивационной и эмоционально-волевой сферы: целеполагание, планирование и прогнозирование деятельности, контроль и самоконтроль, оценивание и самооценивание, саморегуляция.</w:t>
            </w:r>
          </w:p>
          <w:p w:rsidR="007F47C3" w:rsidRPr="00607663" w:rsidRDefault="007F47C3" w:rsidP="00607663">
            <w:pPr>
              <w:pStyle w:val="ListParagraph"/>
              <w:ind w:left="0"/>
              <w:jc w:val="both"/>
              <w:rPr>
                <w:b/>
                <w:bCs/>
                <w:lang w:eastAsia="en-US"/>
              </w:rPr>
            </w:pPr>
          </w:p>
        </w:tc>
        <w:tc>
          <w:tcPr>
            <w:tcW w:w="2393" w:type="dxa"/>
          </w:tcPr>
          <w:p w:rsidR="007F47C3" w:rsidRPr="00607663" w:rsidRDefault="007F47C3" w:rsidP="00607663">
            <w:pPr>
              <w:pStyle w:val="BodyText"/>
              <w:numPr>
                <w:ilvl w:val="1"/>
                <w:numId w:val="41"/>
              </w:numPr>
              <w:tabs>
                <w:tab w:val="left" w:pos="176"/>
              </w:tabs>
              <w:spacing w:after="0" w:line="240" w:lineRule="auto"/>
              <w:contextualSpacing/>
              <w:jc w:val="both"/>
              <w:rPr>
                <w:rFonts w:ascii="Times New Roman" w:hAnsi="Times New Roman"/>
                <w:sz w:val="24"/>
                <w:szCs w:val="24"/>
              </w:rPr>
            </w:pPr>
            <w:r w:rsidRPr="00607663">
              <w:rPr>
                <w:rFonts w:ascii="Times New Roman" w:hAnsi="Times New Roman"/>
                <w:sz w:val="24"/>
                <w:szCs w:val="24"/>
              </w:rPr>
              <w:t xml:space="preserve">Проведение диагностического обследование детей с ОВЗ, а также детей, испытывающих трудности в освоении основной общеобразовательной программы. </w:t>
            </w:r>
          </w:p>
          <w:p w:rsidR="007F47C3" w:rsidRPr="00607663" w:rsidRDefault="007F47C3" w:rsidP="00607663">
            <w:pPr>
              <w:pStyle w:val="BodyText"/>
              <w:numPr>
                <w:ilvl w:val="1"/>
                <w:numId w:val="41"/>
              </w:numPr>
              <w:tabs>
                <w:tab w:val="left" w:pos="176"/>
              </w:tabs>
              <w:spacing w:after="0" w:line="240" w:lineRule="auto"/>
              <w:contextualSpacing/>
              <w:jc w:val="both"/>
              <w:rPr>
                <w:rFonts w:ascii="Times New Roman" w:hAnsi="Times New Roman"/>
                <w:sz w:val="24"/>
                <w:szCs w:val="24"/>
              </w:rPr>
            </w:pPr>
            <w:r w:rsidRPr="00607663">
              <w:rPr>
                <w:rFonts w:ascii="Times New Roman" w:hAnsi="Times New Roman"/>
                <w:sz w:val="24"/>
                <w:szCs w:val="24"/>
              </w:rPr>
              <w:t xml:space="preserve"> Выявление отношения обучающихся к учебной работе, характер учебной мотивации. </w:t>
            </w:r>
          </w:p>
          <w:p w:rsidR="007F47C3" w:rsidRPr="00607663" w:rsidRDefault="007F47C3" w:rsidP="00607663">
            <w:pPr>
              <w:pStyle w:val="BodyText"/>
              <w:numPr>
                <w:ilvl w:val="1"/>
                <w:numId w:val="41"/>
              </w:numPr>
              <w:tabs>
                <w:tab w:val="left" w:pos="176"/>
              </w:tabs>
              <w:spacing w:after="0" w:line="240" w:lineRule="auto"/>
              <w:contextualSpacing/>
              <w:jc w:val="both"/>
              <w:rPr>
                <w:rFonts w:ascii="Times New Roman" w:hAnsi="Times New Roman"/>
                <w:sz w:val="24"/>
                <w:szCs w:val="24"/>
              </w:rPr>
            </w:pPr>
            <w:r w:rsidRPr="00607663">
              <w:rPr>
                <w:rFonts w:ascii="Times New Roman" w:hAnsi="Times New Roman"/>
                <w:sz w:val="24"/>
                <w:szCs w:val="24"/>
              </w:rPr>
              <w:t>Определение восприимчивости обучающихся к помощи, виды помощи (стимулирующая, направляющая, обучающая, способность переноса на аналогичные задания).</w:t>
            </w:r>
          </w:p>
          <w:p w:rsidR="007F47C3" w:rsidRPr="00607663" w:rsidRDefault="007F47C3" w:rsidP="00607663">
            <w:pPr>
              <w:pStyle w:val="BodyText"/>
              <w:spacing w:after="0" w:line="240" w:lineRule="auto"/>
              <w:contextualSpacing/>
              <w:jc w:val="both"/>
              <w:rPr>
                <w:rFonts w:ascii="Times New Roman" w:hAnsi="Times New Roman"/>
                <w:sz w:val="24"/>
                <w:szCs w:val="24"/>
              </w:rPr>
            </w:pPr>
            <w:r w:rsidRPr="00607663">
              <w:rPr>
                <w:rFonts w:ascii="Times New Roman" w:hAnsi="Times New Roman"/>
                <w:sz w:val="24"/>
                <w:szCs w:val="24"/>
              </w:rPr>
              <w:t>4. Осуществление коррекционно-развивающей работы, способствующей:</w:t>
            </w:r>
          </w:p>
          <w:p w:rsidR="007F47C3" w:rsidRPr="00607663" w:rsidRDefault="007F47C3" w:rsidP="00607663">
            <w:pPr>
              <w:pStyle w:val="BodyText"/>
              <w:numPr>
                <w:ilvl w:val="0"/>
                <w:numId w:val="42"/>
              </w:numPr>
              <w:tabs>
                <w:tab w:val="left" w:pos="176"/>
              </w:tabs>
              <w:spacing w:after="0" w:line="240" w:lineRule="auto"/>
              <w:contextualSpacing/>
              <w:jc w:val="both"/>
              <w:rPr>
                <w:rFonts w:ascii="Times New Roman" w:hAnsi="Times New Roman"/>
                <w:sz w:val="24"/>
                <w:szCs w:val="24"/>
              </w:rPr>
            </w:pPr>
            <w:r w:rsidRPr="00607663">
              <w:rPr>
                <w:rFonts w:ascii="Times New Roman" w:hAnsi="Times New Roman"/>
                <w:sz w:val="24"/>
                <w:szCs w:val="24"/>
              </w:rPr>
              <w:t>умственному развитию детей с трудностями обучения;</w:t>
            </w:r>
          </w:p>
          <w:p w:rsidR="007F47C3" w:rsidRPr="00607663" w:rsidRDefault="007F47C3" w:rsidP="00607663">
            <w:pPr>
              <w:pStyle w:val="BodyText"/>
              <w:numPr>
                <w:ilvl w:val="0"/>
                <w:numId w:val="42"/>
              </w:numPr>
              <w:tabs>
                <w:tab w:val="left" w:pos="170"/>
              </w:tabs>
              <w:spacing w:after="0" w:line="240" w:lineRule="auto"/>
              <w:contextualSpacing/>
              <w:jc w:val="both"/>
              <w:rPr>
                <w:rFonts w:ascii="Times New Roman" w:hAnsi="Times New Roman"/>
                <w:sz w:val="24"/>
                <w:szCs w:val="24"/>
              </w:rPr>
            </w:pPr>
            <w:r w:rsidRPr="00607663">
              <w:rPr>
                <w:rFonts w:ascii="Times New Roman" w:hAnsi="Times New Roman"/>
                <w:sz w:val="24"/>
                <w:szCs w:val="24"/>
              </w:rPr>
              <w:t>формированию учебных навыков на материале учебных дисциплин;</w:t>
            </w:r>
          </w:p>
          <w:p w:rsidR="007F47C3" w:rsidRPr="00607663" w:rsidRDefault="007F47C3" w:rsidP="00607663">
            <w:pPr>
              <w:pStyle w:val="BodyText"/>
              <w:spacing w:after="0" w:line="240" w:lineRule="auto"/>
              <w:contextualSpacing/>
              <w:jc w:val="both"/>
              <w:rPr>
                <w:rFonts w:ascii="Times New Roman" w:hAnsi="Times New Roman"/>
                <w:sz w:val="24"/>
                <w:szCs w:val="24"/>
              </w:rPr>
            </w:pPr>
            <w:r w:rsidRPr="00607663">
              <w:rPr>
                <w:rFonts w:ascii="Times New Roman" w:hAnsi="Times New Roman"/>
                <w:sz w:val="24"/>
                <w:szCs w:val="24"/>
              </w:rPr>
              <w:t>- развитию универсальных учебных действий</w:t>
            </w:r>
          </w:p>
          <w:p w:rsidR="007F47C3" w:rsidRPr="00607663" w:rsidRDefault="007F47C3" w:rsidP="00607663">
            <w:pPr>
              <w:pStyle w:val="BodyText"/>
              <w:spacing w:after="0" w:line="240" w:lineRule="auto"/>
              <w:contextualSpacing/>
              <w:jc w:val="both"/>
              <w:rPr>
                <w:rFonts w:ascii="Times New Roman" w:hAnsi="Times New Roman"/>
                <w:sz w:val="24"/>
                <w:szCs w:val="24"/>
              </w:rPr>
            </w:pPr>
          </w:p>
          <w:p w:rsidR="007F47C3" w:rsidRPr="00607663" w:rsidRDefault="007F47C3" w:rsidP="00607663">
            <w:pPr>
              <w:pStyle w:val="ListParagraph"/>
              <w:ind w:left="0"/>
              <w:jc w:val="both"/>
              <w:rPr>
                <w:b/>
                <w:bCs/>
                <w:lang w:eastAsia="en-US"/>
              </w:rPr>
            </w:pPr>
          </w:p>
        </w:tc>
      </w:tr>
    </w:tbl>
    <w:p w:rsidR="007F47C3" w:rsidRPr="00AD4846" w:rsidRDefault="007F47C3" w:rsidP="00AD4846">
      <w:pPr>
        <w:shd w:val="clear" w:color="auto" w:fill="FFFFFF"/>
        <w:spacing w:after="0" w:line="240" w:lineRule="auto"/>
        <w:ind w:firstLine="709"/>
        <w:jc w:val="both"/>
        <w:rPr>
          <w:rFonts w:ascii="Times New Roman" w:hAnsi="Times New Roman"/>
          <w:bCs/>
          <w:color w:val="000000"/>
          <w:sz w:val="24"/>
          <w:szCs w:val="24"/>
        </w:rPr>
      </w:pPr>
    </w:p>
    <w:p w:rsidR="007F47C3" w:rsidRPr="00AD4846" w:rsidRDefault="007F47C3" w:rsidP="00AD4846">
      <w:pPr>
        <w:shd w:val="clear" w:color="auto" w:fill="FFFFFF"/>
        <w:spacing w:after="0" w:line="240" w:lineRule="auto"/>
        <w:ind w:firstLine="709"/>
        <w:jc w:val="both"/>
        <w:rPr>
          <w:rFonts w:ascii="Times New Roman" w:hAnsi="Times New Roman"/>
          <w:bCs/>
          <w:color w:val="000000"/>
          <w:sz w:val="24"/>
          <w:szCs w:val="24"/>
        </w:rPr>
      </w:pPr>
      <w:r w:rsidRPr="00AD4846">
        <w:rPr>
          <w:rFonts w:ascii="Times New Roman" w:hAnsi="Times New Roman"/>
          <w:bCs/>
          <w:color w:val="000000"/>
          <w:sz w:val="24"/>
          <w:szCs w:val="24"/>
        </w:rPr>
        <w:t>Для осуществления мониторинга динамики развития каждого учащегося пр</w:t>
      </w:r>
      <w:r>
        <w:rPr>
          <w:rFonts w:ascii="Times New Roman" w:hAnsi="Times New Roman"/>
          <w:bCs/>
          <w:color w:val="000000"/>
          <w:sz w:val="24"/>
          <w:szCs w:val="24"/>
        </w:rPr>
        <w:t>едназначена индивидуальная карта развития</w:t>
      </w:r>
      <w:r w:rsidRPr="00AD4846">
        <w:rPr>
          <w:rFonts w:ascii="Times New Roman" w:hAnsi="Times New Roman"/>
          <w:bCs/>
          <w:color w:val="000000"/>
          <w:sz w:val="24"/>
          <w:szCs w:val="24"/>
        </w:rPr>
        <w:t xml:space="preserve"> – средство для наблюдения, фиксации и своевременной коррекции изменений.</w:t>
      </w:r>
    </w:p>
    <w:p w:rsidR="007F47C3" w:rsidRPr="00AD4846" w:rsidRDefault="007F47C3" w:rsidP="00AD4846">
      <w:pPr>
        <w:shd w:val="clear" w:color="auto" w:fill="FFFFFF"/>
        <w:spacing w:after="0" w:line="240" w:lineRule="auto"/>
        <w:ind w:firstLine="709"/>
        <w:jc w:val="both"/>
        <w:rPr>
          <w:rFonts w:ascii="Times New Roman" w:hAnsi="Times New Roman"/>
          <w:color w:val="000000"/>
          <w:sz w:val="24"/>
          <w:szCs w:val="24"/>
        </w:rPr>
      </w:pPr>
      <w:r w:rsidRPr="00AD4846">
        <w:rPr>
          <w:rFonts w:ascii="Times New Roman" w:hAnsi="Times New Roman"/>
          <w:sz w:val="24"/>
          <w:szCs w:val="24"/>
        </w:rPr>
        <w:t>Мониторинг осуществляется по показателям:</w:t>
      </w:r>
      <w:r w:rsidRPr="00AD4846">
        <w:rPr>
          <w:rFonts w:ascii="Times New Roman" w:hAnsi="Times New Roman"/>
          <w:i/>
          <w:sz w:val="24"/>
          <w:szCs w:val="24"/>
        </w:rPr>
        <w:t xml:space="preserve"> </w:t>
      </w:r>
    </w:p>
    <w:p w:rsidR="007F47C3" w:rsidRPr="00AD4846" w:rsidRDefault="007F47C3" w:rsidP="009E24BF">
      <w:pPr>
        <w:pStyle w:val="ListParagraph"/>
        <w:numPr>
          <w:ilvl w:val="0"/>
          <w:numId w:val="49"/>
        </w:numPr>
        <w:shd w:val="clear" w:color="auto" w:fill="FFFFFF"/>
        <w:ind w:left="0" w:firstLine="709"/>
        <w:jc w:val="both"/>
        <w:rPr>
          <w:i/>
          <w:color w:val="000000"/>
        </w:rPr>
      </w:pPr>
      <w:r w:rsidRPr="00AD4846">
        <w:rPr>
          <w:i/>
        </w:rPr>
        <w:t>Краткие сведения об учащемся</w:t>
      </w:r>
      <w:r w:rsidRPr="00AD4846">
        <w:t>. Заполняется классным руководителем, отражаются сведения в динамике.</w:t>
      </w:r>
    </w:p>
    <w:p w:rsidR="007F47C3" w:rsidRPr="00AD4846" w:rsidRDefault="007F47C3" w:rsidP="009E24BF">
      <w:pPr>
        <w:pStyle w:val="ListParagraph"/>
        <w:numPr>
          <w:ilvl w:val="0"/>
          <w:numId w:val="49"/>
        </w:numPr>
        <w:shd w:val="clear" w:color="auto" w:fill="FFFFFF"/>
        <w:ind w:left="0" w:firstLine="709"/>
        <w:jc w:val="both"/>
        <w:rPr>
          <w:i/>
          <w:color w:val="000000"/>
        </w:rPr>
      </w:pPr>
      <w:r w:rsidRPr="00AD4846">
        <w:rPr>
          <w:i/>
        </w:rPr>
        <w:t>Паспорт здоровья учащегося</w:t>
      </w:r>
      <w:r w:rsidRPr="00AD4846">
        <w:t>. Ведется учителем физ.культуры и мед.работником школы, отражаются сведения в динамике.</w:t>
      </w:r>
    </w:p>
    <w:p w:rsidR="007F47C3" w:rsidRPr="00AD4846" w:rsidRDefault="007F47C3" w:rsidP="009E24BF">
      <w:pPr>
        <w:pStyle w:val="ListParagraph"/>
        <w:numPr>
          <w:ilvl w:val="0"/>
          <w:numId w:val="49"/>
        </w:numPr>
        <w:shd w:val="clear" w:color="auto" w:fill="FFFFFF"/>
        <w:ind w:left="0" w:firstLine="709"/>
        <w:jc w:val="both"/>
        <w:rPr>
          <w:i/>
          <w:color w:val="000000"/>
        </w:rPr>
      </w:pPr>
      <w:r w:rsidRPr="00AD4846">
        <w:rPr>
          <w:i/>
        </w:rPr>
        <w:t>Состояние психических процессов.</w:t>
      </w:r>
      <w:r w:rsidRPr="00AD4846">
        <w:t xml:space="preserve"> Ведется психологом, отражаются сведения в динамике.</w:t>
      </w:r>
    </w:p>
    <w:p w:rsidR="007F47C3" w:rsidRPr="00AD4846" w:rsidRDefault="007F47C3" w:rsidP="009E24BF">
      <w:pPr>
        <w:pStyle w:val="ListParagraph"/>
        <w:numPr>
          <w:ilvl w:val="0"/>
          <w:numId w:val="49"/>
        </w:numPr>
        <w:shd w:val="clear" w:color="auto" w:fill="FFFFFF"/>
        <w:ind w:left="0" w:firstLine="709"/>
        <w:jc w:val="both"/>
        <w:rPr>
          <w:i/>
          <w:color w:val="000000"/>
        </w:rPr>
      </w:pPr>
      <w:r w:rsidRPr="00AD4846">
        <w:rPr>
          <w:i/>
        </w:rPr>
        <w:t>Таблица состояний моторных и сенсорных процессов в динамике.</w:t>
      </w:r>
      <w:r w:rsidRPr="00AD4846">
        <w:t xml:space="preserve"> Ведется психологом, отражаются сведения в динамике.</w:t>
      </w:r>
    </w:p>
    <w:p w:rsidR="007F47C3" w:rsidRPr="00AD4846" w:rsidRDefault="007F47C3" w:rsidP="009E24BF">
      <w:pPr>
        <w:pStyle w:val="ListParagraph"/>
        <w:numPr>
          <w:ilvl w:val="0"/>
          <w:numId w:val="49"/>
        </w:numPr>
        <w:shd w:val="clear" w:color="auto" w:fill="FFFFFF"/>
        <w:ind w:left="0" w:firstLine="709"/>
        <w:jc w:val="both"/>
        <w:rPr>
          <w:i/>
          <w:color w:val="000000"/>
        </w:rPr>
      </w:pPr>
      <w:r w:rsidRPr="00AD4846">
        <w:rPr>
          <w:i/>
        </w:rPr>
        <w:t>Логопедическое представление на учащегося.</w:t>
      </w:r>
      <w:r w:rsidRPr="00AD4846">
        <w:t xml:space="preserve"> Ведется логопедом, отражаются сведения в динамике.</w:t>
      </w:r>
    </w:p>
    <w:p w:rsidR="007F47C3" w:rsidRPr="00AD4846" w:rsidRDefault="007F47C3" w:rsidP="009E24BF">
      <w:pPr>
        <w:pStyle w:val="ListParagraph"/>
        <w:numPr>
          <w:ilvl w:val="0"/>
          <w:numId w:val="49"/>
        </w:numPr>
        <w:shd w:val="clear" w:color="auto" w:fill="FFFFFF"/>
        <w:ind w:left="0" w:firstLine="709"/>
        <w:jc w:val="both"/>
        <w:rPr>
          <w:i/>
          <w:color w:val="000000"/>
        </w:rPr>
      </w:pPr>
      <w:r w:rsidRPr="00AD4846">
        <w:rPr>
          <w:i/>
        </w:rPr>
        <w:t>Дефектологическое представление.</w:t>
      </w:r>
      <w:r w:rsidRPr="00AD4846">
        <w:t xml:space="preserve"> Заполняется дефектологом после ежегодного обследования. </w:t>
      </w:r>
    </w:p>
    <w:p w:rsidR="007F47C3" w:rsidRPr="00221600" w:rsidRDefault="007F47C3" w:rsidP="009E24BF">
      <w:pPr>
        <w:pStyle w:val="ListParagraph"/>
        <w:numPr>
          <w:ilvl w:val="0"/>
          <w:numId w:val="49"/>
        </w:numPr>
        <w:shd w:val="clear" w:color="auto" w:fill="FFFFFF"/>
        <w:ind w:left="0" w:firstLine="709"/>
        <w:jc w:val="both"/>
        <w:rPr>
          <w:i/>
          <w:color w:val="000000"/>
        </w:rPr>
      </w:pPr>
      <w:r w:rsidRPr="00AD4846">
        <w:rPr>
          <w:i/>
        </w:rPr>
        <w:t>Лист достижений учащегося.</w:t>
      </w:r>
      <w:r w:rsidRPr="00AD4846">
        <w:t xml:space="preserve"> Ведется учителем, отражаются сведения о предметных и метапредметных ЗУНах в динамике.</w:t>
      </w:r>
    </w:p>
    <w:p w:rsidR="007F47C3" w:rsidRPr="00221600" w:rsidRDefault="007F47C3" w:rsidP="009E24BF">
      <w:pPr>
        <w:pStyle w:val="ListParagraph"/>
        <w:numPr>
          <w:ilvl w:val="0"/>
          <w:numId w:val="49"/>
        </w:numPr>
        <w:shd w:val="clear" w:color="auto" w:fill="FFFFFF"/>
        <w:ind w:left="0" w:firstLine="709"/>
        <w:jc w:val="both"/>
        <w:rPr>
          <w:i/>
          <w:color w:val="000000"/>
        </w:rPr>
      </w:pPr>
      <w:r>
        <w:rPr>
          <w:i/>
        </w:rPr>
        <w:t>Уровень воспитанности.</w:t>
      </w:r>
      <w:r>
        <w:rPr>
          <w:i/>
          <w:color w:val="000000"/>
        </w:rPr>
        <w:t xml:space="preserve"> </w:t>
      </w:r>
      <w:r w:rsidRPr="00AD4846">
        <w:t>Заполняется классным руководителем, отражаются сведения в динамике.</w:t>
      </w:r>
    </w:p>
    <w:p w:rsidR="007F47C3" w:rsidRPr="00AD4846" w:rsidRDefault="007F47C3" w:rsidP="009E24BF">
      <w:pPr>
        <w:pStyle w:val="ListParagraph"/>
        <w:numPr>
          <w:ilvl w:val="0"/>
          <w:numId w:val="49"/>
        </w:numPr>
        <w:shd w:val="clear" w:color="auto" w:fill="FFFFFF"/>
        <w:ind w:left="0" w:firstLine="709"/>
        <w:jc w:val="both"/>
        <w:rPr>
          <w:i/>
          <w:color w:val="000000"/>
        </w:rPr>
      </w:pPr>
      <w:r w:rsidRPr="00AD4846">
        <w:rPr>
          <w:i/>
        </w:rPr>
        <w:t>Стартовые ключевые задачи коррекции.</w:t>
      </w:r>
      <w:r w:rsidRPr="00AD4846">
        <w:t xml:space="preserve"> Заполняется классным руководителем по решению школьного ПМПК в начале каждого учебного года. </w:t>
      </w:r>
    </w:p>
    <w:p w:rsidR="007F47C3" w:rsidRPr="00AD4846" w:rsidRDefault="007F47C3" w:rsidP="00AD4846">
      <w:pPr>
        <w:pStyle w:val="ListParagraph"/>
        <w:ind w:left="0" w:firstLine="709"/>
        <w:jc w:val="both"/>
        <w:rPr>
          <w:b/>
          <w:bCs/>
        </w:rPr>
      </w:pPr>
    </w:p>
    <w:p w:rsidR="007F47C3" w:rsidRDefault="007F47C3" w:rsidP="00A720CD">
      <w:pPr>
        <w:pStyle w:val="40"/>
        <w:shd w:val="clear" w:color="auto" w:fill="auto"/>
        <w:spacing w:after="0" w:line="240" w:lineRule="auto"/>
        <w:ind w:firstLine="709"/>
        <w:jc w:val="center"/>
      </w:pPr>
      <w:r w:rsidRPr="00A720CD">
        <w:t>Особенности п</w:t>
      </w:r>
      <w:r>
        <w:t>сихолого-педагогического сопровождения</w:t>
      </w:r>
      <w:r w:rsidRPr="00A720CD">
        <w:t xml:space="preserve"> детей с ОВЗ</w:t>
      </w:r>
    </w:p>
    <w:p w:rsidR="007F47C3" w:rsidRDefault="007F47C3" w:rsidP="00A720CD">
      <w:pPr>
        <w:pStyle w:val="40"/>
        <w:shd w:val="clear" w:color="auto" w:fill="auto"/>
        <w:spacing w:after="0" w:line="240" w:lineRule="auto"/>
        <w:ind w:firstLine="709"/>
        <w:jc w:val="center"/>
      </w:pPr>
    </w:p>
    <w:p w:rsidR="007F47C3" w:rsidRPr="00EA7CB4" w:rsidRDefault="007F47C3" w:rsidP="00EA7CB4">
      <w:pPr>
        <w:pStyle w:val="21"/>
        <w:shd w:val="clear" w:color="auto" w:fill="auto"/>
        <w:spacing w:line="240" w:lineRule="auto"/>
        <w:ind w:firstLine="709"/>
        <w:jc w:val="both"/>
        <w:rPr>
          <w:sz w:val="24"/>
          <w:szCs w:val="24"/>
        </w:rPr>
      </w:pPr>
      <w:r>
        <w:rPr>
          <w:bCs w:val="0"/>
          <w:sz w:val="24"/>
          <w:szCs w:val="24"/>
        </w:rPr>
        <w:t>п.</w:t>
      </w:r>
      <w:r w:rsidRPr="00EA7CB4">
        <w:rPr>
          <w:bCs w:val="0"/>
          <w:sz w:val="24"/>
          <w:szCs w:val="24"/>
        </w:rPr>
        <w:t>4.7.</w:t>
      </w:r>
      <w:r w:rsidRPr="00EA7CB4">
        <w:rPr>
          <w:bCs w:val="0"/>
        </w:rPr>
        <w:t xml:space="preserve"> </w:t>
      </w:r>
      <w:r w:rsidRPr="00EA7CB4">
        <w:rPr>
          <w:rStyle w:val="20"/>
          <w:b/>
          <w:sz w:val="24"/>
          <w:szCs w:val="24"/>
        </w:rPr>
        <w:t>Задержка психического развития</w:t>
      </w:r>
    </w:p>
    <w:p w:rsidR="007F47C3" w:rsidRPr="00AD4846" w:rsidRDefault="007F47C3" w:rsidP="00EA7CB4">
      <w:pPr>
        <w:pStyle w:val="21"/>
        <w:shd w:val="clear" w:color="auto" w:fill="auto"/>
        <w:spacing w:line="240" w:lineRule="auto"/>
        <w:ind w:firstLine="709"/>
        <w:jc w:val="both"/>
        <w:rPr>
          <w:sz w:val="24"/>
          <w:szCs w:val="24"/>
        </w:rPr>
      </w:pPr>
      <w:r w:rsidRPr="00AD4846">
        <w:rPr>
          <w:rStyle w:val="20"/>
          <w:sz w:val="24"/>
          <w:szCs w:val="24"/>
        </w:rPr>
        <w:t>Основные направления психолого-педагогического сопровождения детей с задержкой психического развития</w:t>
      </w:r>
    </w:p>
    <w:p w:rsidR="007F47C3" w:rsidRPr="00AD4846" w:rsidRDefault="007F47C3" w:rsidP="009E24BF">
      <w:pPr>
        <w:pStyle w:val="BodyText"/>
        <w:numPr>
          <w:ilvl w:val="0"/>
          <w:numId w:val="38"/>
        </w:numPr>
        <w:tabs>
          <w:tab w:val="left" w:pos="451"/>
        </w:tabs>
        <w:spacing w:after="0" w:line="240" w:lineRule="auto"/>
        <w:ind w:firstLine="709"/>
        <w:jc w:val="both"/>
        <w:rPr>
          <w:rFonts w:ascii="Times New Roman" w:hAnsi="Times New Roman"/>
          <w:sz w:val="24"/>
          <w:szCs w:val="24"/>
        </w:rPr>
      </w:pPr>
      <w:r w:rsidRPr="00AD4846">
        <w:rPr>
          <w:rFonts w:ascii="Times New Roman" w:hAnsi="Times New Roman"/>
          <w:sz w:val="24"/>
          <w:szCs w:val="24"/>
        </w:rPr>
        <w:t>Формирование устойчивой познавательной мотива</w:t>
      </w:r>
      <w:r>
        <w:rPr>
          <w:rFonts w:ascii="Times New Roman" w:hAnsi="Times New Roman"/>
          <w:sz w:val="24"/>
          <w:szCs w:val="24"/>
        </w:rPr>
        <w:t xml:space="preserve">ции, стимуляция познавательной </w:t>
      </w:r>
      <w:r w:rsidRPr="00AD4846">
        <w:rPr>
          <w:rFonts w:ascii="Times New Roman" w:hAnsi="Times New Roman"/>
          <w:sz w:val="24"/>
          <w:szCs w:val="24"/>
        </w:rPr>
        <w:t>активности.</w:t>
      </w:r>
    </w:p>
    <w:p w:rsidR="007F47C3" w:rsidRPr="00AD4846" w:rsidRDefault="007F47C3" w:rsidP="009E24BF">
      <w:pPr>
        <w:pStyle w:val="BodyText"/>
        <w:numPr>
          <w:ilvl w:val="0"/>
          <w:numId w:val="38"/>
        </w:numPr>
        <w:tabs>
          <w:tab w:val="left" w:pos="346"/>
        </w:tabs>
        <w:spacing w:after="0" w:line="240" w:lineRule="auto"/>
        <w:ind w:firstLine="709"/>
        <w:jc w:val="both"/>
        <w:rPr>
          <w:rFonts w:ascii="Times New Roman" w:hAnsi="Times New Roman"/>
          <w:sz w:val="24"/>
          <w:szCs w:val="24"/>
        </w:rPr>
      </w:pPr>
      <w:r w:rsidRPr="00AD4846">
        <w:rPr>
          <w:rFonts w:ascii="Times New Roman" w:hAnsi="Times New Roman"/>
          <w:sz w:val="24"/>
          <w:szCs w:val="24"/>
        </w:rPr>
        <w:t>Развитие восприятия различной модальности.</w:t>
      </w:r>
    </w:p>
    <w:p w:rsidR="007F47C3" w:rsidRPr="00AD4846" w:rsidRDefault="007F47C3" w:rsidP="009E24BF">
      <w:pPr>
        <w:pStyle w:val="BodyText"/>
        <w:numPr>
          <w:ilvl w:val="0"/>
          <w:numId w:val="38"/>
        </w:numPr>
        <w:tabs>
          <w:tab w:val="left" w:pos="346"/>
        </w:tabs>
        <w:spacing w:after="0" w:line="240" w:lineRule="auto"/>
        <w:ind w:firstLine="709"/>
        <w:jc w:val="both"/>
        <w:rPr>
          <w:rFonts w:ascii="Times New Roman" w:hAnsi="Times New Roman"/>
          <w:sz w:val="24"/>
          <w:szCs w:val="24"/>
        </w:rPr>
      </w:pPr>
      <w:r w:rsidRPr="00AD4846">
        <w:rPr>
          <w:rFonts w:ascii="Times New Roman" w:hAnsi="Times New Roman"/>
          <w:sz w:val="24"/>
          <w:szCs w:val="24"/>
        </w:rPr>
        <w:t>Развитие внимания.</w:t>
      </w:r>
    </w:p>
    <w:p w:rsidR="007F47C3" w:rsidRPr="00AD4846" w:rsidRDefault="007F47C3" w:rsidP="009E24BF">
      <w:pPr>
        <w:pStyle w:val="BodyText"/>
        <w:numPr>
          <w:ilvl w:val="0"/>
          <w:numId w:val="38"/>
        </w:numPr>
        <w:tabs>
          <w:tab w:val="left" w:pos="350"/>
        </w:tabs>
        <w:spacing w:after="0" w:line="240" w:lineRule="auto"/>
        <w:ind w:firstLine="709"/>
        <w:jc w:val="both"/>
        <w:rPr>
          <w:rFonts w:ascii="Times New Roman" w:hAnsi="Times New Roman"/>
          <w:sz w:val="24"/>
          <w:szCs w:val="24"/>
        </w:rPr>
      </w:pPr>
      <w:r w:rsidRPr="00AD4846">
        <w:rPr>
          <w:rFonts w:ascii="Times New Roman" w:hAnsi="Times New Roman"/>
          <w:sz w:val="24"/>
          <w:szCs w:val="24"/>
        </w:rPr>
        <w:t>Развитие всех видов памяти (слухо-речевой памяти).</w:t>
      </w:r>
    </w:p>
    <w:p w:rsidR="007F47C3" w:rsidRPr="00AD4846" w:rsidRDefault="007F47C3" w:rsidP="009E24BF">
      <w:pPr>
        <w:pStyle w:val="BodyText"/>
        <w:numPr>
          <w:ilvl w:val="0"/>
          <w:numId w:val="38"/>
        </w:numPr>
        <w:tabs>
          <w:tab w:val="left" w:pos="346"/>
        </w:tabs>
        <w:spacing w:after="0" w:line="240" w:lineRule="auto"/>
        <w:ind w:firstLine="709"/>
        <w:jc w:val="both"/>
        <w:rPr>
          <w:rFonts w:ascii="Times New Roman" w:hAnsi="Times New Roman"/>
          <w:sz w:val="24"/>
          <w:szCs w:val="24"/>
        </w:rPr>
      </w:pPr>
      <w:r w:rsidRPr="00AD4846">
        <w:rPr>
          <w:rFonts w:ascii="Times New Roman" w:hAnsi="Times New Roman"/>
          <w:sz w:val="24"/>
          <w:szCs w:val="24"/>
        </w:rPr>
        <w:t>Развитие мыслительных процессов.</w:t>
      </w:r>
    </w:p>
    <w:p w:rsidR="007F47C3" w:rsidRPr="00AD4846" w:rsidRDefault="007F47C3" w:rsidP="009E24BF">
      <w:pPr>
        <w:pStyle w:val="BodyText"/>
        <w:numPr>
          <w:ilvl w:val="0"/>
          <w:numId w:val="38"/>
        </w:numPr>
        <w:tabs>
          <w:tab w:val="left" w:pos="350"/>
        </w:tabs>
        <w:spacing w:after="0" w:line="240" w:lineRule="auto"/>
        <w:ind w:firstLine="709"/>
        <w:jc w:val="both"/>
        <w:rPr>
          <w:rFonts w:ascii="Times New Roman" w:hAnsi="Times New Roman"/>
          <w:sz w:val="24"/>
          <w:szCs w:val="24"/>
        </w:rPr>
      </w:pPr>
      <w:r w:rsidRPr="00AD4846">
        <w:rPr>
          <w:rFonts w:ascii="Times New Roman" w:hAnsi="Times New Roman"/>
          <w:sz w:val="24"/>
          <w:szCs w:val="24"/>
        </w:rPr>
        <w:t>Развитие языковых и речевых средств.</w:t>
      </w:r>
    </w:p>
    <w:p w:rsidR="007F47C3" w:rsidRPr="00AD4846" w:rsidRDefault="007F47C3" w:rsidP="009E24BF">
      <w:pPr>
        <w:pStyle w:val="BodyText"/>
        <w:numPr>
          <w:ilvl w:val="0"/>
          <w:numId w:val="38"/>
        </w:numPr>
        <w:tabs>
          <w:tab w:val="left" w:pos="341"/>
        </w:tabs>
        <w:spacing w:after="0" w:line="240" w:lineRule="auto"/>
        <w:ind w:firstLine="709"/>
        <w:jc w:val="both"/>
        <w:rPr>
          <w:rFonts w:ascii="Times New Roman" w:hAnsi="Times New Roman"/>
          <w:sz w:val="24"/>
          <w:szCs w:val="24"/>
        </w:rPr>
      </w:pPr>
      <w:r w:rsidRPr="00AD4846">
        <w:rPr>
          <w:rFonts w:ascii="Times New Roman" w:hAnsi="Times New Roman"/>
          <w:sz w:val="24"/>
          <w:szCs w:val="24"/>
        </w:rPr>
        <w:t>Коррекция нарушений устной и письменной речи.</w:t>
      </w:r>
    </w:p>
    <w:p w:rsidR="007F47C3" w:rsidRPr="00AD4846" w:rsidRDefault="007F47C3" w:rsidP="009E24BF">
      <w:pPr>
        <w:pStyle w:val="BodyText"/>
        <w:numPr>
          <w:ilvl w:val="0"/>
          <w:numId w:val="38"/>
        </w:numPr>
        <w:tabs>
          <w:tab w:val="left" w:pos="341"/>
        </w:tabs>
        <w:spacing w:after="0" w:line="240" w:lineRule="auto"/>
        <w:ind w:firstLine="709"/>
        <w:jc w:val="both"/>
        <w:rPr>
          <w:rFonts w:ascii="Times New Roman" w:hAnsi="Times New Roman"/>
          <w:sz w:val="24"/>
          <w:szCs w:val="24"/>
        </w:rPr>
      </w:pPr>
      <w:r w:rsidRPr="00AD4846">
        <w:rPr>
          <w:rFonts w:ascii="Times New Roman" w:hAnsi="Times New Roman"/>
          <w:sz w:val="24"/>
          <w:szCs w:val="24"/>
        </w:rPr>
        <w:t>Развитие произвольной деятельности.</w:t>
      </w:r>
    </w:p>
    <w:p w:rsidR="007F47C3" w:rsidRPr="00AD4846" w:rsidRDefault="007F47C3" w:rsidP="009E24BF">
      <w:pPr>
        <w:pStyle w:val="BodyText"/>
        <w:numPr>
          <w:ilvl w:val="0"/>
          <w:numId w:val="38"/>
        </w:numPr>
        <w:tabs>
          <w:tab w:val="left" w:pos="346"/>
        </w:tabs>
        <w:spacing w:after="0" w:line="240" w:lineRule="auto"/>
        <w:ind w:firstLine="709"/>
        <w:jc w:val="both"/>
        <w:rPr>
          <w:rFonts w:ascii="Times New Roman" w:hAnsi="Times New Roman"/>
          <w:sz w:val="24"/>
          <w:szCs w:val="24"/>
        </w:rPr>
      </w:pPr>
      <w:r w:rsidRPr="00AD4846">
        <w:rPr>
          <w:rFonts w:ascii="Times New Roman" w:hAnsi="Times New Roman"/>
          <w:sz w:val="24"/>
          <w:szCs w:val="24"/>
        </w:rPr>
        <w:t>Развитие эмоционально-волевой сферы: целеполагание, планирование и прогнозирование деятельности.</w:t>
      </w:r>
    </w:p>
    <w:p w:rsidR="007F47C3" w:rsidRPr="00AD4846" w:rsidRDefault="007F47C3" w:rsidP="009E24BF">
      <w:pPr>
        <w:pStyle w:val="BodyText"/>
        <w:numPr>
          <w:ilvl w:val="0"/>
          <w:numId w:val="38"/>
        </w:numPr>
        <w:tabs>
          <w:tab w:val="left" w:pos="437"/>
        </w:tabs>
        <w:spacing w:after="0" w:line="240" w:lineRule="auto"/>
        <w:ind w:firstLine="709"/>
        <w:jc w:val="both"/>
        <w:rPr>
          <w:rFonts w:ascii="Times New Roman" w:hAnsi="Times New Roman"/>
          <w:sz w:val="24"/>
          <w:szCs w:val="24"/>
        </w:rPr>
      </w:pPr>
      <w:r w:rsidRPr="00AD4846">
        <w:rPr>
          <w:rFonts w:ascii="Times New Roman" w:hAnsi="Times New Roman"/>
          <w:sz w:val="24"/>
          <w:szCs w:val="24"/>
        </w:rPr>
        <w:t>Развитие контроля и с</w:t>
      </w:r>
      <w:r>
        <w:rPr>
          <w:rFonts w:ascii="Times New Roman" w:hAnsi="Times New Roman"/>
          <w:sz w:val="24"/>
          <w:szCs w:val="24"/>
        </w:rPr>
        <w:t>амоконтроля, оценивания и самооц</w:t>
      </w:r>
      <w:r w:rsidRPr="00AD4846">
        <w:rPr>
          <w:rFonts w:ascii="Times New Roman" w:hAnsi="Times New Roman"/>
          <w:sz w:val="24"/>
          <w:szCs w:val="24"/>
        </w:rPr>
        <w:t>енивания.</w:t>
      </w:r>
    </w:p>
    <w:p w:rsidR="007F47C3" w:rsidRPr="00AD4846" w:rsidRDefault="007F47C3" w:rsidP="009E24BF">
      <w:pPr>
        <w:pStyle w:val="BodyText"/>
        <w:numPr>
          <w:ilvl w:val="0"/>
          <w:numId w:val="38"/>
        </w:numPr>
        <w:tabs>
          <w:tab w:val="left" w:pos="466"/>
        </w:tabs>
        <w:spacing w:after="0" w:line="240" w:lineRule="auto"/>
        <w:ind w:firstLine="709"/>
        <w:jc w:val="both"/>
        <w:rPr>
          <w:rFonts w:ascii="Times New Roman" w:hAnsi="Times New Roman"/>
          <w:sz w:val="24"/>
          <w:szCs w:val="24"/>
        </w:rPr>
      </w:pPr>
      <w:r w:rsidRPr="00AD4846">
        <w:rPr>
          <w:rFonts w:ascii="Times New Roman" w:hAnsi="Times New Roman"/>
          <w:sz w:val="24"/>
          <w:szCs w:val="24"/>
        </w:rPr>
        <w:t>Формирование осознанной саморегуляции познавательной деятельности и поведения.</w:t>
      </w:r>
    </w:p>
    <w:p w:rsidR="007F47C3" w:rsidRPr="00AD4846" w:rsidRDefault="007F47C3" w:rsidP="009E24BF">
      <w:pPr>
        <w:pStyle w:val="BodyText"/>
        <w:numPr>
          <w:ilvl w:val="0"/>
          <w:numId w:val="38"/>
        </w:numPr>
        <w:tabs>
          <w:tab w:val="left" w:pos="437"/>
        </w:tabs>
        <w:spacing w:after="0" w:line="240" w:lineRule="auto"/>
        <w:ind w:firstLine="709"/>
        <w:jc w:val="both"/>
        <w:rPr>
          <w:rFonts w:ascii="Times New Roman" w:hAnsi="Times New Roman"/>
          <w:sz w:val="24"/>
          <w:szCs w:val="24"/>
        </w:rPr>
      </w:pPr>
      <w:r w:rsidRPr="00AD4846">
        <w:rPr>
          <w:rFonts w:ascii="Times New Roman" w:hAnsi="Times New Roman"/>
          <w:sz w:val="24"/>
          <w:szCs w:val="24"/>
        </w:rPr>
        <w:t>Развитие пространственной ориентировки.</w:t>
      </w:r>
    </w:p>
    <w:p w:rsidR="007F47C3" w:rsidRPr="00AD4846" w:rsidRDefault="007F47C3" w:rsidP="009E24BF">
      <w:pPr>
        <w:pStyle w:val="BodyText"/>
        <w:numPr>
          <w:ilvl w:val="0"/>
          <w:numId w:val="39"/>
        </w:numPr>
        <w:tabs>
          <w:tab w:val="left" w:pos="533"/>
        </w:tabs>
        <w:spacing w:after="0" w:line="240" w:lineRule="auto"/>
        <w:ind w:firstLine="709"/>
        <w:jc w:val="both"/>
        <w:rPr>
          <w:rFonts w:ascii="Times New Roman" w:hAnsi="Times New Roman"/>
          <w:sz w:val="24"/>
          <w:szCs w:val="24"/>
        </w:rPr>
      </w:pPr>
      <w:r w:rsidRPr="00AD4846">
        <w:rPr>
          <w:rFonts w:ascii="Times New Roman" w:hAnsi="Times New Roman"/>
          <w:sz w:val="24"/>
          <w:szCs w:val="24"/>
        </w:rPr>
        <w:t>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F47C3" w:rsidRPr="00AD4846" w:rsidRDefault="007F47C3" w:rsidP="009E24BF">
      <w:pPr>
        <w:pStyle w:val="BodyText"/>
        <w:numPr>
          <w:ilvl w:val="0"/>
          <w:numId w:val="39"/>
        </w:numPr>
        <w:tabs>
          <w:tab w:val="left" w:pos="518"/>
        </w:tabs>
        <w:spacing w:after="0" w:line="240" w:lineRule="auto"/>
        <w:ind w:firstLine="709"/>
        <w:jc w:val="both"/>
        <w:rPr>
          <w:rFonts w:ascii="Times New Roman" w:hAnsi="Times New Roman"/>
          <w:sz w:val="24"/>
          <w:szCs w:val="24"/>
        </w:rPr>
      </w:pPr>
      <w:r w:rsidRPr="00AD4846">
        <w:rPr>
          <w:rFonts w:ascii="Times New Roman" w:hAnsi="Times New Roman"/>
          <w:sz w:val="24"/>
          <w:szCs w:val="24"/>
        </w:rPr>
        <w:t>Специальное обучение «переносу» сформированных знаний и умений в новые ситуации.</w:t>
      </w:r>
    </w:p>
    <w:p w:rsidR="007F47C3" w:rsidRDefault="007F47C3" w:rsidP="009E24BF">
      <w:pPr>
        <w:pStyle w:val="BodyText"/>
        <w:numPr>
          <w:ilvl w:val="0"/>
          <w:numId w:val="39"/>
        </w:numPr>
        <w:tabs>
          <w:tab w:val="left" w:pos="523"/>
        </w:tabs>
        <w:spacing w:after="0" w:line="240" w:lineRule="auto"/>
        <w:ind w:firstLine="709"/>
        <w:jc w:val="both"/>
        <w:rPr>
          <w:rFonts w:ascii="Times New Roman" w:hAnsi="Times New Roman"/>
          <w:sz w:val="24"/>
          <w:szCs w:val="24"/>
        </w:rPr>
      </w:pPr>
      <w:r w:rsidRPr="00AD4846">
        <w:rPr>
          <w:rFonts w:ascii="Times New Roman" w:hAnsi="Times New Roman"/>
          <w:sz w:val="24"/>
          <w:szCs w:val="24"/>
        </w:rPr>
        <w:t>Развитие и отработка средств коммуникации, приемов конструктивного общения и взаимодействия.</w:t>
      </w:r>
      <w:r w:rsidRPr="00EA7CB4">
        <w:rPr>
          <w:rFonts w:ascii="Times New Roman" w:hAnsi="Times New Roman"/>
          <w:sz w:val="24"/>
          <w:szCs w:val="24"/>
        </w:rPr>
        <w:t xml:space="preserve"> </w:t>
      </w:r>
    </w:p>
    <w:p w:rsidR="007F47C3" w:rsidRPr="00AD4846" w:rsidRDefault="007F47C3" w:rsidP="009E24BF">
      <w:pPr>
        <w:pStyle w:val="BodyText"/>
        <w:numPr>
          <w:ilvl w:val="0"/>
          <w:numId w:val="39"/>
        </w:numPr>
        <w:tabs>
          <w:tab w:val="left" w:pos="523"/>
        </w:tabs>
        <w:spacing w:after="0" w:line="240" w:lineRule="auto"/>
        <w:ind w:firstLine="709"/>
        <w:jc w:val="both"/>
        <w:rPr>
          <w:rFonts w:ascii="Times New Roman" w:hAnsi="Times New Roman"/>
          <w:sz w:val="24"/>
          <w:szCs w:val="24"/>
        </w:rPr>
      </w:pPr>
      <w:r w:rsidRPr="00AD4846">
        <w:rPr>
          <w:rFonts w:ascii="Times New Roman" w:hAnsi="Times New Roman"/>
          <w:sz w:val="24"/>
          <w:szCs w:val="24"/>
        </w:rPr>
        <w:t>Формирование навыков социально одобряемого поведения, максимальное расширение социальных контактов.</w:t>
      </w:r>
    </w:p>
    <w:p w:rsidR="007F47C3" w:rsidRPr="00AD4846" w:rsidRDefault="007F47C3" w:rsidP="00A720CD">
      <w:pPr>
        <w:pStyle w:val="ListParagraph"/>
        <w:ind w:left="0" w:firstLine="709"/>
        <w:jc w:val="both"/>
        <w:rPr>
          <w:b/>
          <w:bCs/>
        </w:rPr>
      </w:pPr>
      <w:r>
        <w:t xml:space="preserve">17. </w:t>
      </w:r>
      <w:r w:rsidRPr="00AD4846">
        <w:t>Формирования социально активной позиции, нравственных и общекультурных ценностей.</w:t>
      </w:r>
    </w:p>
    <w:p w:rsidR="007F47C3" w:rsidRPr="00AD4846" w:rsidRDefault="007F47C3" w:rsidP="00AD4846">
      <w:pPr>
        <w:spacing w:after="0" w:line="240" w:lineRule="auto"/>
        <w:ind w:firstLine="709"/>
        <w:jc w:val="both"/>
        <w:rPr>
          <w:rFonts w:ascii="Times New Roman" w:hAnsi="Times New Roman"/>
          <w:sz w:val="24"/>
          <w:szCs w:val="24"/>
        </w:rPr>
      </w:pPr>
    </w:p>
    <w:p w:rsidR="007F47C3" w:rsidRPr="00EA7CB4" w:rsidRDefault="007F47C3" w:rsidP="00A720CD">
      <w:pPr>
        <w:pStyle w:val="ListParagraph"/>
        <w:ind w:left="0" w:firstLine="709"/>
        <w:jc w:val="both"/>
        <w:rPr>
          <w:bCs/>
        </w:rPr>
      </w:pPr>
      <w:r w:rsidRPr="00EA7CB4">
        <w:rPr>
          <w:b/>
          <w:bCs/>
        </w:rPr>
        <w:t>п.4.9</w:t>
      </w:r>
      <w:r w:rsidRPr="00EA7CB4">
        <w:rPr>
          <w:bCs/>
        </w:rPr>
        <w:t xml:space="preserve"> </w:t>
      </w:r>
      <w:r w:rsidRPr="00EA7CB4">
        <w:rPr>
          <w:rStyle w:val="20"/>
          <w:bCs w:val="0"/>
          <w:sz w:val="24"/>
          <w:szCs w:val="24"/>
        </w:rPr>
        <w:t>Умственная отсталость (интеллектуальные нарушения)</w:t>
      </w:r>
    </w:p>
    <w:p w:rsidR="007F47C3" w:rsidRPr="00AD4846" w:rsidRDefault="007F47C3" w:rsidP="00AD4846">
      <w:pPr>
        <w:pStyle w:val="110"/>
        <w:keepNext/>
        <w:keepLines/>
        <w:shd w:val="clear" w:color="auto" w:fill="auto"/>
        <w:spacing w:before="0" w:after="0" w:line="240" w:lineRule="auto"/>
        <w:ind w:firstLine="709"/>
        <w:jc w:val="both"/>
        <w:outlineLvl w:val="9"/>
        <w:rPr>
          <w:sz w:val="24"/>
          <w:szCs w:val="24"/>
        </w:rPr>
      </w:pPr>
      <w:bookmarkStart w:id="7" w:name="bookmark3"/>
      <w:r w:rsidRPr="00AD4846">
        <w:rPr>
          <w:rStyle w:val="13"/>
          <w:sz w:val="24"/>
          <w:szCs w:val="24"/>
        </w:rPr>
        <w:t>Основные направления психолого-педагогического сопровождения детей с умственной отсталостью (интеллектуальными нарушениями) (дошкольного и школьного возраста)</w:t>
      </w:r>
      <w:bookmarkEnd w:id="7"/>
    </w:p>
    <w:p w:rsidR="007F47C3" w:rsidRPr="00AD4846" w:rsidRDefault="007F47C3" w:rsidP="009E24BF">
      <w:pPr>
        <w:pStyle w:val="BodyText"/>
        <w:numPr>
          <w:ilvl w:val="1"/>
          <w:numId w:val="43"/>
        </w:numPr>
        <w:tabs>
          <w:tab w:val="left" w:pos="320"/>
        </w:tabs>
        <w:spacing w:after="0" w:line="240" w:lineRule="auto"/>
        <w:ind w:firstLine="709"/>
        <w:jc w:val="both"/>
        <w:rPr>
          <w:rFonts w:ascii="Times New Roman" w:hAnsi="Times New Roman"/>
          <w:sz w:val="24"/>
          <w:szCs w:val="24"/>
        </w:rPr>
      </w:pPr>
      <w:r w:rsidRPr="00AD4846">
        <w:rPr>
          <w:rFonts w:ascii="Times New Roman" w:hAnsi="Times New Roman"/>
          <w:sz w:val="24"/>
          <w:szCs w:val="24"/>
        </w:rPr>
        <w:t>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7F47C3" w:rsidRPr="00AD4846" w:rsidRDefault="007F47C3" w:rsidP="009E24BF">
      <w:pPr>
        <w:pStyle w:val="BodyText"/>
        <w:numPr>
          <w:ilvl w:val="1"/>
          <w:numId w:val="43"/>
        </w:numPr>
        <w:tabs>
          <w:tab w:val="left" w:pos="310"/>
        </w:tabs>
        <w:spacing w:after="0" w:line="240" w:lineRule="auto"/>
        <w:ind w:firstLine="709"/>
        <w:jc w:val="both"/>
        <w:rPr>
          <w:rFonts w:ascii="Times New Roman" w:hAnsi="Times New Roman"/>
          <w:sz w:val="24"/>
          <w:szCs w:val="24"/>
        </w:rPr>
      </w:pPr>
      <w:r w:rsidRPr="00AD4846">
        <w:rPr>
          <w:rFonts w:ascii="Times New Roman" w:hAnsi="Times New Roman"/>
          <w:sz w:val="24"/>
          <w:szCs w:val="24"/>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w:t>
      </w:r>
    </w:p>
    <w:p w:rsidR="007F47C3" w:rsidRPr="00AD4846" w:rsidRDefault="007F47C3" w:rsidP="009E24BF">
      <w:pPr>
        <w:pStyle w:val="BodyText"/>
        <w:numPr>
          <w:ilvl w:val="1"/>
          <w:numId w:val="43"/>
        </w:numPr>
        <w:tabs>
          <w:tab w:val="left" w:pos="1400"/>
        </w:tabs>
        <w:spacing w:after="0" w:line="240" w:lineRule="auto"/>
        <w:ind w:firstLine="709"/>
        <w:jc w:val="both"/>
        <w:rPr>
          <w:rFonts w:ascii="Times New Roman" w:hAnsi="Times New Roman"/>
          <w:b/>
          <w:bCs/>
          <w:sz w:val="24"/>
          <w:szCs w:val="24"/>
        </w:rPr>
      </w:pPr>
      <w:r w:rsidRPr="00AD4846">
        <w:rPr>
          <w:rFonts w:ascii="Times New Roman" w:hAnsi="Times New Roman"/>
          <w:sz w:val="24"/>
          <w:szCs w:val="24"/>
        </w:rPr>
        <w:t>Программ</w:t>
      </w:r>
      <w:r>
        <w:rPr>
          <w:rFonts w:ascii="Times New Roman" w:hAnsi="Times New Roman"/>
          <w:sz w:val="24"/>
          <w:szCs w:val="24"/>
        </w:rPr>
        <w:t xml:space="preserve">а </w:t>
      </w:r>
      <w:r w:rsidRPr="00AD4846">
        <w:rPr>
          <w:rFonts w:ascii="Times New Roman" w:hAnsi="Times New Roman"/>
          <w:sz w:val="24"/>
          <w:szCs w:val="24"/>
        </w:rPr>
        <w:t>коррекционной работы</w:t>
      </w:r>
      <w:r>
        <w:rPr>
          <w:rFonts w:ascii="Times New Roman" w:hAnsi="Times New Roman"/>
          <w:sz w:val="24"/>
          <w:szCs w:val="24"/>
        </w:rPr>
        <w:t>.</w:t>
      </w:r>
      <w:r w:rsidRPr="00AD4846">
        <w:rPr>
          <w:rFonts w:ascii="Times New Roman" w:hAnsi="Times New Roman"/>
          <w:sz w:val="24"/>
          <w:szCs w:val="24"/>
        </w:rPr>
        <w:t xml:space="preserve"> </w:t>
      </w:r>
    </w:p>
    <w:p w:rsidR="007F47C3" w:rsidRPr="00AD4846" w:rsidRDefault="007F47C3" w:rsidP="00AD4846">
      <w:pPr>
        <w:pStyle w:val="BodyText"/>
        <w:tabs>
          <w:tab w:val="left" w:pos="1400"/>
        </w:tabs>
        <w:spacing w:after="0" w:line="240" w:lineRule="auto"/>
        <w:ind w:firstLine="709"/>
        <w:jc w:val="both"/>
        <w:rPr>
          <w:rFonts w:ascii="Times New Roman" w:hAnsi="Times New Roman"/>
          <w:b/>
          <w:bCs/>
          <w:sz w:val="24"/>
          <w:szCs w:val="24"/>
        </w:rPr>
      </w:pPr>
    </w:p>
    <w:p w:rsidR="007F47C3" w:rsidRPr="00AD4846" w:rsidRDefault="007F47C3" w:rsidP="00957E56">
      <w:pPr>
        <w:spacing w:after="0" w:line="240" w:lineRule="auto"/>
        <w:ind w:firstLine="709"/>
        <w:jc w:val="center"/>
        <w:rPr>
          <w:rFonts w:ascii="Times New Roman" w:hAnsi="Times New Roman"/>
          <w:b/>
          <w:bCs/>
          <w:sz w:val="24"/>
          <w:szCs w:val="24"/>
        </w:rPr>
      </w:pPr>
    </w:p>
    <w:p w:rsidR="007F47C3" w:rsidRPr="00957E56" w:rsidRDefault="007F47C3" w:rsidP="00957E56">
      <w:pPr>
        <w:spacing w:after="0" w:line="240" w:lineRule="auto"/>
        <w:ind w:firstLine="709"/>
        <w:jc w:val="center"/>
        <w:rPr>
          <w:rFonts w:ascii="Times New Roman" w:hAnsi="Times New Roman"/>
          <w:b/>
          <w:bCs/>
          <w:sz w:val="28"/>
          <w:szCs w:val="28"/>
        </w:rPr>
      </w:pPr>
      <w:r w:rsidRPr="00957E56">
        <w:rPr>
          <w:rFonts w:ascii="Times New Roman" w:hAnsi="Times New Roman"/>
          <w:b/>
          <w:bCs/>
          <w:sz w:val="28"/>
          <w:szCs w:val="28"/>
        </w:rPr>
        <w:t>4.4. Медико-социальные условия органи</w:t>
      </w:r>
      <w:r>
        <w:rPr>
          <w:rFonts w:ascii="Times New Roman" w:hAnsi="Times New Roman"/>
          <w:b/>
          <w:bCs/>
          <w:sz w:val="28"/>
          <w:szCs w:val="28"/>
        </w:rPr>
        <w:t>зации образовательного процесса</w:t>
      </w:r>
    </w:p>
    <w:p w:rsidR="007F47C3" w:rsidRPr="00AD4846" w:rsidRDefault="007F47C3" w:rsidP="00AD4846">
      <w:pPr>
        <w:spacing w:after="0" w:line="240" w:lineRule="auto"/>
        <w:ind w:firstLine="709"/>
        <w:jc w:val="both"/>
        <w:rPr>
          <w:rFonts w:ascii="Times New Roman" w:hAnsi="Times New Roman"/>
          <w:b/>
          <w:bCs/>
          <w:sz w:val="24"/>
          <w:szCs w:val="24"/>
        </w:rPr>
      </w:pPr>
    </w:p>
    <w:p w:rsidR="007F47C3" w:rsidRPr="00AD4846" w:rsidRDefault="007F47C3" w:rsidP="00AD4846">
      <w:pPr>
        <w:pStyle w:val="BodyText"/>
        <w:spacing w:after="0" w:line="240" w:lineRule="auto"/>
        <w:ind w:firstLine="709"/>
        <w:jc w:val="both"/>
        <w:rPr>
          <w:rFonts w:ascii="Times New Roman" w:hAnsi="Times New Roman"/>
          <w:sz w:val="24"/>
          <w:szCs w:val="24"/>
        </w:rPr>
      </w:pPr>
      <w:r w:rsidRPr="00AD4846">
        <w:rPr>
          <w:rFonts w:ascii="Times New Roman" w:hAnsi="Times New Roman"/>
          <w:sz w:val="24"/>
          <w:szCs w:val="24"/>
        </w:rPr>
        <w:t>Важнейшим направлением медико-социального сопровождения развития обучающихся является сохранение и укрепление здоровья детей. Школа работает над созданием условий, направленных на укрепление здоровья и привитие навыков здорового образа жизни. Основными направлениями здоровьесберегающей деятельности школы стали следующие: диагностика и мониторинг состояния здоровья учащихся; коррекция здоровья при осуществлении образовательного процесса; поддержка санитарно-гигиенического режима, профилактика травматизма; усиление двигательного режима.</w:t>
      </w:r>
    </w:p>
    <w:p w:rsidR="007F47C3" w:rsidRPr="00AD4846" w:rsidRDefault="007F47C3" w:rsidP="00AD4846">
      <w:pPr>
        <w:pStyle w:val="BodyText"/>
        <w:spacing w:after="0" w:line="240" w:lineRule="auto"/>
        <w:ind w:firstLine="709"/>
        <w:jc w:val="both"/>
        <w:rPr>
          <w:rFonts w:ascii="Times New Roman" w:hAnsi="Times New Roman"/>
          <w:sz w:val="24"/>
          <w:szCs w:val="24"/>
        </w:rPr>
      </w:pPr>
      <w:r w:rsidRPr="00AD4846">
        <w:rPr>
          <w:rFonts w:ascii="Times New Roman" w:hAnsi="Times New Roman"/>
          <w:sz w:val="24"/>
          <w:szCs w:val="24"/>
        </w:rPr>
        <w:t>В школе работает лицензированный  медицинский кабинет, в котором фельдшер школы проводит медосмотры, вакцинопрофилактику, выявляет отклонения, составляет карточки здоровья. Объективная оценка медработника показала, что уровень физического здоровья учащихся за 4 года понизился:  9%  учащихся имеют высокий уровень физического здоровья, выше среднего- 39 %, средний- 51 %, с низким уровнем здоровья  0,7% учащихся.  46% детей с 1группой здоровья, со 2группой – 49% учащихся, с 3 группой здоровья  5% учащихся, с 4 группой здоровья детей нет</w:t>
      </w:r>
      <w:r>
        <w:rPr>
          <w:rFonts w:ascii="Times New Roman" w:hAnsi="Times New Roman"/>
          <w:sz w:val="24"/>
          <w:szCs w:val="24"/>
        </w:rPr>
        <w:t>. Заболеваемость учащихся с 2012 по 2016</w:t>
      </w:r>
      <w:r w:rsidRPr="00AD4846">
        <w:rPr>
          <w:rFonts w:ascii="Times New Roman" w:hAnsi="Times New Roman"/>
          <w:sz w:val="24"/>
          <w:szCs w:val="24"/>
        </w:rPr>
        <w:t xml:space="preserve"> год снизилась с 48,5% до 20, 6%, т.е. почти наполовину. Случаи травматизма наблюдались по одному в год. Вакцинопрофилактика детей проводится по графику. Профилактика гриппа за 4 года улучшилась - с 23,5% повысилась до 73%. </w:t>
      </w:r>
    </w:p>
    <w:p w:rsidR="007F47C3" w:rsidRPr="00AD4846" w:rsidRDefault="007F47C3" w:rsidP="00AD4846">
      <w:pPr>
        <w:pStyle w:val="BodyText"/>
        <w:spacing w:after="0" w:line="240" w:lineRule="auto"/>
        <w:ind w:firstLine="709"/>
        <w:jc w:val="both"/>
        <w:rPr>
          <w:rFonts w:ascii="Times New Roman" w:hAnsi="Times New Roman"/>
          <w:sz w:val="24"/>
          <w:szCs w:val="24"/>
        </w:rPr>
      </w:pPr>
      <w:r w:rsidRPr="00AD4846">
        <w:rPr>
          <w:rFonts w:ascii="Times New Roman" w:hAnsi="Times New Roman"/>
          <w:sz w:val="24"/>
          <w:szCs w:val="24"/>
        </w:rPr>
        <w:t xml:space="preserve"> Результаты проведения мониторинга здоровья обучающихся и происходящих в школе изменений стабильные, в среднем каждый ребенок в течение года болел не более 8 дней. Объем дневной учебной нагрузки на обучающихся по числу уроков и времени, затрачиваемому на приготовление домашнего задания, не превышает допустимую норму.</w:t>
      </w:r>
    </w:p>
    <w:p w:rsidR="007F47C3" w:rsidRPr="00AD4846" w:rsidRDefault="007F47C3" w:rsidP="00AD4846">
      <w:pPr>
        <w:pStyle w:val="BodyText"/>
        <w:spacing w:after="0" w:line="240" w:lineRule="auto"/>
        <w:ind w:firstLine="709"/>
        <w:jc w:val="both"/>
        <w:rPr>
          <w:rFonts w:ascii="Times New Roman" w:hAnsi="Times New Roman"/>
          <w:sz w:val="24"/>
          <w:szCs w:val="24"/>
        </w:rPr>
      </w:pPr>
      <w:r w:rsidRPr="00AD4846">
        <w:rPr>
          <w:rFonts w:ascii="Times New Roman" w:hAnsi="Times New Roman"/>
          <w:sz w:val="24"/>
          <w:szCs w:val="24"/>
        </w:rPr>
        <w:t>На основании программы производственного контроля, результатов лабораторных испытаний в МОУ Килачевская СОШ созданы условия, соответствующие  требованиям Сан ПиНа. При организации учебно-образовательного процесса соблюдается тепловой и световой режим, санитарно-гигиенические нормы. Требования Сан ПиНа учитываются при составлении расписания уроков, кружков, секций, перерывов. Продолжительность урока 45 минут, маленький перерыв – 10 минут, 2 больших перерыва по 20 минут.</w:t>
      </w:r>
    </w:p>
    <w:p w:rsidR="007F47C3" w:rsidRPr="00AD4846" w:rsidRDefault="007F47C3" w:rsidP="00AD4846">
      <w:pPr>
        <w:pStyle w:val="BodyText"/>
        <w:spacing w:after="0" w:line="240" w:lineRule="auto"/>
        <w:ind w:firstLine="709"/>
        <w:jc w:val="both"/>
        <w:rPr>
          <w:rFonts w:ascii="Times New Roman" w:hAnsi="Times New Roman"/>
          <w:sz w:val="24"/>
          <w:szCs w:val="24"/>
        </w:rPr>
      </w:pPr>
      <w:r w:rsidRPr="00EA7CB4">
        <w:rPr>
          <w:rFonts w:ascii="Times New Roman" w:hAnsi="Times New Roman"/>
          <w:sz w:val="24"/>
          <w:szCs w:val="24"/>
        </w:rPr>
        <w:t>Для учащихся с ОВЗ организовано двухразовое горячее питание</w:t>
      </w:r>
      <w:r w:rsidRPr="00AD4846">
        <w:rPr>
          <w:rFonts w:ascii="Times New Roman" w:hAnsi="Times New Roman"/>
          <w:sz w:val="24"/>
          <w:szCs w:val="24"/>
        </w:rPr>
        <w:t xml:space="preserve"> (на основании постановления Правительства Свердловской области от 20.06.2006г № 535 ПП «Об обеспечении питанием учащихся и воспитанников областных, государственных и муниципальных образовательных учреждений, расположенных на территории Свердловской области» в целях реализации основных направлений социальной политики      в Ирбитском муниципальном образовании в части усиления социальной защиты малообеспеченных семей, детей, оказавшихся в сложной жизненной ситуации, совершенствование системы организации и улучшения качества питания учащихся в муниципальных общеобразовательных учреждениях района). </w:t>
      </w:r>
      <w:r w:rsidRPr="00EA7CB4">
        <w:rPr>
          <w:rFonts w:ascii="Times New Roman" w:hAnsi="Times New Roman"/>
          <w:sz w:val="24"/>
          <w:szCs w:val="24"/>
        </w:rPr>
        <w:t>Учащиеся питаются в две организованные перемены по 20 минут.</w:t>
      </w:r>
    </w:p>
    <w:p w:rsidR="007F47C3" w:rsidRPr="00AD4846" w:rsidRDefault="007F47C3" w:rsidP="00AD4846">
      <w:pPr>
        <w:spacing w:after="0" w:line="240" w:lineRule="auto"/>
        <w:ind w:firstLine="709"/>
        <w:jc w:val="both"/>
        <w:rPr>
          <w:rFonts w:ascii="Times New Roman" w:hAnsi="Times New Roman"/>
          <w:sz w:val="24"/>
          <w:szCs w:val="24"/>
          <w:highlight w:val="yellow"/>
        </w:rPr>
      </w:pPr>
      <w:r w:rsidRPr="00AD4846">
        <w:rPr>
          <w:rFonts w:ascii="Times New Roman" w:hAnsi="Times New Roman"/>
          <w:sz w:val="24"/>
          <w:szCs w:val="24"/>
        </w:rPr>
        <w:t>Школьная столовая оборудована на 90 посадочных мест новой обеденной зоной. В 2012 году в столовую было приобретено «Мармит вторых блюд», посудомоечная машина, протирочная машина, пароконвектомат, водонагреватель, холодильник. В столовой соблюдаются  гигиенические требования безопасности и пищевой ценности пищевых продуктов. На сегодняшний день полноценным горячим питанием охвачено 98% учащихся. Составлено 10-дневное меню в соответствии с СанПин.</w:t>
      </w:r>
      <w:r w:rsidRPr="00AD4846">
        <w:rPr>
          <w:rFonts w:ascii="Times New Roman" w:hAnsi="Times New Roman"/>
          <w:sz w:val="24"/>
          <w:szCs w:val="24"/>
          <w:highlight w:val="yellow"/>
        </w:rPr>
        <w:t xml:space="preserve"> </w:t>
      </w:r>
    </w:p>
    <w:p w:rsidR="007F47C3" w:rsidRPr="00AD4846" w:rsidRDefault="007F47C3" w:rsidP="00AD4846">
      <w:pPr>
        <w:pStyle w:val="BodyText"/>
        <w:spacing w:after="0" w:line="240" w:lineRule="auto"/>
        <w:ind w:firstLine="709"/>
        <w:jc w:val="both"/>
        <w:rPr>
          <w:rFonts w:ascii="Times New Roman" w:hAnsi="Times New Roman"/>
          <w:sz w:val="24"/>
          <w:szCs w:val="24"/>
        </w:rPr>
      </w:pPr>
    </w:p>
    <w:p w:rsidR="007F47C3" w:rsidRPr="00AD4846" w:rsidRDefault="007F47C3" w:rsidP="00AD4846">
      <w:pPr>
        <w:pStyle w:val="BodyText"/>
        <w:spacing w:after="0" w:line="240" w:lineRule="auto"/>
        <w:ind w:firstLine="709"/>
        <w:jc w:val="both"/>
        <w:rPr>
          <w:rFonts w:ascii="Times New Roman" w:hAnsi="Times New Roman"/>
          <w:sz w:val="24"/>
          <w:szCs w:val="24"/>
        </w:rPr>
      </w:pPr>
      <w:r w:rsidRPr="00AD4846">
        <w:rPr>
          <w:rFonts w:ascii="Times New Roman" w:hAnsi="Times New Roman"/>
          <w:sz w:val="24"/>
          <w:szCs w:val="24"/>
        </w:rPr>
        <w:t xml:space="preserve">Успешно работают педагоги и над усилением двигательного режима: в начальных и средних классах проводятся физкультминутки и динамические паузы. </w:t>
      </w:r>
    </w:p>
    <w:p w:rsidR="007F47C3" w:rsidRPr="00AD4846" w:rsidRDefault="007F47C3" w:rsidP="00AD4846">
      <w:pPr>
        <w:pStyle w:val="BodyText"/>
        <w:spacing w:after="0" w:line="240" w:lineRule="auto"/>
        <w:ind w:firstLine="709"/>
        <w:jc w:val="both"/>
        <w:rPr>
          <w:rFonts w:ascii="Times New Roman" w:hAnsi="Times New Roman"/>
          <w:sz w:val="24"/>
          <w:szCs w:val="24"/>
        </w:rPr>
      </w:pPr>
      <w:r w:rsidRPr="00AD4846">
        <w:rPr>
          <w:rFonts w:ascii="Times New Roman" w:hAnsi="Times New Roman"/>
          <w:sz w:val="24"/>
          <w:szCs w:val="24"/>
        </w:rPr>
        <w:t xml:space="preserve">Немаловажное значение в укреплении и сохранении здоровья детей играет оборудование учебных кабинетов. В межаттестационный период  школой было приобретено 7 классов-комплектов новой мебели. </w:t>
      </w:r>
    </w:p>
    <w:p w:rsidR="007F47C3" w:rsidRDefault="007F47C3" w:rsidP="00846029">
      <w:pPr>
        <w:pStyle w:val="BodyText"/>
        <w:tabs>
          <w:tab w:val="left" w:pos="1400"/>
        </w:tabs>
        <w:spacing w:after="0" w:line="264" w:lineRule="exact"/>
        <w:ind w:left="80"/>
        <w:jc w:val="both"/>
        <w:rPr>
          <w:b/>
          <w:bCs/>
        </w:rPr>
      </w:pPr>
    </w:p>
    <w:p w:rsidR="007F47C3" w:rsidRDefault="007F47C3" w:rsidP="007D75A1">
      <w:pPr>
        <w:pStyle w:val="ListParagraph"/>
        <w:ind w:left="0"/>
        <w:jc w:val="center"/>
        <w:rPr>
          <w:b/>
          <w:bCs/>
        </w:rPr>
      </w:pPr>
    </w:p>
    <w:p w:rsidR="007F47C3" w:rsidRPr="00D56707" w:rsidRDefault="007F47C3" w:rsidP="00AD4846">
      <w:pPr>
        <w:spacing w:after="0" w:line="240" w:lineRule="auto"/>
        <w:jc w:val="center"/>
        <w:rPr>
          <w:rFonts w:ascii="Times New Roman" w:hAnsi="Times New Roman"/>
          <w:b/>
          <w:sz w:val="28"/>
          <w:szCs w:val="28"/>
        </w:rPr>
      </w:pPr>
      <w:r w:rsidRPr="00AD4846">
        <w:rPr>
          <w:rFonts w:ascii="Times New Roman" w:hAnsi="Times New Roman"/>
          <w:b/>
          <w:sz w:val="24"/>
          <w:szCs w:val="24"/>
        </w:rPr>
        <w:t xml:space="preserve"> </w:t>
      </w:r>
      <w:r w:rsidRPr="00D56707">
        <w:rPr>
          <w:rFonts w:ascii="Times New Roman" w:hAnsi="Times New Roman"/>
          <w:b/>
          <w:sz w:val="28"/>
          <w:szCs w:val="28"/>
        </w:rPr>
        <w:t>4.5. Педагогические технологии, обеспечивающие реализацию адаптированной образовательной программы</w:t>
      </w:r>
    </w:p>
    <w:p w:rsidR="007F47C3" w:rsidRPr="00AD4846" w:rsidRDefault="007F47C3" w:rsidP="00AD4846">
      <w:pPr>
        <w:spacing w:after="0" w:line="240" w:lineRule="auto"/>
        <w:jc w:val="center"/>
        <w:rPr>
          <w:rFonts w:ascii="Times New Roman" w:hAnsi="Times New Roman"/>
          <w:b/>
          <w:sz w:val="24"/>
          <w:szCs w:val="24"/>
        </w:rPr>
      </w:pPr>
    </w:p>
    <w:p w:rsidR="007F47C3" w:rsidRPr="00AD4846" w:rsidRDefault="007F47C3" w:rsidP="00AD4846">
      <w:pPr>
        <w:spacing w:after="0" w:line="240" w:lineRule="auto"/>
        <w:ind w:firstLine="360"/>
        <w:jc w:val="both"/>
        <w:rPr>
          <w:rFonts w:ascii="Times New Roman" w:hAnsi="Times New Roman"/>
          <w:i/>
          <w:sz w:val="24"/>
          <w:szCs w:val="24"/>
        </w:rPr>
      </w:pPr>
      <w:r w:rsidRPr="00AD4846">
        <w:rPr>
          <w:rFonts w:ascii="Times New Roman" w:hAnsi="Times New Roman"/>
          <w:sz w:val="24"/>
          <w:szCs w:val="24"/>
        </w:rPr>
        <w:t>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w:t>
      </w:r>
    </w:p>
    <w:p w:rsidR="007F47C3" w:rsidRPr="00AD4846" w:rsidRDefault="007F47C3" w:rsidP="00AD4846">
      <w:pPr>
        <w:spacing w:after="0" w:line="240" w:lineRule="auto"/>
        <w:ind w:firstLine="36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095"/>
      </w:tblGrid>
      <w:tr w:rsidR="007F47C3" w:rsidRPr="00607663" w:rsidTr="00B94ACF">
        <w:tc>
          <w:tcPr>
            <w:tcW w:w="3369" w:type="dxa"/>
          </w:tcPr>
          <w:p w:rsidR="007F47C3" w:rsidRPr="00607663" w:rsidRDefault="007F47C3" w:rsidP="00AD4846">
            <w:pPr>
              <w:spacing w:after="0" w:line="240" w:lineRule="auto"/>
              <w:rPr>
                <w:rFonts w:ascii="Times New Roman" w:hAnsi="Times New Roman"/>
                <w:sz w:val="24"/>
                <w:szCs w:val="24"/>
              </w:rPr>
            </w:pPr>
            <w:r w:rsidRPr="00607663">
              <w:rPr>
                <w:rFonts w:ascii="Times New Roman" w:hAnsi="Times New Roman"/>
                <w:sz w:val="24"/>
                <w:szCs w:val="24"/>
              </w:rPr>
              <w:t xml:space="preserve"> </w:t>
            </w:r>
            <w:r w:rsidRPr="00607663">
              <w:rPr>
                <w:rFonts w:ascii="Times New Roman" w:hAnsi="Times New Roman"/>
                <w:iCs/>
                <w:sz w:val="24"/>
                <w:szCs w:val="24"/>
              </w:rPr>
              <w:t>Традиционные технологии:</w:t>
            </w:r>
          </w:p>
          <w:p w:rsidR="007F47C3" w:rsidRPr="00607663" w:rsidRDefault="007F47C3" w:rsidP="00AD4846">
            <w:pPr>
              <w:spacing w:after="0" w:line="240" w:lineRule="auto"/>
              <w:rPr>
                <w:rFonts w:ascii="Times New Roman" w:hAnsi="Times New Roman"/>
                <w:sz w:val="24"/>
                <w:szCs w:val="24"/>
              </w:rPr>
            </w:pPr>
          </w:p>
        </w:tc>
        <w:tc>
          <w:tcPr>
            <w:tcW w:w="6095" w:type="dxa"/>
          </w:tcPr>
          <w:p w:rsidR="007F47C3" w:rsidRPr="00607663" w:rsidRDefault="007F47C3" w:rsidP="00AD4846">
            <w:pPr>
              <w:spacing w:after="0" w:line="240" w:lineRule="auto"/>
              <w:jc w:val="both"/>
              <w:rPr>
                <w:rFonts w:ascii="Times New Roman" w:hAnsi="Times New Roman"/>
                <w:sz w:val="24"/>
                <w:szCs w:val="24"/>
              </w:rPr>
            </w:pPr>
            <w:r w:rsidRPr="00607663">
              <w:rPr>
                <w:rFonts w:ascii="Times New Roman" w:hAnsi="Times New Roman"/>
                <w:sz w:val="24"/>
                <w:szCs w:val="24"/>
              </w:rPr>
              <w:t>обязательные этапы на уроке:</w:t>
            </w:r>
          </w:p>
          <w:p w:rsidR="007F47C3" w:rsidRPr="00607663" w:rsidRDefault="007F47C3" w:rsidP="00AD4846">
            <w:pPr>
              <w:pStyle w:val="ListParagraph"/>
              <w:ind w:left="0" w:firstLine="317"/>
              <w:jc w:val="both"/>
            </w:pPr>
            <w:r w:rsidRPr="00607663">
              <w:t>- проверка усвоения, пройденного;</w:t>
            </w:r>
          </w:p>
          <w:p w:rsidR="007F47C3" w:rsidRPr="00607663" w:rsidRDefault="007F47C3" w:rsidP="00AD4846">
            <w:pPr>
              <w:pStyle w:val="ListParagraph"/>
              <w:ind w:left="0" w:firstLine="317"/>
              <w:jc w:val="both"/>
            </w:pPr>
            <w:r w:rsidRPr="00607663">
              <w:t>- объяснение нового материала;</w:t>
            </w:r>
          </w:p>
          <w:p w:rsidR="007F47C3" w:rsidRPr="00607663" w:rsidRDefault="007F47C3" w:rsidP="00AD4846">
            <w:pPr>
              <w:pStyle w:val="ListParagraph"/>
              <w:ind w:left="0" w:firstLine="317"/>
              <w:jc w:val="both"/>
            </w:pPr>
            <w:r w:rsidRPr="00607663">
              <w:t>- закрепление полученных знаний;</w:t>
            </w:r>
          </w:p>
          <w:p w:rsidR="007F47C3" w:rsidRPr="00607663" w:rsidRDefault="007F47C3" w:rsidP="00AD4846">
            <w:pPr>
              <w:pStyle w:val="ListParagraph"/>
              <w:ind w:left="0" w:firstLine="317"/>
              <w:jc w:val="both"/>
            </w:pPr>
            <w:r w:rsidRPr="00607663">
              <w:t>- домашние задания.</w:t>
            </w:r>
          </w:p>
          <w:p w:rsidR="007F47C3" w:rsidRPr="00607663" w:rsidRDefault="007F47C3" w:rsidP="00AD4846">
            <w:pPr>
              <w:pStyle w:val="ListParagraph"/>
              <w:ind w:left="0" w:firstLine="317"/>
              <w:jc w:val="both"/>
            </w:pPr>
          </w:p>
        </w:tc>
      </w:tr>
      <w:tr w:rsidR="007F47C3" w:rsidRPr="00607663" w:rsidTr="00B94ACF">
        <w:tc>
          <w:tcPr>
            <w:tcW w:w="3369" w:type="dxa"/>
          </w:tcPr>
          <w:p w:rsidR="007F47C3" w:rsidRPr="00607663" w:rsidRDefault="007F47C3" w:rsidP="00AD4846">
            <w:pPr>
              <w:spacing w:after="0" w:line="240" w:lineRule="auto"/>
              <w:rPr>
                <w:rFonts w:ascii="Times New Roman" w:hAnsi="Times New Roman"/>
                <w:sz w:val="24"/>
                <w:szCs w:val="24"/>
              </w:rPr>
            </w:pPr>
            <w:r w:rsidRPr="00607663">
              <w:rPr>
                <w:rFonts w:ascii="Times New Roman" w:hAnsi="Times New Roman"/>
                <w:iCs/>
                <w:sz w:val="24"/>
                <w:szCs w:val="24"/>
              </w:rPr>
              <w:t>Технологии активных форм и методов:</w:t>
            </w:r>
          </w:p>
          <w:p w:rsidR="007F47C3" w:rsidRPr="00607663" w:rsidRDefault="007F47C3" w:rsidP="00AD4846">
            <w:pPr>
              <w:spacing w:after="0" w:line="240" w:lineRule="auto"/>
              <w:rPr>
                <w:rFonts w:ascii="Times New Roman" w:hAnsi="Times New Roman"/>
                <w:sz w:val="24"/>
                <w:szCs w:val="24"/>
              </w:rPr>
            </w:pPr>
          </w:p>
        </w:tc>
        <w:tc>
          <w:tcPr>
            <w:tcW w:w="6095" w:type="dxa"/>
          </w:tcPr>
          <w:p w:rsidR="007F47C3" w:rsidRPr="00607663" w:rsidRDefault="007F47C3" w:rsidP="00AD4846">
            <w:pPr>
              <w:spacing w:after="0" w:line="240" w:lineRule="auto"/>
              <w:jc w:val="both"/>
              <w:rPr>
                <w:rFonts w:ascii="Times New Roman" w:hAnsi="Times New Roman"/>
                <w:sz w:val="24"/>
                <w:szCs w:val="24"/>
              </w:rPr>
            </w:pPr>
            <w:r w:rsidRPr="00607663">
              <w:rPr>
                <w:rFonts w:ascii="Times New Roman" w:hAnsi="Times New Roman"/>
                <w:sz w:val="24"/>
                <w:szCs w:val="24"/>
              </w:rPr>
              <w:t>виды уроков:</w:t>
            </w:r>
          </w:p>
          <w:p w:rsidR="007F47C3" w:rsidRPr="00607663" w:rsidRDefault="007F47C3" w:rsidP="00AD4846">
            <w:pPr>
              <w:pStyle w:val="ListParagraph"/>
              <w:ind w:left="0" w:firstLine="317"/>
              <w:jc w:val="both"/>
            </w:pPr>
            <w:r w:rsidRPr="00607663">
              <w:t>- уроки - путешествия;</w:t>
            </w:r>
          </w:p>
          <w:p w:rsidR="007F47C3" w:rsidRPr="00607663" w:rsidRDefault="007F47C3" w:rsidP="00AD4846">
            <w:pPr>
              <w:pStyle w:val="ListParagraph"/>
              <w:ind w:left="0" w:firstLine="317"/>
              <w:jc w:val="both"/>
            </w:pPr>
            <w:r w:rsidRPr="00607663">
              <w:t>- уроки-сказки;</w:t>
            </w:r>
          </w:p>
          <w:p w:rsidR="007F47C3" w:rsidRPr="00607663" w:rsidRDefault="007F47C3" w:rsidP="00AD4846">
            <w:pPr>
              <w:pStyle w:val="ListParagraph"/>
              <w:ind w:left="0" w:firstLine="317"/>
              <w:jc w:val="both"/>
            </w:pPr>
            <w:r w:rsidRPr="00607663">
              <w:t>-  игра по станциям;</w:t>
            </w:r>
          </w:p>
          <w:p w:rsidR="007F47C3" w:rsidRPr="00607663" w:rsidRDefault="007F47C3" w:rsidP="00AD4846">
            <w:pPr>
              <w:pStyle w:val="ListParagraph"/>
              <w:ind w:left="0" w:firstLine="317"/>
              <w:jc w:val="both"/>
            </w:pPr>
            <w:r w:rsidRPr="00607663">
              <w:t>-  путешествие.</w:t>
            </w:r>
          </w:p>
          <w:p w:rsidR="007F47C3" w:rsidRPr="00607663" w:rsidRDefault="007F47C3" w:rsidP="00AD4846">
            <w:pPr>
              <w:pStyle w:val="ListParagraph"/>
              <w:ind w:left="0" w:firstLine="317"/>
              <w:jc w:val="both"/>
            </w:pPr>
          </w:p>
        </w:tc>
      </w:tr>
      <w:tr w:rsidR="007F47C3" w:rsidRPr="00607663" w:rsidTr="00B94ACF">
        <w:tc>
          <w:tcPr>
            <w:tcW w:w="3369" w:type="dxa"/>
          </w:tcPr>
          <w:p w:rsidR="007F47C3" w:rsidRPr="00607663" w:rsidRDefault="007F47C3" w:rsidP="00AD4846">
            <w:pPr>
              <w:spacing w:after="0" w:line="240" w:lineRule="auto"/>
              <w:rPr>
                <w:rFonts w:ascii="Times New Roman" w:hAnsi="Times New Roman"/>
                <w:sz w:val="24"/>
                <w:szCs w:val="24"/>
              </w:rPr>
            </w:pPr>
            <w:r w:rsidRPr="00607663">
              <w:rPr>
                <w:rFonts w:ascii="Times New Roman" w:hAnsi="Times New Roman"/>
                <w:iCs/>
                <w:sz w:val="24"/>
                <w:szCs w:val="24"/>
              </w:rPr>
              <w:t>Технологии активных форм и методов:</w:t>
            </w:r>
          </w:p>
          <w:p w:rsidR="007F47C3" w:rsidRPr="00607663" w:rsidRDefault="007F47C3" w:rsidP="00AD4846">
            <w:pPr>
              <w:spacing w:after="0" w:line="240" w:lineRule="auto"/>
              <w:rPr>
                <w:rFonts w:ascii="Times New Roman" w:hAnsi="Times New Roman"/>
                <w:iCs/>
                <w:sz w:val="24"/>
                <w:szCs w:val="24"/>
              </w:rPr>
            </w:pPr>
          </w:p>
        </w:tc>
        <w:tc>
          <w:tcPr>
            <w:tcW w:w="6095" w:type="dxa"/>
          </w:tcPr>
          <w:p w:rsidR="007F47C3" w:rsidRPr="00607663" w:rsidRDefault="007F47C3" w:rsidP="00AD4846">
            <w:pPr>
              <w:spacing w:after="0" w:line="240" w:lineRule="auto"/>
              <w:jc w:val="both"/>
              <w:rPr>
                <w:rFonts w:ascii="Times New Roman" w:hAnsi="Times New Roman"/>
                <w:sz w:val="24"/>
                <w:szCs w:val="24"/>
              </w:rPr>
            </w:pPr>
            <w:r w:rsidRPr="00607663">
              <w:rPr>
                <w:rFonts w:ascii="Times New Roman" w:hAnsi="Times New Roman"/>
                <w:sz w:val="24"/>
                <w:szCs w:val="24"/>
              </w:rPr>
              <w:t xml:space="preserve">- игровые технологии; </w:t>
            </w:r>
          </w:p>
          <w:p w:rsidR="007F47C3" w:rsidRPr="00607663" w:rsidRDefault="007F47C3" w:rsidP="00AD4846">
            <w:pPr>
              <w:spacing w:after="0" w:line="240" w:lineRule="auto"/>
              <w:jc w:val="both"/>
              <w:rPr>
                <w:rFonts w:ascii="Times New Roman" w:hAnsi="Times New Roman"/>
                <w:sz w:val="24"/>
                <w:szCs w:val="24"/>
              </w:rPr>
            </w:pPr>
            <w:r w:rsidRPr="00607663">
              <w:rPr>
                <w:rFonts w:ascii="Times New Roman" w:hAnsi="Times New Roman"/>
                <w:sz w:val="24"/>
                <w:szCs w:val="24"/>
              </w:rPr>
              <w:t>- проектная технология;</w:t>
            </w:r>
          </w:p>
          <w:p w:rsidR="007F47C3" w:rsidRPr="00607663" w:rsidRDefault="007F47C3" w:rsidP="00AD4846">
            <w:pPr>
              <w:spacing w:after="0" w:line="240" w:lineRule="auto"/>
              <w:jc w:val="both"/>
              <w:rPr>
                <w:rFonts w:ascii="Times New Roman" w:hAnsi="Times New Roman"/>
                <w:sz w:val="24"/>
                <w:szCs w:val="24"/>
              </w:rPr>
            </w:pPr>
            <w:r w:rsidRPr="00607663">
              <w:rPr>
                <w:rFonts w:ascii="Times New Roman" w:hAnsi="Times New Roman"/>
                <w:sz w:val="24"/>
                <w:szCs w:val="24"/>
              </w:rPr>
              <w:t>- работа в парах и группах.</w:t>
            </w:r>
          </w:p>
          <w:p w:rsidR="007F47C3" w:rsidRPr="00607663" w:rsidRDefault="007F47C3" w:rsidP="00AD4846">
            <w:pPr>
              <w:spacing w:after="0" w:line="240" w:lineRule="auto"/>
              <w:jc w:val="both"/>
              <w:rPr>
                <w:rFonts w:ascii="Times New Roman" w:hAnsi="Times New Roman"/>
                <w:sz w:val="24"/>
                <w:szCs w:val="24"/>
              </w:rPr>
            </w:pPr>
          </w:p>
          <w:p w:rsidR="007F47C3" w:rsidRPr="00607663" w:rsidRDefault="007F47C3" w:rsidP="00AD4846">
            <w:pPr>
              <w:spacing w:after="0" w:line="240" w:lineRule="auto"/>
              <w:jc w:val="both"/>
              <w:rPr>
                <w:rFonts w:ascii="Times New Roman" w:hAnsi="Times New Roman"/>
                <w:sz w:val="24"/>
                <w:szCs w:val="24"/>
              </w:rPr>
            </w:pPr>
          </w:p>
        </w:tc>
      </w:tr>
      <w:tr w:rsidR="007F47C3" w:rsidRPr="00607663" w:rsidTr="00B94ACF">
        <w:tc>
          <w:tcPr>
            <w:tcW w:w="3369" w:type="dxa"/>
          </w:tcPr>
          <w:p w:rsidR="007F47C3" w:rsidRPr="00607663" w:rsidRDefault="007F47C3" w:rsidP="00AD4846">
            <w:pPr>
              <w:spacing w:after="0" w:line="240" w:lineRule="auto"/>
              <w:rPr>
                <w:rFonts w:ascii="Times New Roman" w:hAnsi="Times New Roman"/>
                <w:sz w:val="24"/>
                <w:szCs w:val="24"/>
              </w:rPr>
            </w:pPr>
            <w:r w:rsidRPr="00607663">
              <w:rPr>
                <w:rFonts w:ascii="Times New Roman" w:hAnsi="Times New Roman"/>
                <w:sz w:val="24"/>
                <w:szCs w:val="24"/>
              </w:rPr>
              <w:t>Здоровьесберегающие технологии:</w:t>
            </w:r>
          </w:p>
        </w:tc>
        <w:tc>
          <w:tcPr>
            <w:tcW w:w="6095" w:type="dxa"/>
          </w:tcPr>
          <w:p w:rsidR="007F47C3" w:rsidRPr="00607663" w:rsidRDefault="007F47C3" w:rsidP="00AD4846">
            <w:pPr>
              <w:tabs>
                <w:tab w:val="left" w:pos="176"/>
              </w:tabs>
              <w:spacing w:after="0" w:line="240" w:lineRule="auto"/>
              <w:rPr>
                <w:rFonts w:ascii="Times New Roman" w:hAnsi="Times New Roman"/>
                <w:sz w:val="24"/>
                <w:szCs w:val="24"/>
              </w:rPr>
            </w:pPr>
            <w:r w:rsidRPr="00607663">
              <w:rPr>
                <w:rFonts w:ascii="Times New Roman" w:hAnsi="Times New Roman"/>
                <w:sz w:val="24"/>
                <w:szCs w:val="24"/>
              </w:rPr>
              <w:t xml:space="preserve">- оздоровительные технологии.  </w:t>
            </w:r>
          </w:p>
        </w:tc>
      </w:tr>
      <w:tr w:rsidR="007F47C3" w:rsidRPr="00607663" w:rsidTr="00B94ACF">
        <w:tc>
          <w:tcPr>
            <w:tcW w:w="3369" w:type="dxa"/>
          </w:tcPr>
          <w:p w:rsidR="007F47C3" w:rsidRPr="00607663" w:rsidRDefault="007F47C3" w:rsidP="00AD4846">
            <w:pPr>
              <w:spacing w:after="0" w:line="240" w:lineRule="auto"/>
              <w:rPr>
                <w:rFonts w:ascii="Times New Roman" w:hAnsi="Times New Roman"/>
                <w:sz w:val="24"/>
                <w:szCs w:val="24"/>
              </w:rPr>
            </w:pPr>
            <w:r w:rsidRPr="00607663">
              <w:rPr>
                <w:rFonts w:ascii="Times New Roman" w:hAnsi="Times New Roman"/>
                <w:sz w:val="24"/>
                <w:szCs w:val="24"/>
              </w:rPr>
              <w:t>Авторские педагогические технологии:</w:t>
            </w:r>
          </w:p>
        </w:tc>
        <w:tc>
          <w:tcPr>
            <w:tcW w:w="6095" w:type="dxa"/>
          </w:tcPr>
          <w:p w:rsidR="007F47C3" w:rsidRPr="00607663" w:rsidRDefault="007F47C3" w:rsidP="00AD4846">
            <w:pPr>
              <w:spacing w:after="0" w:line="240" w:lineRule="auto"/>
              <w:ind w:hanging="175"/>
              <w:rPr>
                <w:rFonts w:ascii="Times New Roman" w:hAnsi="Times New Roman"/>
                <w:sz w:val="24"/>
                <w:szCs w:val="24"/>
              </w:rPr>
            </w:pPr>
            <w:r w:rsidRPr="00607663">
              <w:rPr>
                <w:rFonts w:ascii="Times New Roman" w:hAnsi="Times New Roman"/>
                <w:sz w:val="24"/>
                <w:szCs w:val="24"/>
              </w:rPr>
              <w:t xml:space="preserve">- технологии индивидуального и дифференцированного подхода В.В.Воронковой, </w:t>
            </w:r>
          </w:p>
          <w:p w:rsidR="007F47C3" w:rsidRPr="00607663" w:rsidRDefault="007F47C3" w:rsidP="00AD4846">
            <w:pPr>
              <w:spacing w:after="0" w:line="240" w:lineRule="auto"/>
              <w:rPr>
                <w:rFonts w:ascii="Times New Roman" w:hAnsi="Times New Roman"/>
                <w:sz w:val="24"/>
                <w:szCs w:val="24"/>
              </w:rPr>
            </w:pPr>
            <w:r w:rsidRPr="00607663">
              <w:rPr>
                <w:rFonts w:ascii="Times New Roman" w:hAnsi="Times New Roman"/>
                <w:sz w:val="24"/>
                <w:szCs w:val="24"/>
              </w:rPr>
              <w:t>- технологии личностно-ориентированного подхода И.С. Якиманской.</w:t>
            </w:r>
          </w:p>
        </w:tc>
      </w:tr>
      <w:tr w:rsidR="007F47C3" w:rsidRPr="00607663" w:rsidTr="00B94ACF">
        <w:tc>
          <w:tcPr>
            <w:tcW w:w="3369" w:type="dxa"/>
          </w:tcPr>
          <w:p w:rsidR="007F47C3" w:rsidRPr="00607663" w:rsidRDefault="007F47C3" w:rsidP="00AD4846">
            <w:pPr>
              <w:spacing w:after="0" w:line="240" w:lineRule="auto"/>
              <w:contextualSpacing/>
              <w:jc w:val="both"/>
              <w:rPr>
                <w:rFonts w:ascii="Times New Roman" w:hAnsi="Times New Roman"/>
                <w:sz w:val="24"/>
                <w:szCs w:val="24"/>
              </w:rPr>
            </w:pPr>
            <w:r w:rsidRPr="00607663">
              <w:rPr>
                <w:rFonts w:ascii="Times New Roman" w:hAnsi="Times New Roman"/>
                <w:sz w:val="24"/>
                <w:szCs w:val="24"/>
              </w:rPr>
              <w:t>Технологии дифференцированного подхода</w:t>
            </w:r>
          </w:p>
          <w:p w:rsidR="007F47C3" w:rsidRPr="00607663" w:rsidRDefault="007F47C3" w:rsidP="00AD4846">
            <w:pPr>
              <w:spacing w:after="0" w:line="240" w:lineRule="auto"/>
              <w:contextualSpacing/>
              <w:jc w:val="both"/>
              <w:rPr>
                <w:rFonts w:ascii="Times New Roman" w:hAnsi="Times New Roman"/>
                <w:sz w:val="24"/>
                <w:szCs w:val="24"/>
              </w:rPr>
            </w:pPr>
          </w:p>
          <w:p w:rsidR="007F47C3" w:rsidRPr="00607663" w:rsidRDefault="007F47C3" w:rsidP="00AD4846">
            <w:pPr>
              <w:spacing w:after="0" w:line="240" w:lineRule="auto"/>
              <w:rPr>
                <w:rFonts w:ascii="Times New Roman" w:hAnsi="Times New Roman"/>
                <w:sz w:val="24"/>
                <w:szCs w:val="24"/>
              </w:rPr>
            </w:pPr>
            <w:r w:rsidRPr="00607663">
              <w:rPr>
                <w:rFonts w:ascii="Times New Roman" w:hAnsi="Times New Roman"/>
                <w:sz w:val="24"/>
                <w:szCs w:val="24"/>
              </w:rPr>
              <w:t>ИКТ технологии</w:t>
            </w:r>
          </w:p>
        </w:tc>
        <w:tc>
          <w:tcPr>
            <w:tcW w:w="6095" w:type="dxa"/>
          </w:tcPr>
          <w:p w:rsidR="007F47C3" w:rsidRPr="00607663" w:rsidRDefault="007F47C3" w:rsidP="00AD4846">
            <w:pPr>
              <w:spacing w:after="0" w:line="240" w:lineRule="auto"/>
              <w:ind w:hanging="175"/>
              <w:rPr>
                <w:rFonts w:ascii="Times New Roman" w:hAnsi="Times New Roman"/>
                <w:sz w:val="24"/>
                <w:szCs w:val="24"/>
              </w:rPr>
            </w:pPr>
          </w:p>
        </w:tc>
      </w:tr>
    </w:tbl>
    <w:p w:rsidR="007F47C3" w:rsidRPr="00AD4846" w:rsidRDefault="007F47C3" w:rsidP="00AD4846">
      <w:pPr>
        <w:suppressAutoHyphens/>
        <w:spacing w:after="0" w:line="240" w:lineRule="auto"/>
        <w:jc w:val="both"/>
        <w:rPr>
          <w:rFonts w:ascii="Times New Roman" w:hAnsi="Times New Roman"/>
          <w:b/>
          <w:sz w:val="24"/>
          <w:szCs w:val="24"/>
          <w:lang w:eastAsia="ar-SA"/>
        </w:rPr>
      </w:pPr>
    </w:p>
    <w:p w:rsidR="007F47C3" w:rsidRDefault="007F47C3" w:rsidP="00080C65">
      <w:pPr>
        <w:pStyle w:val="Style71"/>
        <w:jc w:val="center"/>
        <w:rPr>
          <w:rFonts w:ascii="Times New Roman" w:hAnsi="Times New Roman"/>
        </w:rPr>
      </w:pPr>
      <w:r>
        <w:rPr>
          <w:rStyle w:val="FontStyle232"/>
          <w:sz w:val="28"/>
          <w:szCs w:val="28"/>
        </w:rPr>
        <w:t>Структура урока при внутренней дифференциации</w:t>
      </w:r>
    </w:p>
    <w:p w:rsidR="007F47C3" w:rsidRDefault="007F47C3" w:rsidP="00080C65">
      <w:pPr>
        <w:jc w:val="both"/>
        <w:rPr>
          <w:rFonts w:ascii="Times New Roman" w:hAnsi="Times New Roman"/>
        </w:rPr>
      </w:pPr>
    </w:p>
    <w:tbl>
      <w:tblPr>
        <w:tblW w:w="0" w:type="auto"/>
        <w:tblInd w:w="40" w:type="dxa"/>
        <w:tblLayout w:type="fixed"/>
        <w:tblCellMar>
          <w:left w:w="40" w:type="dxa"/>
          <w:right w:w="40" w:type="dxa"/>
        </w:tblCellMar>
        <w:tblLook w:val="0000"/>
      </w:tblPr>
      <w:tblGrid>
        <w:gridCol w:w="2415"/>
        <w:gridCol w:w="2396"/>
        <w:gridCol w:w="2396"/>
        <w:gridCol w:w="2418"/>
      </w:tblGrid>
      <w:tr w:rsidR="007F47C3" w:rsidRPr="00607663" w:rsidTr="00970921">
        <w:trPr>
          <w:trHeight w:val="1171"/>
        </w:trPr>
        <w:tc>
          <w:tcPr>
            <w:tcW w:w="2415"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Этапы урока</w:t>
            </w:r>
          </w:p>
        </w:tc>
        <w:tc>
          <w:tcPr>
            <w:tcW w:w="2394"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Методы и приемы</w:t>
            </w:r>
          </w:p>
        </w:tc>
        <w:tc>
          <w:tcPr>
            <w:tcW w:w="2394"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Организация</w:t>
            </w:r>
          </w:p>
          <w:p w:rsidR="007F47C3" w:rsidRPr="00080C65" w:rsidRDefault="007F47C3" w:rsidP="00970921">
            <w:pPr>
              <w:pStyle w:val="Style67"/>
              <w:rPr>
                <w:rFonts w:ascii="Times New Roman" w:hAnsi="Times New Roman"/>
              </w:rPr>
            </w:pPr>
            <w:r w:rsidRPr="00080C65">
              <w:rPr>
                <w:rStyle w:val="FontStyle221"/>
                <w:sz w:val="24"/>
                <w:szCs w:val="24"/>
              </w:rPr>
              <w:t>работы по общеобразовательной программе</w:t>
            </w:r>
          </w:p>
        </w:tc>
        <w:tc>
          <w:tcPr>
            <w:tcW w:w="2417"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Организация</w:t>
            </w:r>
          </w:p>
          <w:p w:rsidR="007F47C3" w:rsidRPr="00080C65" w:rsidRDefault="007F47C3" w:rsidP="00970921">
            <w:pPr>
              <w:pStyle w:val="Style46"/>
              <w:rPr>
                <w:rStyle w:val="FontStyle221"/>
                <w:sz w:val="24"/>
                <w:szCs w:val="24"/>
              </w:rPr>
            </w:pPr>
            <w:r w:rsidRPr="00080C65">
              <w:rPr>
                <w:rStyle w:val="FontStyle221"/>
                <w:sz w:val="24"/>
                <w:szCs w:val="24"/>
              </w:rPr>
              <w:t xml:space="preserve">работы по программе для </w:t>
            </w:r>
          </w:p>
          <w:p w:rsidR="007F47C3" w:rsidRPr="00080C65" w:rsidRDefault="007F47C3" w:rsidP="00970921">
            <w:pPr>
              <w:pStyle w:val="Style46"/>
              <w:rPr>
                <w:rFonts w:ascii="Times New Roman" w:hAnsi="Times New Roman"/>
              </w:rPr>
            </w:pPr>
            <w:r w:rsidRPr="00080C65">
              <w:rPr>
                <w:rStyle w:val="FontStyle231"/>
                <w:sz w:val="24"/>
                <w:szCs w:val="24"/>
              </w:rPr>
              <w:t xml:space="preserve">VII </w:t>
            </w:r>
            <w:r w:rsidRPr="00080C65">
              <w:rPr>
                <w:rStyle w:val="FontStyle221"/>
                <w:sz w:val="24"/>
                <w:szCs w:val="24"/>
              </w:rPr>
              <w:t>вида</w:t>
            </w:r>
          </w:p>
        </w:tc>
      </w:tr>
      <w:tr w:rsidR="007F47C3" w:rsidRPr="00607663" w:rsidTr="00970921">
        <w:trPr>
          <w:trHeight w:val="566"/>
        </w:trPr>
        <w:tc>
          <w:tcPr>
            <w:tcW w:w="2415"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Орг. момент</w:t>
            </w:r>
          </w:p>
        </w:tc>
        <w:tc>
          <w:tcPr>
            <w:tcW w:w="2394"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Словесный  (слово учителя)</w:t>
            </w:r>
          </w:p>
        </w:tc>
        <w:tc>
          <w:tcPr>
            <w:tcW w:w="4811" w:type="dxa"/>
            <w:gridSpan w:val="2"/>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Общий для всех детей класса</w:t>
            </w:r>
          </w:p>
        </w:tc>
      </w:tr>
      <w:tr w:rsidR="007F47C3" w:rsidRPr="00607663" w:rsidTr="00970921">
        <w:trPr>
          <w:trHeight w:val="1171"/>
        </w:trPr>
        <w:tc>
          <w:tcPr>
            <w:tcW w:w="2415"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Проверка домашнего задания</w:t>
            </w:r>
          </w:p>
        </w:tc>
        <w:tc>
          <w:tcPr>
            <w:tcW w:w="2394"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Словесный (беседа), практический (работа с учебником, по карточкам)</w:t>
            </w:r>
          </w:p>
        </w:tc>
        <w:tc>
          <w:tcPr>
            <w:tcW w:w="2394"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Фронтальный опрос. Проверка и взаимопроверка</w:t>
            </w:r>
          </w:p>
        </w:tc>
        <w:tc>
          <w:tcPr>
            <w:tcW w:w="2417"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Индивидуальная проверка</w:t>
            </w:r>
          </w:p>
        </w:tc>
      </w:tr>
      <w:tr w:rsidR="007F47C3" w:rsidRPr="00607663" w:rsidTr="00970921">
        <w:trPr>
          <w:trHeight w:val="1176"/>
        </w:trPr>
        <w:tc>
          <w:tcPr>
            <w:tcW w:w="2415"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Повторение изученного материала</w:t>
            </w:r>
          </w:p>
        </w:tc>
        <w:tc>
          <w:tcPr>
            <w:tcW w:w="2394"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Словесный (беседа), практический (работа с учебником, по карточкам)</w:t>
            </w:r>
          </w:p>
        </w:tc>
        <w:tc>
          <w:tcPr>
            <w:tcW w:w="2394"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Беседа, письменное и устное выполнение упражнений</w:t>
            </w:r>
          </w:p>
        </w:tc>
        <w:tc>
          <w:tcPr>
            <w:tcW w:w="2417"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Работа по карточкам</w:t>
            </w:r>
          </w:p>
        </w:tc>
      </w:tr>
      <w:tr w:rsidR="007F47C3" w:rsidRPr="00607663" w:rsidTr="00970921">
        <w:trPr>
          <w:trHeight w:val="1589"/>
        </w:trPr>
        <w:tc>
          <w:tcPr>
            <w:tcW w:w="2415"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Подготовка к восприятию нового материала</w:t>
            </w:r>
          </w:p>
        </w:tc>
        <w:tc>
          <w:tcPr>
            <w:tcW w:w="2394"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Словесный (беседа)</w:t>
            </w:r>
          </w:p>
        </w:tc>
        <w:tc>
          <w:tcPr>
            <w:tcW w:w="2394"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 xml:space="preserve">Беседа </w:t>
            </w:r>
          </w:p>
        </w:tc>
        <w:tc>
          <w:tcPr>
            <w:tcW w:w="2417"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Беседа по вопросам, соответствующим уровню развития детей, обучающихся по данной программе</w:t>
            </w:r>
          </w:p>
        </w:tc>
      </w:tr>
      <w:tr w:rsidR="007F47C3" w:rsidRPr="00607663" w:rsidTr="00970921">
        <w:trPr>
          <w:trHeight w:val="1786"/>
        </w:trPr>
        <w:tc>
          <w:tcPr>
            <w:tcW w:w="2410"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Изучение нового материала</w:t>
            </w:r>
          </w:p>
        </w:tc>
        <w:tc>
          <w:tcPr>
            <w:tcW w:w="2396"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Словесный (беседа), практический (работа с учебником, по карточкам)</w:t>
            </w:r>
          </w:p>
        </w:tc>
        <w:tc>
          <w:tcPr>
            <w:tcW w:w="2396"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Объяснение нового материала</w:t>
            </w:r>
          </w:p>
        </w:tc>
        <w:tc>
          <w:tcPr>
            <w:tcW w:w="2418"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Объяснение нового материала (обязательно с опорой на наглядность и работой над алгоритмом выполнения задания)</w:t>
            </w:r>
          </w:p>
        </w:tc>
      </w:tr>
      <w:tr w:rsidR="007F47C3" w:rsidRPr="00607663" w:rsidTr="00970921">
        <w:trPr>
          <w:trHeight w:val="1781"/>
        </w:trPr>
        <w:tc>
          <w:tcPr>
            <w:tcW w:w="2410"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Закрепление изученного</w:t>
            </w:r>
          </w:p>
        </w:tc>
        <w:tc>
          <w:tcPr>
            <w:tcW w:w="2396"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Словесный (беседа) практический (работа с учебником, по карточкам)</w:t>
            </w:r>
          </w:p>
        </w:tc>
        <w:tc>
          <w:tcPr>
            <w:tcW w:w="2396"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Выполнение упражнений. Проверка</w:t>
            </w:r>
          </w:p>
        </w:tc>
        <w:tc>
          <w:tcPr>
            <w:tcW w:w="2418"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Работа над усвоением нового материала (работа по алгоритму). Выполнение упражнений из учебника и работа по карточкам</w:t>
            </w:r>
          </w:p>
        </w:tc>
      </w:tr>
      <w:tr w:rsidR="007F47C3" w:rsidRPr="00607663" w:rsidTr="00970921">
        <w:trPr>
          <w:trHeight w:val="566"/>
        </w:trPr>
        <w:tc>
          <w:tcPr>
            <w:tcW w:w="2410"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Итог урока</w:t>
            </w:r>
          </w:p>
        </w:tc>
        <w:tc>
          <w:tcPr>
            <w:tcW w:w="2396"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Словесный (беседа)</w:t>
            </w:r>
          </w:p>
        </w:tc>
        <w:tc>
          <w:tcPr>
            <w:tcW w:w="4814" w:type="dxa"/>
            <w:gridSpan w:val="2"/>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Общий для всех детей класса</w:t>
            </w:r>
          </w:p>
        </w:tc>
      </w:tr>
      <w:tr w:rsidR="007F47C3" w:rsidRPr="00607663" w:rsidTr="00970921">
        <w:trPr>
          <w:trHeight w:val="1186"/>
        </w:trPr>
        <w:tc>
          <w:tcPr>
            <w:tcW w:w="2410"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sz w:val="24"/>
                <w:szCs w:val="24"/>
              </w:rPr>
              <w:t>Инструктаж по выполнению домашнего задания</w:t>
            </w:r>
          </w:p>
        </w:tc>
        <w:tc>
          <w:tcPr>
            <w:tcW w:w="2396"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Словесный (слово учителя)</w:t>
            </w:r>
          </w:p>
        </w:tc>
        <w:tc>
          <w:tcPr>
            <w:tcW w:w="2396"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Уровень домашнего задания для детей с нормальным развитием</w:t>
            </w:r>
          </w:p>
        </w:tc>
        <w:tc>
          <w:tcPr>
            <w:tcW w:w="2418" w:type="dxa"/>
            <w:tcBorders>
              <w:top w:val="single" w:sz="2" w:space="0" w:color="000000"/>
              <w:left w:val="single" w:sz="2" w:space="0" w:color="000000"/>
              <w:bottom w:val="single" w:sz="2" w:space="0" w:color="000000"/>
              <w:right w:val="single" w:sz="2" w:space="0" w:color="000000"/>
            </w:tcBorders>
          </w:tcPr>
          <w:p w:rsidR="007F47C3" w:rsidRPr="00080C65" w:rsidRDefault="007F47C3" w:rsidP="00970921">
            <w:pPr>
              <w:pStyle w:val="Style67"/>
              <w:rPr>
                <w:rFonts w:ascii="Times New Roman" w:hAnsi="Times New Roman"/>
              </w:rPr>
            </w:pPr>
            <w:r w:rsidRPr="00080C65">
              <w:rPr>
                <w:rStyle w:val="FontStyle221"/>
                <w:b w:val="0"/>
                <w:sz w:val="24"/>
                <w:szCs w:val="24"/>
              </w:rPr>
              <w:t>Уровень домашнего задания для детей с особенностями в развитии</w:t>
            </w:r>
          </w:p>
        </w:tc>
      </w:tr>
    </w:tbl>
    <w:p w:rsidR="007F47C3" w:rsidRDefault="007F47C3" w:rsidP="00080C65">
      <w:pPr>
        <w:pStyle w:val="Style49"/>
        <w:rPr>
          <w:rFonts w:ascii="Times New Roman" w:hAnsi="Times New Roman"/>
        </w:rPr>
      </w:pPr>
    </w:p>
    <w:p w:rsidR="007F47C3" w:rsidRDefault="007F47C3" w:rsidP="00C05852">
      <w:pPr>
        <w:pStyle w:val="Style49"/>
        <w:ind w:firstLine="522"/>
        <w:jc w:val="both"/>
        <w:rPr>
          <w:rStyle w:val="FontStyle219"/>
          <w:rFonts w:eastAsia="Arial Unicode MS"/>
          <w:sz w:val="24"/>
          <w:szCs w:val="24"/>
        </w:rPr>
      </w:pPr>
      <w:r w:rsidRPr="00BC5F91">
        <w:rPr>
          <w:rStyle w:val="FontStyle218"/>
        </w:rPr>
        <w:t xml:space="preserve">Ход урока </w:t>
      </w:r>
      <w:r w:rsidRPr="00BC5F91">
        <w:rPr>
          <w:rStyle w:val="FontStyle219"/>
          <w:rFonts w:eastAsia="Arial Unicode MS"/>
          <w:sz w:val="24"/>
          <w:szCs w:val="24"/>
        </w:rPr>
        <w:t>зависит от того, насколько соприкасаются темы в программах обучения детей с разными образовательными потребностями, как усвоили ученики предыдущий материал, какой этап обучения берется за основу (изложение нового материала, повторение пройденного, контроль за знаниями, умениями и навыками). Если у всех учеников в классе общая тема, то изучение материала идет фронтально, и учащиеся получают знания того уровня, который определен их программой.  Закрепление и отработка полученных знаний, умений и навыков проводятся на разном дидактическом материале, подобранном для каждого учащегося индивидуально (карточки, упражнения из учебника или учебного пособия, тексты на доске, алгоритмы).</w:t>
      </w:r>
    </w:p>
    <w:p w:rsidR="007F47C3" w:rsidRDefault="007F47C3" w:rsidP="00C05852">
      <w:pPr>
        <w:spacing w:after="0" w:line="240" w:lineRule="auto"/>
        <w:rPr>
          <w:lang w:eastAsia="en-US"/>
        </w:rPr>
      </w:pPr>
    </w:p>
    <w:p w:rsidR="007F47C3" w:rsidRPr="00E63A99" w:rsidRDefault="007F47C3" w:rsidP="00C05852">
      <w:pPr>
        <w:spacing w:after="0" w:line="240" w:lineRule="auto"/>
        <w:jc w:val="center"/>
        <w:rPr>
          <w:rFonts w:ascii="Times New Roman" w:hAnsi="Times New Roman"/>
          <w:b/>
          <w:sz w:val="28"/>
          <w:szCs w:val="28"/>
          <w:lang w:eastAsia="en-US"/>
        </w:rPr>
      </w:pPr>
      <w:r w:rsidRPr="00E63A99">
        <w:rPr>
          <w:rFonts w:ascii="Times New Roman" w:hAnsi="Times New Roman"/>
          <w:b/>
          <w:sz w:val="28"/>
          <w:szCs w:val="28"/>
          <w:lang w:eastAsia="en-US"/>
        </w:rPr>
        <w:t>4.6. Система оценивания детей с ОВЗ</w:t>
      </w:r>
    </w:p>
    <w:p w:rsidR="007F47C3" w:rsidRDefault="007F47C3" w:rsidP="00D56707">
      <w:pPr>
        <w:spacing w:after="0" w:line="240" w:lineRule="auto"/>
        <w:jc w:val="both"/>
        <w:rPr>
          <w:b/>
        </w:rPr>
      </w:pPr>
    </w:p>
    <w:p w:rsidR="007F47C3" w:rsidRPr="00153079" w:rsidRDefault="007F47C3" w:rsidP="00F13317">
      <w:pPr>
        <w:spacing w:after="0" w:line="240" w:lineRule="auto"/>
        <w:ind w:firstLine="709"/>
        <w:jc w:val="both"/>
        <w:rPr>
          <w:rStyle w:val="FontStyle219"/>
          <w:rFonts w:eastAsia="Arial Unicode MS"/>
          <w:sz w:val="24"/>
          <w:szCs w:val="24"/>
          <w:lang w:eastAsia="en-US"/>
        </w:rPr>
      </w:pPr>
      <w:r>
        <w:rPr>
          <w:rStyle w:val="FontStyle219"/>
          <w:rFonts w:eastAsia="Arial Unicode MS"/>
          <w:sz w:val="24"/>
          <w:szCs w:val="24"/>
          <w:lang w:eastAsia="en-US"/>
        </w:rPr>
        <w:t>Оценивание обучающихся с умственной отсталостью осуществляется в соответствии с имеющимся «</w:t>
      </w:r>
      <w:r>
        <w:rPr>
          <w:rFonts w:ascii="Times New Roman" w:hAnsi="Times New Roman"/>
          <w:sz w:val="24"/>
          <w:szCs w:val="24"/>
        </w:rPr>
        <w:t>П</w:t>
      </w:r>
      <w:r w:rsidRPr="00D56707">
        <w:rPr>
          <w:rFonts w:ascii="Times New Roman" w:hAnsi="Times New Roman"/>
          <w:sz w:val="24"/>
          <w:szCs w:val="24"/>
        </w:rPr>
        <w:t>оложение</w:t>
      </w:r>
      <w:r>
        <w:rPr>
          <w:rFonts w:ascii="Times New Roman" w:hAnsi="Times New Roman"/>
          <w:sz w:val="24"/>
          <w:szCs w:val="24"/>
        </w:rPr>
        <w:t>м</w:t>
      </w:r>
      <w:r>
        <w:rPr>
          <w:rFonts w:ascii="Times New Roman" w:eastAsia="Arial Unicode MS" w:hAnsi="Times New Roman"/>
          <w:sz w:val="24"/>
          <w:szCs w:val="24"/>
          <w:lang w:eastAsia="en-US"/>
        </w:rPr>
        <w:t xml:space="preserve"> </w:t>
      </w:r>
      <w:r w:rsidRPr="00D56707">
        <w:rPr>
          <w:rFonts w:ascii="Times New Roman" w:hAnsi="Times New Roman"/>
          <w:sz w:val="24"/>
          <w:szCs w:val="24"/>
        </w:rPr>
        <w:t>о системе оценивания знаний и достижений обучающихся с умственной отсталостью</w:t>
      </w:r>
      <w:r>
        <w:rPr>
          <w:rFonts w:ascii="Times New Roman" w:hAnsi="Times New Roman"/>
          <w:sz w:val="24"/>
          <w:szCs w:val="24"/>
        </w:rPr>
        <w:t>»</w:t>
      </w:r>
      <w:r w:rsidRPr="00153079">
        <w:rPr>
          <w:color w:val="343535"/>
        </w:rPr>
        <w:t xml:space="preserve"> </w:t>
      </w:r>
      <w:r>
        <w:rPr>
          <w:color w:val="343535"/>
        </w:rPr>
        <w:t>(</w:t>
      </w:r>
      <w:r w:rsidRPr="00153079">
        <w:rPr>
          <w:rStyle w:val="FontStyle219"/>
          <w:rFonts w:eastAsia="Arial Unicode MS"/>
          <w:sz w:val="24"/>
          <w:szCs w:val="24"/>
          <w:lang w:eastAsia="en-US"/>
        </w:rPr>
        <w:t>приказ  № 68-к от 02.09.2016г.)</w:t>
      </w:r>
    </w:p>
    <w:p w:rsidR="007F47C3" w:rsidRPr="00F13317" w:rsidRDefault="007F47C3" w:rsidP="00F13317">
      <w:pPr>
        <w:spacing w:after="0" w:line="240" w:lineRule="auto"/>
        <w:ind w:firstLine="709"/>
        <w:jc w:val="both"/>
        <w:rPr>
          <w:rFonts w:ascii="Times New Roman" w:eastAsia="Arial Unicode MS" w:hAnsi="Times New Roman"/>
          <w:sz w:val="24"/>
          <w:szCs w:val="24"/>
          <w:lang w:eastAsia="en-US"/>
        </w:rPr>
      </w:pPr>
      <w:r>
        <w:rPr>
          <w:rStyle w:val="FontStyle219"/>
          <w:rFonts w:eastAsia="Arial Unicode MS"/>
          <w:sz w:val="24"/>
          <w:szCs w:val="24"/>
          <w:lang w:eastAsia="en-US"/>
        </w:rPr>
        <w:t xml:space="preserve">Оценивание обучающихся с задержкой психического развития осуществляется педагогами в соответствии с нормами, указанными в рабочих программах учебных предметов при соблюдении специальных условий, описанных в п.2.4, 2.5. </w:t>
      </w:r>
      <w:r w:rsidRPr="0092576B">
        <w:rPr>
          <w:rFonts w:ascii="Times New Roman" w:hAnsi="Times New Roman"/>
          <w:bCs/>
          <w:sz w:val="24"/>
          <w:szCs w:val="24"/>
        </w:rPr>
        <w:t>Письма МОПО СО №02-01-81/2940 от 06.04.2016 «О направлении методических рекомендаций по организации специальных условий получения образования для детей с ОВЗ в соответст</w:t>
      </w:r>
      <w:r>
        <w:rPr>
          <w:rFonts w:ascii="Times New Roman" w:hAnsi="Times New Roman"/>
          <w:bCs/>
          <w:sz w:val="24"/>
          <w:szCs w:val="24"/>
        </w:rPr>
        <w:t>вии с заключением ПМПК».</w:t>
      </w:r>
    </w:p>
    <w:p w:rsidR="007F47C3" w:rsidRPr="00D56707" w:rsidRDefault="007F47C3" w:rsidP="00F13317">
      <w:pPr>
        <w:suppressAutoHyphens/>
        <w:spacing w:after="0" w:line="240" w:lineRule="auto"/>
        <w:ind w:firstLine="709"/>
        <w:jc w:val="both"/>
        <w:rPr>
          <w:rFonts w:ascii="Times New Roman" w:hAnsi="Times New Roman"/>
          <w:b/>
          <w:sz w:val="24"/>
          <w:szCs w:val="24"/>
          <w:lang w:eastAsia="ar-SA"/>
        </w:rPr>
      </w:pPr>
    </w:p>
    <w:p w:rsidR="007F47C3" w:rsidRDefault="007F47C3" w:rsidP="00B03FF6">
      <w:pPr>
        <w:pStyle w:val="ListParagraph"/>
        <w:ind w:left="0"/>
        <w:jc w:val="center"/>
        <w:rPr>
          <w:b/>
          <w:bCs/>
          <w:sz w:val="28"/>
          <w:szCs w:val="28"/>
        </w:rPr>
      </w:pPr>
      <w:r w:rsidRPr="00AD4846">
        <w:rPr>
          <w:b/>
          <w:bCs/>
          <w:sz w:val="28"/>
          <w:szCs w:val="28"/>
        </w:rPr>
        <w:t>5. Учебный план</w:t>
      </w:r>
    </w:p>
    <w:p w:rsidR="007F47C3" w:rsidRPr="00B03FF6" w:rsidRDefault="007F47C3" w:rsidP="00B03FF6">
      <w:pPr>
        <w:spacing w:after="0" w:line="240" w:lineRule="auto"/>
        <w:jc w:val="center"/>
        <w:rPr>
          <w:rFonts w:ascii="Times New Roman" w:hAnsi="Times New Roman"/>
          <w:b/>
          <w:sz w:val="24"/>
          <w:szCs w:val="24"/>
        </w:rPr>
      </w:pPr>
      <w:r w:rsidRPr="00B03FF6">
        <w:rPr>
          <w:rFonts w:ascii="Times New Roman" w:hAnsi="Times New Roman"/>
          <w:b/>
          <w:sz w:val="24"/>
          <w:szCs w:val="24"/>
        </w:rPr>
        <w:t>УЧЕБНЫЙ  ПЛАН</w:t>
      </w:r>
    </w:p>
    <w:p w:rsidR="007F47C3" w:rsidRPr="00B03FF6" w:rsidRDefault="007F47C3" w:rsidP="00B03FF6">
      <w:pPr>
        <w:spacing w:after="0" w:line="240" w:lineRule="auto"/>
        <w:jc w:val="center"/>
        <w:rPr>
          <w:rFonts w:ascii="Times New Roman" w:hAnsi="Times New Roman"/>
          <w:b/>
          <w:sz w:val="24"/>
          <w:szCs w:val="24"/>
        </w:rPr>
      </w:pPr>
      <w:r w:rsidRPr="00B03FF6">
        <w:rPr>
          <w:rFonts w:ascii="Times New Roman" w:hAnsi="Times New Roman"/>
          <w:b/>
          <w:sz w:val="24"/>
          <w:szCs w:val="24"/>
        </w:rPr>
        <w:t>для детей с ограниченными возможностями здоровья</w:t>
      </w:r>
    </w:p>
    <w:p w:rsidR="007F47C3" w:rsidRPr="00B03FF6" w:rsidRDefault="007F47C3" w:rsidP="00B03FF6">
      <w:pPr>
        <w:spacing w:after="0" w:line="240" w:lineRule="auto"/>
        <w:jc w:val="center"/>
        <w:rPr>
          <w:rFonts w:ascii="Times New Roman" w:hAnsi="Times New Roman"/>
          <w:b/>
          <w:sz w:val="24"/>
          <w:szCs w:val="24"/>
        </w:rPr>
      </w:pPr>
      <w:r w:rsidRPr="00B03FF6">
        <w:rPr>
          <w:rFonts w:ascii="Times New Roman" w:hAnsi="Times New Roman"/>
          <w:b/>
          <w:sz w:val="24"/>
          <w:szCs w:val="24"/>
        </w:rPr>
        <w:t>(задержкой психического развития)</w:t>
      </w:r>
    </w:p>
    <w:p w:rsidR="007F47C3" w:rsidRDefault="007F47C3" w:rsidP="00B03FF6">
      <w:pPr>
        <w:spacing w:after="0" w:line="240" w:lineRule="auto"/>
        <w:jc w:val="center"/>
        <w:rPr>
          <w:rFonts w:ascii="Times New Roman" w:hAnsi="Times New Roman"/>
          <w:b/>
          <w:sz w:val="24"/>
          <w:szCs w:val="24"/>
        </w:rPr>
      </w:pPr>
      <w:r w:rsidRPr="00B03FF6">
        <w:rPr>
          <w:rFonts w:ascii="Times New Roman" w:hAnsi="Times New Roman"/>
          <w:b/>
          <w:sz w:val="24"/>
          <w:szCs w:val="24"/>
        </w:rPr>
        <w:t xml:space="preserve"> </w:t>
      </w:r>
      <w:r>
        <w:rPr>
          <w:rFonts w:ascii="Times New Roman" w:hAnsi="Times New Roman"/>
          <w:b/>
          <w:sz w:val="24"/>
          <w:szCs w:val="24"/>
        </w:rPr>
        <w:t>муниципального общеобразовательного учреждения</w:t>
      </w:r>
    </w:p>
    <w:p w:rsidR="007F47C3" w:rsidRPr="00B03FF6" w:rsidRDefault="007F47C3" w:rsidP="00B03FF6">
      <w:pPr>
        <w:spacing w:after="0" w:line="240" w:lineRule="auto"/>
        <w:jc w:val="center"/>
        <w:rPr>
          <w:rFonts w:ascii="Times New Roman" w:hAnsi="Times New Roman"/>
          <w:b/>
          <w:sz w:val="24"/>
          <w:szCs w:val="24"/>
        </w:rPr>
      </w:pPr>
      <w:r w:rsidRPr="00B03FF6">
        <w:rPr>
          <w:rFonts w:ascii="Times New Roman" w:hAnsi="Times New Roman"/>
          <w:b/>
          <w:sz w:val="24"/>
          <w:szCs w:val="24"/>
        </w:rPr>
        <w:t xml:space="preserve"> «Килачевская средняя общеобразовательная школа»</w:t>
      </w:r>
    </w:p>
    <w:p w:rsidR="007F47C3" w:rsidRPr="00B03FF6" w:rsidRDefault="007F47C3" w:rsidP="00B03FF6">
      <w:pPr>
        <w:spacing w:after="0" w:line="240" w:lineRule="auto"/>
        <w:jc w:val="center"/>
        <w:rPr>
          <w:rFonts w:ascii="Times New Roman" w:hAnsi="Times New Roman"/>
          <w:b/>
          <w:sz w:val="24"/>
          <w:szCs w:val="24"/>
        </w:rPr>
      </w:pPr>
      <w:r w:rsidRPr="00B03FF6">
        <w:rPr>
          <w:rFonts w:ascii="Times New Roman" w:hAnsi="Times New Roman"/>
          <w:b/>
          <w:sz w:val="24"/>
          <w:szCs w:val="24"/>
        </w:rPr>
        <w:t>на 2016-2017 учебный год</w:t>
      </w:r>
    </w:p>
    <w:p w:rsidR="007F47C3" w:rsidRPr="00B03FF6" w:rsidRDefault="007F47C3" w:rsidP="00B03FF6">
      <w:pPr>
        <w:shd w:val="clear" w:color="auto" w:fill="FFFFFF"/>
        <w:ind w:firstLine="709"/>
        <w:jc w:val="center"/>
        <w:rPr>
          <w:rFonts w:ascii="Times New Roman" w:hAnsi="Times New Roman"/>
          <w:b/>
          <w:sz w:val="24"/>
          <w:szCs w:val="24"/>
        </w:rPr>
      </w:pPr>
      <w:r>
        <w:rPr>
          <w:rFonts w:ascii="Times New Roman" w:hAnsi="Times New Roman"/>
          <w:b/>
          <w:sz w:val="24"/>
          <w:szCs w:val="24"/>
        </w:rPr>
        <w:t>П</w:t>
      </w:r>
      <w:r w:rsidRPr="00B03FF6">
        <w:rPr>
          <w:rFonts w:ascii="Times New Roman" w:hAnsi="Times New Roman"/>
          <w:b/>
          <w:sz w:val="24"/>
          <w:szCs w:val="24"/>
        </w:rPr>
        <w:t>ояснительная записка</w:t>
      </w:r>
    </w:p>
    <w:p w:rsidR="007F47C3" w:rsidRPr="00B03FF6" w:rsidRDefault="007F47C3" w:rsidP="00B03FF6">
      <w:pPr>
        <w:ind w:firstLine="709"/>
        <w:jc w:val="both"/>
        <w:rPr>
          <w:rFonts w:ascii="Times New Roman" w:hAnsi="Times New Roman"/>
          <w:sz w:val="24"/>
          <w:szCs w:val="24"/>
        </w:rPr>
      </w:pPr>
      <w:r w:rsidRPr="00B03FF6">
        <w:rPr>
          <w:rFonts w:ascii="Times New Roman" w:hAnsi="Times New Roman"/>
          <w:sz w:val="24"/>
          <w:szCs w:val="24"/>
        </w:rPr>
        <w:t>Учебный план  МОУ «Килачевская СОШ» для детей с задержкой психического развития построен с учетом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задержкой психического развития способствует формированию навыков и умений учебной деятельности, активизации познавательной деятельности, развитию внимания и памяти, охране здоровья, профилактике асоциального поведения, коррекции их эмоциональной неустойчивости и физических нарушений, обеспечению коррекции психического развития и эмоциально-волевой сферы.</w:t>
      </w:r>
    </w:p>
    <w:p w:rsidR="007F47C3" w:rsidRPr="00B03FF6" w:rsidRDefault="007F47C3" w:rsidP="00B03FF6">
      <w:pPr>
        <w:spacing w:after="0" w:line="240" w:lineRule="auto"/>
        <w:ind w:firstLine="709"/>
        <w:jc w:val="both"/>
        <w:rPr>
          <w:rFonts w:ascii="Times New Roman" w:hAnsi="Times New Roman"/>
          <w:sz w:val="24"/>
          <w:szCs w:val="24"/>
        </w:rPr>
      </w:pPr>
      <w:r w:rsidRPr="00B03FF6">
        <w:rPr>
          <w:rFonts w:ascii="Times New Roman" w:hAnsi="Times New Roman"/>
          <w:sz w:val="24"/>
          <w:szCs w:val="24"/>
        </w:rPr>
        <w:t>Учебный план школы, реализующий программы начального общего, основного общего образования составлен на основе документов, определяющих содержание общего образования:</w:t>
      </w:r>
    </w:p>
    <w:p w:rsidR="007F47C3" w:rsidRPr="00B03FF6" w:rsidRDefault="007F47C3" w:rsidP="00B03FF6">
      <w:pPr>
        <w:widowControl w:val="0"/>
        <w:numPr>
          <w:ilvl w:val="0"/>
          <w:numId w:val="89"/>
        </w:numPr>
        <w:tabs>
          <w:tab w:val="left" w:pos="851"/>
        </w:tabs>
        <w:autoSpaceDE w:val="0"/>
        <w:autoSpaceDN w:val="0"/>
        <w:adjustRightInd w:val="0"/>
        <w:spacing w:after="0" w:line="240" w:lineRule="auto"/>
        <w:ind w:left="0"/>
        <w:jc w:val="both"/>
        <w:rPr>
          <w:rFonts w:ascii="Times New Roman" w:hAnsi="Times New Roman"/>
          <w:sz w:val="24"/>
          <w:szCs w:val="24"/>
        </w:rPr>
      </w:pPr>
      <w:r w:rsidRPr="00B03FF6">
        <w:rPr>
          <w:rFonts w:ascii="Times New Roman" w:hAnsi="Times New Roman"/>
          <w:sz w:val="24"/>
          <w:szCs w:val="24"/>
        </w:rPr>
        <w:t>Федеральный закон от 29.12.2012 N 273-ФЗ «Об образовании в Российской Федерации»</w:t>
      </w:r>
    </w:p>
    <w:p w:rsidR="007F47C3" w:rsidRPr="00B03FF6" w:rsidRDefault="007F47C3" w:rsidP="00B03FF6">
      <w:pPr>
        <w:widowControl w:val="0"/>
        <w:numPr>
          <w:ilvl w:val="0"/>
          <w:numId w:val="89"/>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03FF6">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N 1015 г(с изменениями и дополнениями)</w:t>
      </w:r>
    </w:p>
    <w:p w:rsidR="007F47C3" w:rsidRPr="00B03FF6" w:rsidRDefault="007F47C3" w:rsidP="00B03FF6">
      <w:pPr>
        <w:widowControl w:val="0"/>
        <w:numPr>
          <w:ilvl w:val="0"/>
          <w:numId w:val="89"/>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03FF6">
        <w:rPr>
          <w:rFonts w:ascii="Times New Roman" w:hAnsi="Times New Roman"/>
          <w:sz w:val="24"/>
          <w:szCs w:val="24"/>
        </w:rPr>
        <w:t>Постановление Главного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7F47C3" w:rsidRPr="00B03FF6" w:rsidRDefault="007F47C3" w:rsidP="00B03FF6">
      <w:pPr>
        <w:widowControl w:val="0"/>
        <w:numPr>
          <w:ilvl w:val="0"/>
          <w:numId w:val="89"/>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03FF6">
        <w:rPr>
          <w:rFonts w:ascii="Times New Roman" w:hAnsi="Times New Roman"/>
          <w:sz w:val="24"/>
          <w:szCs w:val="24"/>
        </w:rPr>
        <w:t>Приказ Министерства образования и науки РФ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7F47C3" w:rsidRPr="00B03FF6" w:rsidRDefault="007F47C3" w:rsidP="00B03FF6">
      <w:pPr>
        <w:widowControl w:val="0"/>
        <w:numPr>
          <w:ilvl w:val="0"/>
          <w:numId w:val="89"/>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03FF6">
        <w:rPr>
          <w:rFonts w:ascii="Times New Roman" w:hAnsi="Times New Roman"/>
          <w:sz w:val="24"/>
          <w:szCs w:val="24"/>
        </w:rPr>
        <w:t>Приказ Министерства образования и науки РФ от 06 октября 2009 г. № 373 «Об утверждении и введение в действие федерального государственного образовательного стандарта начального общего образования»(с изменениями);</w:t>
      </w:r>
    </w:p>
    <w:p w:rsidR="007F47C3" w:rsidRPr="00B03FF6" w:rsidRDefault="007F47C3" w:rsidP="00B03FF6">
      <w:pPr>
        <w:widowControl w:val="0"/>
        <w:numPr>
          <w:ilvl w:val="0"/>
          <w:numId w:val="89"/>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03FF6">
        <w:rPr>
          <w:rFonts w:ascii="Times New Roman" w:hAnsi="Times New Roman"/>
          <w:sz w:val="24"/>
          <w:szCs w:val="24"/>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г.№1897(с изменениями);</w:t>
      </w:r>
    </w:p>
    <w:p w:rsidR="007F47C3" w:rsidRPr="00B03FF6" w:rsidRDefault="007F47C3" w:rsidP="00B03FF6">
      <w:pPr>
        <w:widowControl w:val="0"/>
        <w:numPr>
          <w:ilvl w:val="0"/>
          <w:numId w:val="89"/>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B03FF6">
        <w:rPr>
          <w:rFonts w:ascii="Times New Roman" w:hAnsi="Times New Roman"/>
          <w:sz w:val="24"/>
          <w:szCs w:val="24"/>
        </w:rPr>
        <w:t>Приказ Министерства образования РФ от 9 марта 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образования»(с изменениями и дополнениями).</w:t>
      </w:r>
    </w:p>
    <w:p w:rsidR="007F47C3" w:rsidRPr="00B03FF6" w:rsidRDefault="007F47C3" w:rsidP="00B03FF6">
      <w:pPr>
        <w:tabs>
          <w:tab w:val="left" w:pos="851"/>
        </w:tabs>
        <w:spacing w:after="0" w:line="240" w:lineRule="auto"/>
        <w:ind w:firstLine="709"/>
        <w:jc w:val="both"/>
        <w:rPr>
          <w:rFonts w:ascii="Times New Roman" w:hAnsi="Times New Roman"/>
          <w:sz w:val="24"/>
          <w:szCs w:val="24"/>
        </w:rPr>
      </w:pPr>
      <w:r w:rsidRPr="00B03FF6">
        <w:rPr>
          <w:rFonts w:ascii="Times New Roman" w:hAnsi="Times New Roman"/>
          <w:sz w:val="24"/>
          <w:szCs w:val="24"/>
        </w:rPr>
        <w:t>8) Устав МОУ «Килачевская СОШ» (Утверждён Постановлением № 120-ПА Главы Ирбитского муниципального образования  от 16.02.2015 г.)</w:t>
      </w:r>
    </w:p>
    <w:p w:rsidR="007F47C3" w:rsidRPr="00B03FF6" w:rsidRDefault="007F47C3" w:rsidP="00B03FF6">
      <w:pPr>
        <w:tabs>
          <w:tab w:val="left" w:pos="851"/>
        </w:tabs>
        <w:spacing w:after="0" w:line="240" w:lineRule="auto"/>
        <w:ind w:firstLine="709"/>
        <w:jc w:val="both"/>
        <w:rPr>
          <w:rFonts w:ascii="Times New Roman" w:hAnsi="Times New Roman"/>
          <w:sz w:val="24"/>
          <w:szCs w:val="24"/>
        </w:rPr>
      </w:pPr>
      <w:r w:rsidRPr="00B03FF6">
        <w:rPr>
          <w:rFonts w:ascii="Times New Roman" w:hAnsi="Times New Roman"/>
          <w:sz w:val="24"/>
          <w:szCs w:val="24"/>
        </w:rPr>
        <w:t>9) Образовательная программа МОУ «Килачевская  СОШ»  (Принята на педагогическом совете,</w:t>
      </w:r>
      <w:r w:rsidRPr="00B03FF6">
        <w:rPr>
          <w:rFonts w:ascii="Times New Roman" w:hAnsi="Times New Roman"/>
          <w:color w:val="FF0000"/>
          <w:sz w:val="24"/>
          <w:szCs w:val="24"/>
        </w:rPr>
        <w:t xml:space="preserve"> </w:t>
      </w:r>
      <w:r w:rsidRPr="00B03FF6">
        <w:rPr>
          <w:rFonts w:ascii="Times New Roman" w:hAnsi="Times New Roman"/>
          <w:color w:val="343535"/>
          <w:sz w:val="24"/>
          <w:szCs w:val="24"/>
        </w:rPr>
        <w:t>протокол № 6  от 27.12.2012г.,</w:t>
      </w:r>
      <w:r w:rsidRPr="00B03FF6">
        <w:rPr>
          <w:rFonts w:ascii="Times New Roman" w:hAnsi="Times New Roman"/>
          <w:sz w:val="24"/>
          <w:szCs w:val="24"/>
        </w:rPr>
        <w:t xml:space="preserve"> в редакции приказа № 67-р от 01.09.2016г</w:t>
      </w:r>
    </w:p>
    <w:p w:rsidR="007F47C3" w:rsidRPr="00B03FF6" w:rsidRDefault="007F47C3" w:rsidP="00B03FF6">
      <w:pPr>
        <w:tabs>
          <w:tab w:val="left" w:pos="851"/>
        </w:tabs>
        <w:spacing w:after="0" w:line="240" w:lineRule="auto"/>
        <w:ind w:firstLine="709"/>
        <w:jc w:val="both"/>
        <w:rPr>
          <w:rFonts w:ascii="Times New Roman" w:hAnsi="Times New Roman"/>
          <w:sz w:val="24"/>
          <w:szCs w:val="24"/>
        </w:rPr>
      </w:pPr>
      <w:r w:rsidRPr="00B03FF6">
        <w:rPr>
          <w:rFonts w:ascii="Times New Roman" w:hAnsi="Times New Roman"/>
          <w:sz w:val="24"/>
          <w:szCs w:val="24"/>
        </w:rPr>
        <w:t>10) Основная образовательная программа начального общего образования МОУ «Килачевская СОШ» (принята на педагогическом совете. Протокол №9 от 28.08.2012г., в редакции приказа №67-с от 01.09.2016 г.)</w:t>
      </w:r>
    </w:p>
    <w:p w:rsidR="007F47C3" w:rsidRPr="00B03FF6" w:rsidRDefault="007F47C3" w:rsidP="00B03FF6">
      <w:pPr>
        <w:tabs>
          <w:tab w:val="left" w:pos="851"/>
        </w:tabs>
        <w:spacing w:after="0" w:line="240" w:lineRule="auto"/>
        <w:ind w:firstLine="709"/>
        <w:jc w:val="both"/>
        <w:rPr>
          <w:rFonts w:ascii="Times New Roman" w:hAnsi="Times New Roman"/>
          <w:sz w:val="24"/>
          <w:szCs w:val="24"/>
        </w:rPr>
      </w:pPr>
      <w:r w:rsidRPr="00B03FF6">
        <w:rPr>
          <w:rFonts w:ascii="Times New Roman" w:hAnsi="Times New Roman"/>
          <w:sz w:val="24"/>
          <w:szCs w:val="24"/>
        </w:rPr>
        <w:t>11) Основная образовательная программа основного общего образования МОУ «Килачевская СОШ». (Утверждена на педагогическом совете. Протокол №1 от 27.08.2015г.. в редакции приказа №67-т от 01.09.2016 г.)</w:t>
      </w:r>
    </w:p>
    <w:p w:rsidR="007F47C3" w:rsidRPr="00B03FF6" w:rsidRDefault="007F47C3" w:rsidP="00B03FF6">
      <w:pPr>
        <w:pStyle w:val="NoSpacing"/>
        <w:ind w:firstLine="709"/>
        <w:jc w:val="both"/>
        <w:rPr>
          <w:sz w:val="24"/>
          <w:szCs w:val="24"/>
        </w:rPr>
      </w:pPr>
      <w:r w:rsidRPr="00B03FF6">
        <w:rPr>
          <w:sz w:val="24"/>
          <w:szCs w:val="24"/>
        </w:rPr>
        <w:t>12) Положение</w:t>
      </w:r>
      <w:bookmarkStart w:id="8" w:name="bookmark1"/>
      <w:r w:rsidRPr="00B03FF6">
        <w:rPr>
          <w:sz w:val="24"/>
          <w:szCs w:val="24"/>
        </w:rPr>
        <w:t xml:space="preserve"> о формах, периодичности и порядке текущего контроля успеваемости и промежуточной аттестации обучающихся</w:t>
      </w:r>
      <w:bookmarkEnd w:id="8"/>
      <w:r w:rsidRPr="00B03FF6">
        <w:rPr>
          <w:sz w:val="24"/>
          <w:szCs w:val="24"/>
        </w:rPr>
        <w:t xml:space="preserve"> в МОУ «Килачевская СОШ» .Приказ №   68-з  от 02.09.2016 г.</w:t>
      </w:r>
    </w:p>
    <w:p w:rsidR="007F47C3" w:rsidRPr="00B03FF6" w:rsidRDefault="007F47C3" w:rsidP="00B03FF6">
      <w:pPr>
        <w:tabs>
          <w:tab w:val="left" w:pos="851"/>
        </w:tabs>
        <w:spacing w:after="0" w:line="240" w:lineRule="auto"/>
        <w:ind w:firstLine="709"/>
        <w:jc w:val="both"/>
        <w:rPr>
          <w:rFonts w:ascii="Times New Roman" w:hAnsi="Times New Roman"/>
          <w:sz w:val="24"/>
          <w:szCs w:val="24"/>
        </w:rPr>
      </w:pPr>
      <w:bookmarkStart w:id="9" w:name="bookmark0"/>
      <w:r w:rsidRPr="00B03FF6">
        <w:rPr>
          <w:rFonts w:ascii="Times New Roman" w:hAnsi="Times New Roman"/>
          <w:sz w:val="24"/>
          <w:szCs w:val="24"/>
        </w:rPr>
        <w:t>13) Положение</w:t>
      </w:r>
      <w:bookmarkEnd w:id="9"/>
      <w:r w:rsidRPr="00B03FF6">
        <w:rPr>
          <w:rFonts w:ascii="Times New Roman" w:hAnsi="Times New Roman"/>
          <w:sz w:val="24"/>
          <w:szCs w:val="24"/>
        </w:rPr>
        <w:t xml:space="preserve">  о системе оценок, формах и порядке проведения промежуточной аттестации и переводе обучающихся начальной школы (в соответствии с ФГОС НОО).   Приказ №2 от 23.01.2013</w:t>
      </w:r>
    </w:p>
    <w:p w:rsidR="007F47C3" w:rsidRPr="00B03FF6" w:rsidRDefault="007F47C3" w:rsidP="00B03FF6">
      <w:pPr>
        <w:tabs>
          <w:tab w:val="left" w:pos="851"/>
        </w:tabs>
        <w:spacing w:after="0" w:line="240" w:lineRule="auto"/>
        <w:ind w:firstLine="709"/>
        <w:jc w:val="both"/>
        <w:rPr>
          <w:rFonts w:ascii="Times New Roman" w:hAnsi="Times New Roman"/>
          <w:sz w:val="24"/>
          <w:szCs w:val="24"/>
        </w:rPr>
      </w:pPr>
      <w:r w:rsidRPr="00B03FF6">
        <w:rPr>
          <w:rFonts w:ascii="Times New Roman" w:hAnsi="Times New Roman"/>
          <w:sz w:val="24"/>
          <w:szCs w:val="24"/>
        </w:rPr>
        <w:t>14)</w:t>
      </w:r>
      <w:r w:rsidRPr="00B03FF6">
        <w:rPr>
          <w:rFonts w:ascii="Times New Roman" w:hAnsi="Times New Roman"/>
          <w:bCs/>
          <w:sz w:val="24"/>
          <w:szCs w:val="24"/>
        </w:rPr>
        <w:t xml:space="preserve"> Положение</w:t>
      </w:r>
      <w:r w:rsidRPr="00B03FF6">
        <w:rPr>
          <w:rFonts w:ascii="Times New Roman" w:hAnsi="Times New Roman"/>
          <w:sz w:val="24"/>
          <w:szCs w:val="24"/>
        </w:rPr>
        <w:t xml:space="preserve"> </w:t>
      </w:r>
      <w:r w:rsidRPr="00B03FF6">
        <w:rPr>
          <w:rFonts w:ascii="Times New Roman" w:hAnsi="Times New Roman"/>
          <w:bCs/>
          <w:sz w:val="24"/>
          <w:szCs w:val="24"/>
        </w:rPr>
        <w:t>о формировании  части учебного плана, формируемой участниками образовательных отношений муниципального общеобразовательного учреждения «Килачевская средняя общеобразовательная школа».</w:t>
      </w:r>
      <w:r w:rsidRPr="00B03FF6">
        <w:rPr>
          <w:rFonts w:ascii="Times New Roman" w:hAnsi="Times New Roman"/>
          <w:sz w:val="24"/>
          <w:szCs w:val="24"/>
        </w:rPr>
        <w:t xml:space="preserve"> Приказ №65-т от 30.08.2016</w:t>
      </w:r>
    </w:p>
    <w:p w:rsidR="007F47C3" w:rsidRPr="00B03FF6" w:rsidRDefault="007F47C3" w:rsidP="00B03FF6">
      <w:pPr>
        <w:tabs>
          <w:tab w:val="left" w:pos="9639"/>
        </w:tabs>
        <w:spacing w:after="0" w:line="240" w:lineRule="auto"/>
        <w:ind w:firstLine="680"/>
        <w:jc w:val="both"/>
        <w:rPr>
          <w:rFonts w:ascii="Times New Roman" w:hAnsi="Times New Roman"/>
          <w:color w:val="FF0000"/>
          <w:sz w:val="24"/>
          <w:szCs w:val="24"/>
        </w:rPr>
      </w:pPr>
      <w:r w:rsidRPr="00B03FF6">
        <w:rPr>
          <w:rFonts w:ascii="Times New Roman" w:hAnsi="Times New Roman"/>
          <w:sz w:val="24"/>
          <w:szCs w:val="24"/>
        </w:rPr>
        <w:t>15) Порядок  выбора  модуля  учебного предмета «Основы религиозных культур и светской этики».</w:t>
      </w:r>
      <w:r w:rsidRPr="00B03FF6">
        <w:rPr>
          <w:rFonts w:ascii="Times New Roman" w:hAnsi="Times New Roman"/>
          <w:color w:val="FF0000"/>
          <w:sz w:val="24"/>
          <w:szCs w:val="24"/>
        </w:rPr>
        <w:t xml:space="preserve"> </w:t>
      </w:r>
      <w:r w:rsidRPr="00B03FF6">
        <w:rPr>
          <w:rFonts w:ascii="Times New Roman" w:hAnsi="Times New Roman"/>
          <w:sz w:val="24"/>
          <w:szCs w:val="24"/>
        </w:rPr>
        <w:t>Приказ №65-у от 30.08.2016</w:t>
      </w:r>
    </w:p>
    <w:p w:rsidR="007F47C3"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Учебный план составлен с учетом:</w:t>
      </w:r>
    </w:p>
    <w:p w:rsidR="007F47C3" w:rsidRPr="00B03FF6" w:rsidRDefault="007F47C3" w:rsidP="00B03FF6">
      <w:pPr>
        <w:widowControl w:val="0"/>
        <w:numPr>
          <w:ilvl w:val="0"/>
          <w:numId w:val="85"/>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предоставления образовательных услуг, отвечающих запросам обучающихся и их родителей, обеспечивающих  получение базового общего среднего образования;</w:t>
      </w:r>
    </w:p>
    <w:p w:rsidR="007F47C3" w:rsidRPr="00B03FF6" w:rsidRDefault="007F47C3" w:rsidP="00B03FF6">
      <w:pPr>
        <w:widowControl w:val="0"/>
        <w:numPr>
          <w:ilvl w:val="0"/>
          <w:numId w:val="85"/>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создания  комплекса условий, направленных на реализацию права граждан на получение качественного образования, являющегося  основанием для духовного развития  и достижения социальной компетентности обучающихся, а также воспитание у учащихся гражданско- патриотических начал;</w:t>
      </w:r>
    </w:p>
    <w:p w:rsidR="007F47C3" w:rsidRPr="00B03FF6" w:rsidRDefault="007F47C3" w:rsidP="00B03FF6">
      <w:pPr>
        <w:widowControl w:val="0"/>
        <w:numPr>
          <w:ilvl w:val="0"/>
          <w:numId w:val="85"/>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непрерывности обучения;</w:t>
      </w:r>
    </w:p>
    <w:p w:rsidR="007F47C3" w:rsidRPr="00B03FF6" w:rsidRDefault="007F47C3" w:rsidP="00B03FF6">
      <w:pPr>
        <w:widowControl w:val="0"/>
        <w:numPr>
          <w:ilvl w:val="0"/>
          <w:numId w:val="85"/>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преемственности обучения.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xml:space="preserve">Целью деятельности ОО является создание  среды, способствующей развитию интеллекта, исследовательских умений обучающихся в соответствии с их познавательными  интересами на основе индивидуального подхода к способностям каждого ученика.  </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Перед ОО поставлены следующие  задачи:</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xml:space="preserve"> -формировать общую культуру, духовно-нравственное, гражданское, социальное, личностное и интеллектуальное развитие, развивать творческие способности, сохранять и укреплять здоровье, формировать основы грамотности и культуры жизнедеятельности;</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xml:space="preserve"> -создать базу для самоуправления личности и основ дальнейшей профессиональной деятельности;</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обеспечить  непрерывность образования через дифференциацию и профилизацию обучения;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-развивать  детей в процессе обучения, главным условием для достижения которого является включение каждого ребенка на любом учебном занятии в деятельность с учетом его возможностей и способностей.</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организовать  образовательную деятельность по общеобразовательным программам в соответствии с возрастными и индивидуальными особенностями детей, состоянием их соматического и психического здоровья.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диагностировать уровень психического, физического развития и отклонений в поведении детей.</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организовать коррекционно-развивающее обучение.</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оказание помощи обучающимся в профориентации, получении профессии, трудоустройстве и трудовой адаптации.</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При построении учебного плана в основу были положены следующие принципы:</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1.Научная обоснованность-использование результатов фундаментальных исследований в области теории обучения и воспитания .</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2.Дифференциация и индивидуализация- учет индивидуальных особенностей каждой личности.</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3.Природосообразность- осуществление опоры на индивидуальные особенности ребенка.</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4.Мобильность и гибкость- учет интересов учащихся и запросов социума  при организации системы элективных курсов.</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Достижение указанной  цели обеспечивается поэтапным решением задач работы школы на каждом этапе обучения.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Учебный план ОО определяет максимальный объём  нагрузки обучающихся, распределяет учебное время, отводимое на освоение  содержания образования по классам, образовательным областям и предметам.</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Структура и содержание плана ориентируются на развитие целостного мировоззрения и подготовку обучающихся к восприятию и освоению современных реалий жизни.Обязательная и предельно допустимая нагрузка обучающихся на каждом этапе обучения соответствует нормативно определенной.</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При составлении учебного плана учитывались  такие требования, как:</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xml:space="preserve"> - полнота, так как обеспечивает широту развития личности, учитывает региональные и социокультурные потребности;</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целостность, так как обеспечивает внутреннюю взаимосвязь между необходимостью и достаточностью компонентов;</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сбалансированность, так как обеспечивает рациональный баланс</w:t>
      </w:r>
      <w:r w:rsidRPr="00B03FF6">
        <w:rPr>
          <w:rFonts w:ascii="Times New Roman" w:hAnsi="Times New Roman"/>
          <w:sz w:val="24"/>
          <w:szCs w:val="24"/>
        </w:rPr>
        <w:br/>
        <w:t>между всеми компонентами учебного плана, между циклами предметов, отдельными предметами, между обязательными предметами и предметами по выбору;</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w:t>
      </w:r>
      <w:r w:rsidRPr="00B03FF6">
        <w:rPr>
          <w:rFonts w:ascii="Times New Roman" w:hAnsi="Times New Roman"/>
          <w:sz w:val="24"/>
          <w:szCs w:val="24"/>
        </w:rPr>
        <w:tab/>
        <w:t>преемственность между различными уровнями обучения;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соответствие реальному времени, так как отсутствует перегрузка</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Учебный план  ориентирован на формирование коммуникативной компетентности, обеспечивающей нормативное и целесообразное использование языка, способности к речевому взаимодействию в социально-бытовой, социально-культурной, учебно-научной, официально- деловой сферах общения.</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b/>
          <w:i/>
          <w:sz w:val="24"/>
          <w:szCs w:val="24"/>
          <w:u w:val="single"/>
        </w:rPr>
      </w:pPr>
      <w:r w:rsidRPr="00B03FF6">
        <w:rPr>
          <w:rFonts w:ascii="Times New Roman" w:hAnsi="Times New Roman"/>
          <w:b/>
          <w:i/>
          <w:sz w:val="24"/>
          <w:szCs w:val="24"/>
          <w:u w:val="single"/>
        </w:rPr>
        <w:t>Начальное общее образование (1-4 классы),</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xml:space="preserve">Учебный план для 1-4 классов ориентирован на 4-летний нормативный срок освоения федерального государственного образовательного стандарта начального общего образования. </w:t>
      </w:r>
    </w:p>
    <w:p w:rsidR="007F47C3" w:rsidRPr="00B03FF6" w:rsidRDefault="007F47C3" w:rsidP="00B03FF6">
      <w:pPr>
        <w:spacing w:after="0" w:line="240" w:lineRule="auto"/>
        <w:ind w:firstLine="680"/>
        <w:jc w:val="both"/>
        <w:rPr>
          <w:rFonts w:ascii="Times New Roman" w:eastAsia="@Arial Unicode MS" w:hAnsi="Times New Roman"/>
          <w:sz w:val="24"/>
          <w:szCs w:val="24"/>
        </w:rPr>
      </w:pPr>
      <w:r w:rsidRPr="00B03FF6">
        <w:rPr>
          <w:rFonts w:ascii="Times New Roman" w:eastAsia="@Arial Unicode MS" w:hAnsi="Times New Roman"/>
          <w:sz w:val="24"/>
          <w:szCs w:val="24"/>
        </w:rPr>
        <w:t>Учебный план состоит из двух частей – обязательной части и части, формируемой участниками образовательных отношений.</w:t>
      </w:r>
    </w:p>
    <w:p w:rsidR="007F47C3" w:rsidRPr="00B03FF6" w:rsidRDefault="007F47C3" w:rsidP="00B03FF6">
      <w:pPr>
        <w:spacing w:after="0" w:line="240" w:lineRule="auto"/>
        <w:ind w:firstLine="680"/>
        <w:jc w:val="both"/>
        <w:rPr>
          <w:rFonts w:ascii="Times New Roman" w:eastAsia="@Arial Unicode MS" w:hAnsi="Times New Roman"/>
          <w:sz w:val="24"/>
          <w:szCs w:val="24"/>
        </w:rPr>
      </w:pPr>
      <w:r w:rsidRPr="00B03FF6">
        <w:rPr>
          <w:rFonts w:ascii="Times New Roman" w:eastAsia="@Arial Unicode MS" w:hAnsi="Times New Roman"/>
          <w:sz w:val="24"/>
          <w:szCs w:val="24"/>
        </w:rPr>
        <w:t>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w:t>
      </w:r>
    </w:p>
    <w:p w:rsidR="007F47C3" w:rsidRPr="00B03FF6" w:rsidRDefault="007F47C3" w:rsidP="00B03FF6">
      <w:pPr>
        <w:spacing w:after="0" w:line="240" w:lineRule="auto"/>
        <w:ind w:firstLine="680"/>
        <w:jc w:val="both"/>
        <w:rPr>
          <w:rFonts w:ascii="Times New Roman" w:eastAsia="@Arial Unicode MS" w:hAnsi="Times New Roman"/>
          <w:sz w:val="24"/>
          <w:szCs w:val="24"/>
        </w:rPr>
      </w:pPr>
      <w:r w:rsidRPr="00B03FF6">
        <w:rPr>
          <w:rFonts w:ascii="Times New Roman" w:eastAsia="@Arial Unicode MS"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7F47C3" w:rsidRPr="00B03FF6" w:rsidRDefault="007F47C3" w:rsidP="00B03FF6">
      <w:pPr>
        <w:spacing w:after="0" w:line="240" w:lineRule="auto"/>
        <w:ind w:firstLine="680"/>
        <w:jc w:val="both"/>
        <w:rPr>
          <w:rFonts w:ascii="Times New Roman" w:eastAsia="@Arial Unicode MS" w:hAnsi="Times New Roman"/>
          <w:sz w:val="24"/>
          <w:szCs w:val="24"/>
        </w:rPr>
      </w:pPr>
      <w:r w:rsidRPr="00B03FF6">
        <w:rPr>
          <w:rFonts w:ascii="Times New Roman" w:eastAsia="@Arial Unicode MS" w:hAnsi="Times New Roman"/>
          <w:sz w:val="24"/>
          <w:szCs w:val="24"/>
        </w:rPr>
        <w:t>формирование гражданской идентичности обучающихся,</w:t>
      </w:r>
    </w:p>
    <w:p w:rsidR="007F47C3" w:rsidRPr="00B03FF6" w:rsidRDefault="007F47C3" w:rsidP="00B03FF6">
      <w:pPr>
        <w:spacing w:after="0" w:line="240" w:lineRule="auto"/>
        <w:ind w:firstLine="680"/>
        <w:jc w:val="both"/>
        <w:rPr>
          <w:rFonts w:ascii="Times New Roman" w:eastAsia="@Arial Unicode MS" w:hAnsi="Times New Roman"/>
          <w:sz w:val="24"/>
          <w:szCs w:val="24"/>
        </w:rPr>
      </w:pPr>
      <w:r w:rsidRPr="00B03FF6">
        <w:rPr>
          <w:rFonts w:ascii="Times New Roman" w:eastAsia="@Arial Unicode MS" w:hAnsi="Times New Roman"/>
          <w:sz w:val="24"/>
          <w:szCs w:val="24"/>
        </w:rPr>
        <w:t xml:space="preserve"> их приобщение к общекультурным и национальным ценностям, информационным технологиям;</w:t>
      </w:r>
    </w:p>
    <w:p w:rsidR="007F47C3" w:rsidRPr="00B03FF6" w:rsidRDefault="007F47C3" w:rsidP="00B03FF6">
      <w:pPr>
        <w:spacing w:after="0" w:line="240" w:lineRule="auto"/>
        <w:ind w:firstLine="680"/>
        <w:jc w:val="both"/>
        <w:rPr>
          <w:rFonts w:ascii="Times New Roman" w:eastAsia="@Arial Unicode MS" w:hAnsi="Times New Roman"/>
          <w:sz w:val="24"/>
          <w:szCs w:val="24"/>
        </w:rPr>
      </w:pPr>
      <w:r w:rsidRPr="00B03FF6">
        <w:rPr>
          <w:rFonts w:ascii="Times New Roman" w:eastAsia="@Arial Unicode MS" w:hAnsi="Times New Roman"/>
          <w:sz w:val="24"/>
          <w:szCs w:val="24"/>
        </w:rPr>
        <w:t>готовность к продолжению образования на последующих уровнях  общего образования;</w:t>
      </w:r>
    </w:p>
    <w:p w:rsidR="007F47C3" w:rsidRPr="00B03FF6" w:rsidRDefault="007F47C3" w:rsidP="00B03FF6">
      <w:pPr>
        <w:spacing w:after="0" w:line="240" w:lineRule="auto"/>
        <w:ind w:firstLine="680"/>
        <w:jc w:val="both"/>
        <w:rPr>
          <w:rFonts w:ascii="Times New Roman" w:eastAsia="@Arial Unicode MS" w:hAnsi="Times New Roman"/>
          <w:sz w:val="24"/>
          <w:szCs w:val="24"/>
        </w:rPr>
      </w:pPr>
      <w:r w:rsidRPr="00B03FF6">
        <w:rPr>
          <w:rFonts w:ascii="Times New Roman" w:eastAsia="@Arial Unicode MS" w:hAnsi="Times New Roman"/>
          <w:sz w:val="24"/>
          <w:szCs w:val="24"/>
        </w:rPr>
        <w:t>формирование здорового образа жизни, элементарных правил поведения в экстремальных ситуациях;</w:t>
      </w:r>
    </w:p>
    <w:p w:rsidR="007F47C3" w:rsidRPr="00B03FF6" w:rsidRDefault="007F47C3" w:rsidP="00B03FF6">
      <w:pPr>
        <w:spacing w:after="0" w:line="240" w:lineRule="auto"/>
        <w:ind w:firstLine="680"/>
        <w:jc w:val="both"/>
        <w:rPr>
          <w:rFonts w:ascii="Times New Roman" w:eastAsia="@Arial Unicode MS" w:hAnsi="Times New Roman"/>
          <w:sz w:val="24"/>
          <w:szCs w:val="24"/>
        </w:rPr>
      </w:pPr>
      <w:r w:rsidRPr="00B03FF6">
        <w:rPr>
          <w:rFonts w:ascii="Times New Roman" w:eastAsia="@Arial Unicode MS" w:hAnsi="Times New Roman"/>
          <w:sz w:val="24"/>
          <w:szCs w:val="24"/>
        </w:rPr>
        <w:t>личностное развитие обучающегося в соответствии с его индивидуальностью.</w:t>
      </w:r>
    </w:p>
    <w:p w:rsidR="007F47C3" w:rsidRPr="00B03FF6" w:rsidRDefault="007F47C3" w:rsidP="00B03FF6">
      <w:pPr>
        <w:spacing w:after="0" w:line="240" w:lineRule="auto"/>
        <w:ind w:firstLine="680"/>
        <w:jc w:val="both"/>
        <w:rPr>
          <w:rFonts w:ascii="Times New Roman" w:eastAsia="@Arial Unicode MS" w:hAnsi="Times New Roman"/>
          <w:sz w:val="24"/>
          <w:szCs w:val="24"/>
        </w:rPr>
      </w:pPr>
      <w:r w:rsidRPr="00B03FF6">
        <w:rPr>
          <w:rFonts w:ascii="Times New Roman" w:eastAsia="@Arial Unicode MS" w:hAnsi="Times New Roman"/>
          <w:sz w:val="24"/>
          <w:szCs w:val="24"/>
        </w:rPr>
        <w:t>Обязательная часть учебного плана представлена  учебными предметами: «Русский язык», «Литературное чтение», «Математика», «Окружающий мир», «Иностранный язык», «Основы религиозных культур и светской этики», «Музыка», «Изобразительное искусство», «Технология», «Физическая культура».</w:t>
      </w:r>
    </w:p>
    <w:p w:rsidR="007F47C3" w:rsidRPr="00B03FF6" w:rsidRDefault="007F47C3" w:rsidP="00B03FF6">
      <w:pPr>
        <w:spacing w:after="0" w:line="240" w:lineRule="auto"/>
        <w:ind w:firstLine="680"/>
        <w:jc w:val="both"/>
        <w:rPr>
          <w:rFonts w:ascii="Times New Roman" w:eastAsia="@Arial Unicode MS" w:hAnsi="Times New Roman"/>
          <w:sz w:val="24"/>
          <w:szCs w:val="24"/>
        </w:rPr>
      </w:pPr>
      <w:r w:rsidRPr="00B03FF6">
        <w:rPr>
          <w:rFonts w:ascii="Times New Roman" w:eastAsia="@Arial Unicode MS" w:hAnsi="Times New Roman"/>
          <w:sz w:val="24"/>
          <w:szCs w:val="24"/>
        </w:rPr>
        <w:t xml:space="preserve">Предмет «Русский язык» в обязательной части по желанию учащихся и их родителей увеличен на 1 час за счет части, формируемой участниками образовательных отношений, согласно </w:t>
      </w:r>
      <w:r w:rsidRPr="00B03FF6">
        <w:rPr>
          <w:rFonts w:ascii="Times New Roman" w:hAnsi="Times New Roman"/>
          <w:bCs/>
          <w:sz w:val="24"/>
          <w:szCs w:val="24"/>
        </w:rPr>
        <w:t>Положения</w:t>
      </w:r>
      <w:r w:rsidRPr="00B03FF6">
        <w:rPr>
          <w:rFonts w:ascii="Times New Roman" w:hAnsi="Times New Roman"/>
          <w:sz w:val="24"/>
          <w:szCs w:val="24"/>
        </w:rPr>
        <w:t xml:space="preserve"> </w:t>
      </w:r>
      <w:r w:rsidRPr="00B03FF6">
        <w:rPr>
          <w:rFonts w:ascii="Times New Roman" w:hAnsi="Times New Roman"/>
          <w:bCs/>
          <w:sz w:val="24"/>
          <w:szCs w:val="24"/>
        </w:rPr>
        <w:t>о формировании  части учебного плана, формируемой участниками образовательных отношений муниципального общеобразовательного учреждения «Килачевская средняя общеобразовательная школа»</w:t>
      </w:r>
    </w:p>
    <w:p w:rsidR="007F47C3" w:rsidRPr="00B03FF6" w:rsidRDefault="007F47C3" w:rsidP="00B03FF6">
      <w:pPr>
        <w:tabs>
          <w:tab w:val="left" w:pos="1200"/>
        </w:tabs>
        <w:spacing w:after="0" w:line="240" w:lineRule="auto"/>
        <w:ind w:firstLine="680"/>
        <w:jc w:val="both"/>
        <w:rPr>
          <w:rFonts w:ascii="Times New Roman" w:hAnsi="Times New Roman"/>
          <w:i/>
          <w:color w:val="FF0000"/>
          <w:sz w:val="24"/>
          <w:szCs w:val="24"/>
        </w:rPr>
      </w:pPr>
      <w:r w:rsidRPr="00B03FF6">
        <w:rPr>
          <w:rFonts w:ascii="Times New Roman" w:hAnsi="Times New Roman"/>
          <w:sz w:val="24"/>
          <w:szCs w:val="24"/>
        </w:rPr>
        <w:t xml:space="preserve">Учебный предмет «Основы религиозной культуры и светской этики» включает в себя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По выбору родителей (законных представителей) предметная область «Основы религиозной культуры и светской этики» в 4 классе  реализуется через изучение модуля «Основы светской этики». Выбор данного модуля был осуществлен  согласно  результатов анкетирования  и голосования родителей (законных представителей) учащихся 4 класса и  </w:t>
      </w:r>
      <w:r w:rsidRPr="00B03FF6">
        <w:rPr>
          <w:rFonts w:ascii="Times New Roman" w:hAnsi="Times New Roman"/>
          <w:i/>
          <w:sz w:val="24"/>
          <w:szCs w:val="24"/>
        </w:rPr>
        <w:t xml:space="preserve">Порядка выбора модуля  «Основы религиозных культур и светской этики» </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 учебном плане 1-4 класса МОУ «Килачевская СОШ»  данная часть реализуется через внеурочную деятельность, которая представлена в плане внеурочной деятельности.</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sz w:val="24"/>
          <w:szCs w:val="24"/>
          <w:u w:val="single"/>
        </w:rPr>
      </w:pPr>
      <w:r w:rsidRPr="00B03FF6">
        <w:rPr>
          <w:rFonts w:ascii="Times New Roman" w:hAnsi="Times New Roman"/>
          <w:sz w:val="24"/>
          <w:szCs w:val="24"/>
          <w:u w:val="single"/>
        </w:rPr>
        <w:t xml:space="preserve">Продолжительность учебного года: </w:t>
      </w:r>
    </w:p>
    <w:p w:rsidR="007F47C3" w:rsidRPr="00B03FF6" w:rsidRDefault="007F47C3" w:rsidP="00B03FF6">
      <w:pPr>
        <w:widowControl w:val="0"/>
        <w:numPr>
          <w:ilvl w:val="0"/>
          <w:numId w:val="86"/>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 xml:space="preserve">1 класс – 33 учебные недели, 5-дневная учебная неделя. Используется ступенчатый режим обучения: </w:t>
      </w:r>
    </w:p>
    <w:p w:rsidR="007F47C3" w:rsidRPr="00B03FF6" w:rsidRDefault="007F47C3" w:rsidP="00B03FF6">
      <w:pPr>
        <w:widowControl w:val="0"/>
        <w:numPr>
          <w:ilvl w:val="0"/>
          <w:numId w:val="87"/>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 xml:space="preserve">в первом полугодии в сентябре-октябре – по 3 урока в день по 35 минут каждый, в ноябре-декабре – по 4 урока по 35 минут каждый; </w:t>
      </w:r>
    </w:p>
    <w:p w:rsidR="007F47C3" w:rsidRPr="00B03FF6" w:rsidRDefault="007F47C3" w:rsidP="00B03FF6">
      <w:pPr>
        <w:widowControl w:val="0"/>
        <w:numPr>
          <w:ilvl w:val="0"/>
          <w:numId w:val="87"/>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 xml:space="preserve">во втором полугодии в январе-мае – 4 урока по 40 минут каждый и один день в неделю 5 уроков за счет урока физической культуры. </w:t>
      </w:r>
    </w:p>
    <w:p w:rsidR="007F47C3" w:rsidRPr="00B03FF6" w:rsidRDefault="007F47C3" w:rsidP="00B03FF6">
      <w:pPr>
        <w:widowControl w:val="0"/>
        <w:numPr>
          <w:ilvl w:val="0"/>
          <w:numId w:val="87"/>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 xml:space="preserve">В середине учебного дня организуется динамическая пауза продолжительностью не менее 40 минут. </w:t>
      </w:r>
    </w:p>
    <w:p w:rsidR="007F47C3" w:rsidRPr="00B03FF6" w:rsidRDefault="007F47C3" w:rsidP="00B03FF6">
      <w:pPr>
        <w:widowControl w:val="0"/>
        <w:numPr>
          <w:ilvl w:val="0"/>
          <w:numId w:val="87"/>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 xml:space="preserve">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 </w:t>
      </w:r>
    </w:p>
    <w:p w:rsidR="007F47C3" w:rsidRPr="00B03FF6" w:rsidRDefault="007F47C3" w:rsidP="00B03FF6">
      <w:pPr>
        <w:widowControl w:val="0"/>
        <w:numPr>
          <w:ilvl w:val="0"/>
          <w:numId w:val="86"/>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 xml:space="preserve">2-4 классы – 34 учебных недель, 5-дневная учебная неделя,  продолжительность урока – 45 минут, максимально допустимая недельная нагрузка при 5-дневной учебной неделе составляет 23 часа. </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b/>
          <w:i/>
          <w:sz w:val="24"/>
          <w:szCs w:val="24"/>
          <w:u w:val="single"/>
        </w:rPr>
      </w:pPr>
      <w:r w:rsidRPr="00B03FF6">
        <w:rPr>
          <w:rFonts w:ascii="Times New Roman" w:hAnsi="Times New Roman"/>
          <w:b/>
          <w:i/>
          <w:sz w:val="24"/>
          <w:szCs w:val="24"/>
          <w:u w:val="single"/>
        </w:rPr>
        <w:t>Основное общее образование (5-9 классы)</w:t>
      </w:r>
    </w:p>
    <w:p w:rsidR="007F47C3" w:rsidRPr="00B03FF6" w:rsidRDefault="007F47C3" w:rsidP="00B03FF6">
      <w:pPr>
        <w:spacing w:after="0" w:line="240" w:lineRule="auto"/>
        <w:ind w:firstLine="680"/>
        <w:jc w:val="both"/>
        <w:rPr>
          <w:rFonts w:ascii="Times New Roman" w:hAnsi="Times New Roman"/>
          <w:b/>
          <w:i/>
          <w:sz w:val="24"/>
          <w:szCs w:val="24"/>
          <w:u w:val="single"/>
        </w:rPr>
      </w:pPr>
    </w:p>
    <w:p w:rsidR="007F47C3" w:rsidRPr="00B03FF6" w:rsidRDefault="007F47C3" w:rsidP="00B03FF6">
      <w:pPr>
        <w:tabs>
          <w:tab w:val="left" w:pos="4500"/>
          <w:tab w:val="left" w:pos="9180"/>
          <w:tab w:val="left" w:pos="9360"/>
        </w:tabs>
        <w:spacing w:after="0" w:line="240" w:lineRule="auto"/>
        <w:ind w:firstLine="680"/>
        <w:jc w:val="both"/>
        <w:rPr>
          <w:rFonts w:ascii="Times New Roman" w:hAnsi="Times New Roman"/>
          <w:sz w:val="24"/>
          <w:szCs w:val="24"/>
        </w:rPr>
      </w:pPr>
      <w:r w:rsidRPr="00B03FF6">
        <w:rPr>
          <w:rFonts w:ascii="Times New Roman" w:hAnsi="Times New Roman"/>
          <w:sz w:val="24"/>
          <w:szCs w:val="24"/>
        </w:rPr>
        <w:t xml:space="preserve">Учебный план </w:t>
      </w:r>
      <w:r w:rsidRPr="00B03FF6">
        <w:rPr>
          <w:rFonts w:ascii="Times New Roman" w:hAnsi="Times New Roman"/>
          <w:b/>
          <w:sz w:val="24"/>
          <w:szCs w:val="24"/>
        </w:rPr>
        <w:t>5-6 классов</w:t>
      </w:r>
      <w:r w:rsidRPr="00B03FF6">
        <w:rPr>
          <w:rFonts w:ascii="Times New Roman" w:hAnsi="Times New Roman"/>
          <w:sz w:val="24"/>
          <w:szCs w:val="24"/>
        </w:rPr>
        <w:t xml:space="preserve"> определяет общие рамки отбора содержания основного общего образования, разработки требований к его усвоению, а также выступает в качестве одного из основных механизмов его реализации.</w:t>
      </w:r>
    </w:p>
    <w:p w:rsidR="007F47C3" w:rsidRPr="00B03FF6" w:rsidRDefault="007F47C3" w:rsidP="00B03FF6">
      <w:pPr>
        <w:tabs>
          <w:tab w:val="left" w:pos="4500"/>
          <w:tab w:val="left" w:pos="9180"/>
          <w:tab w:val="left" w:pos="9360"/>
        </w:tabs>
        <w:spacing w:after="0" w:line="240" w:lineRule="auto"/>
        <w:ind w:firstLine="680"/>
        <w:jc w:val="both"/>
        <w:rPr>
          <w:rFonts w:ascii="Times New Roman" w:hAnsi="Times New Roman"/>
          <w:sz w:val="24"/>
          <w:szCs w:val="24"/>
        </w:rPr>
      </w:pPr>
      <w:r w:rsidRPr="00B03FF6">
        <w:rPr>
          <w:rFonts w:ascii="Times New Roman" w:hAnsi="Times New Roman"/>
          <w:sz w:val="24"/>
          <w:szCs w:val="24"/>
        </w:rPr>
        <w:t>В основу обучения школьников 5-6 класса классов заложен системно – деятельностный  подход.</w:t>
      </w:r>
    </w:p>
    <w:p w:rsidR="007F47C3" w:rsidRPr="00B03FF6" w:rsidRDefault="007F47C3" w:rsidP="00B03FF6">
      <w:pPr>
        <w:pStyle w:val="BlockText"/>
        <w:ind w:left="0" w:right="0" w:firstLine="680"/>
        <w:jc w:val="both"/>
        <w:rPr>
          <w:sz w:val="24"/>
          <w:szCs w:val="24"/>
        </w:rPr>
      </w:pPr>
      <w:r w:rsidRPr="00B03FF6">
        <w:rPr>
          <w:sz w:val="24"/>
          <w:szCs w:val="24"/>
        </w:rPr>
        <w:t>Образовательный процесс в 5-6 классах организован в соответствии с требованиями  федерального государственного образовательного стандарта ООО.</w:t>
      </w:r>
    </w:p>
    <w:p w:rsidR="007F47C3" w:rsidRPr="00B03FF6" w:rsidRDefault="007F47C3" w:rsidP="00B03FF6">
      <w:pPr>
        <w:tabs>
          <w:tab w:val="left" w:pos="4500"/>
          <w:tab w:val="left" w:pos="9180"/>
          <w:tab w:val="left" w:pos="9360"/>
        </w:tabs>
        <w:spacing w:after="0" w:line="240" w:lineRule="auto"/>
        <w:ind w:firstLine="680"/>
        <w:jc w:val="both"/>
        <w:rPr>
          <w:rFonts w:ascii="Times New Roman" w:hAnsi="Times New Roman"/>
          <w:sz w:val="24"/>
          <w:szCs w:val="24"/>
        </w:rPr>
      </w:pPr>
      <w:r w:rsidRPr="00B03FF6">
        <w:rPr>
          <w:rFonts w:ascii="Times New Roman" w:hAnsi="Times New Roman"/>
          <w:sz w:val="24"/>
          <w:szCs w:val="24"/>
        </w:rPr>
        <w:t>Учебный план в данных  классах  состоит из двух частей: обязательной части и части, формируемой участниками образовательных отношений.</w:t>
      </w:r>
    </w:p>
    <w:p w:rsidR="007F47C3" w:rsidRPr="00B03FF6" w:rsidRDefault="007F47C3" w:rsidP="00B03FF6">
      <w:pPr>
        <w:tabs>
          <w:tab w:val="left" w:pos="4500"/>
          <w:tab w:val="left" w:pos="9180"/>
          <w:tab w:val="left" w:pos="9360"/>
        </w:tabs>
        <w:spacing w:after="0" w:line="240" w:lineRule="auto"/>
        <w:ind w:firstLine="680"/>
        <w:jc w:val="both"/>
        <w:rPr>
          <w:rFonts w:ascii="Times New Roman" w:hAnsi="Times New Roman"/>
          <w:sz w:val="24"/>
          <w:szCs w:val="24"/>
        </w:rPr>
      </w:pPr>
      <w:r w:rsidRPr="00B03FF6">
        <w:rPr>
          <w:rFonts w:ascii="Times New Roman" w:hAnsi="Times New Roman"/>
          <w:sz w:val="24"/>
          <w:szCs w:val="24"/>
        </w:rPr>
        <w:t xml:space="preserve">Обязательная часть учебного плана определяет состав всех предметных областей  и включает в себя учебное время, отводимое на их изучение. </w:t>
      </w:r>
    </w:p>
    <w:p w:rsidR="007F47C3" w:rsidRPr="00B03FF6" w:rsidRDefault="007F47C3" w:rsidP="00B03FF6">
      <w:pPr>
        <w:pStyle w:val="CommentText"/>
        <w:ind w:firstLine="680"/>
        <w:jc w:val="both"/>
        <w:rPr>
          <w:sz w:val="24"/>
          <w:szCs w:val="24"/>
        </w:rPr>
      </w:pPr>
      <w:r w:rsidRPr="00B03FF6">
        <w:rPr>
          <w:sz w:val="24"/>
          <w:szCs w:val="24"/>
        </w:rPr>
        <w:t>В рамках учебного предмета История изучается 2 модуля: «История Отечества» и «Всеобщая история»</w:t>
      </w:r>
    </w:p>
    <w:p w:rsidR="007F47C3" w:rsidRPr="00B03FF6" w:rsidRDefault="007F47C3" w:rsidP="00B03FF6">
      <w:pPr>
        <w:pStyle w:val="CommentText"/>
        <w:ind w:firstLine="680"/>
        <w:jc w:val="both"/>
        <w:rPr>
          <w:sz w:val="24"/>
          <w:szCs w:val="24"/>
        </w:rPr>
      </w:pPr>
      <w:r w:rsidRPr="00B03FF6">
        <w:rPr>
          <w:sz w:val="24"/>
          <w:szCs w:val="24"/>
        </w:rPr>
        <w:t>Предметная область «Физическая культура и Основы безопасности жизнедеятельности» в 5 классе представлена «Физической культурой» - 3 часа в неделю с целью формирования здорового образа жизни, способностей физического развития обучающегося, увеличение количества часов которого произошло за счет части, формируемой участниками образовательных отношений, на 1 час.</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 их родителей (законных представителей), а также  образовательной организации. В связи с этим,  учитывая  интересы обучающихся и их родителей, были введены  учебные предметы: «Обществознание», «Основы исследовательской деятельности»;  «Основы духовно-нравственной культуры», «Речь и культура общения». Выбор предметов осуществлялся на основании решения родительских собраний  при наличии большинства голосов.  Данные предметы способствуют интеллектуальному развитию учащихся, гуманизации личности, формированию жизненной стратегии  подростка, развитию познавательных способностей учащихся, дают возможность подростку оценить себя как личность, понять свои социальные роли и собственное место в социуме и культурной среде.</w:t>
      </w:r>
    </w:p>
    <w:p w:rsidR="007F47C3" w:rsidRPr="00B03FF6" w:rsidRDefault="007F47C3" w:rsidP="00B03FF6">
      <w:pPr>
        <w:pStyle w:val="BlockText"/>
        <w:ind w:left="0" w:right="0" w:firstLine="680"/>
        <w:jc w:val="both"/>
        <w:rPr>
          <w:sz w:val="24"/>
          <w:szCs w:val="24"/>
        </w:rPr>
      </w:pPr>
    </w:p>
    <w:p w:rsidR="007F47C3" w:rsidRPr="00B03FF6" w:rsidRDefault="007F47C3" w:rsidP="00B03FF6">
      <w:pPr>
        <w:spacing w:after="0" w:line="240" w:lineRule="auto"/>
        <w:ind w:firstLine="680"/>
        <w:jc w:val="both"/>
        <w:rPr>
          <w:rFonts w:ascii="Times New Roman" w:hAnsi="Times New Roman"/>
          <w:b/>
          <w:i/>
          <w:sz w:val="24"/>
          <w:szCs w:val="24"/>
          <w:u w:val="single"/>
        </w:rPr>
      </w:pPr>
      <w:r w:rsidRPr="00B03FF6">
        <w:rPr>
          <w:rFonts w:ascii="Times New Roman" w:hAnsi="Times New Roman"/>
          <w:b/>
          <w:sz w:val="24"/>
          <w:szCs w:val="24"/>
        </w:rPr>
        <w:t>Федеральный компонент</w:t>
      </w:r>
      <w:r w:rsidRPr="00B03FF6">
        <w:rPr>
          <w:rFonts w:ascii="Times New Roman" w:hAnsi="Times New Roman"/>
          <w:sz w:val="24"/>
          <w:szCs w:val="24"/>
        </w:rPr>
        <w:t xml:space="preserve"> базисного учебного плана для учащихся  7-9 классов полностью выполняется в учебном плане школы на уровне основного общего образования. Количество часов, отведенных на преподавание отдельных предметов федерального компонента, соответствует федеральному базисному учебному плану и обеспечивает достижение учащимися обязательного минимума содержания образования.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Региональный (национально-региональный) компонент и компонент  образовательной организации сформирован на основании потребностей учащихся и их родителей и направлен на развитие содержания образования, на поддержку основных курсов, на реализацию предпрофильной подготовки учащихся и представлен следующими курсами:</w:t>
      </w:r>
    </w:p>
    <w:p w:rsidR="007F47C3" w:rsidRPr="00B03FF6" w:rsidRDefault="007F47C3" w:rsidP="00B03FF6">
      <w:pPr>
        <w:tabs>
          <w:tab w:val="left" w:pos="4500"/>
          <w:tab w:val="left" w:pos="9180"/>
          <w:tab w:val="left" w:pos="9360"/>
        </w:tabs>
        <w:spacing w:after="0" w:line="240" w:lineRule="auto"/>
        <w:ind w:firstLine="680"/>
        <w:jc w:val="both"/>
        <w:rPr>
          <w:rFonts w:ascii="Times New Roman" w:hAnsi="Times New Roman"/>
          <w:sz w:val="24"/>
          <w:szCs w:val="24"/>
        </w:rPr>
      </w:pPr>
      <w:r w:rsidRPr="00B03FF6">
        <w:rPr>
          <w:rFonts w:ascii="Times New Roman" w:hAnsi="Times New Roman"/>
          <w:sz w:val="24"/>
          <w:szCs w:val="24"/>
        </w:rPr>
        <w:t>1)</w:t>
      </w:r>
      <w:r w:rsidRPr="00B03FF6">
        <w:rPr>
          <w:rFonts w:ascii="Times New Roman" w:hAnsi="Times New Roman"/>
          <w:i/>
          <w:sz w:val="24"/>
          <w:szCs w:val="24"/>
        </w:rPr>
        <w:t>«Основы исследовательской деятельности»</w:t>
      </w:r>
      <w:r w:rsidRPr="00B03FF6">
        <w:rPr>
          <w:rFonts w:ascii="Times New Roman" w:hAnsi="Times New Roman"/>
          <w:sz w:val="24"/>
          <w:szCs w:val="24"/>
        </w:rPr>
        <w:t xml:space="preserve">  (7 класс)</w:t>
      </w:r>
    </w:p>
    <w:p w:rsidR="007F47C3" w:rsidRPr="00B03FF6" w:rsidRDefault="007F47C3" w:rsidP="00B03FF6">
      <w:pPr>
        <w:tabs>
          <w:tab w:val="left" w:pos="4500"/>
          <w:tab w:val="left" w:pos="9180"/>
          <w:tab w:val="left" w:pos="9360"/>
        </w:tabs>
        <w:spacing w:after="0" w:line="240" w:lineRule="auto"/>
        <w:ind w:firstLine="680"/>
        <w:jc w:val="both"/>
        <w:rPr>
          <w:rFonts w:ascii="Times New Roman" w:hAnsi="Times New Roman"/>
          <w:sz w:val="24"/>
          <w:szCs w:val="24"/>
        </w:rPr>
      </w:pPr>
      <w:r w:rsidRPr="00B03FF6">
        <w:rPr>
          <w:rFonts w:ascii="Times New Roman" w:hAnsi="Times New Roman"/>
          <w:sz w:val="24"/>
          <w:szCs w:val="24"/>
        </w:rPr>
        <w:t>В рамках данного учебного курса реализуются образовательный проект «Моя малая Родина»</w:t>
      </w:r>
    </w:p>
    <w:p w:rsidR="007F47C3" w:rsidRPr="00B03FF6" w:rsidRDefault="007F47C3" w:rsidP="00B03FF6">
      <w:pPr>
        <w:pStyle w:val="NoSpacing"/>
        <w:ind w:firstLine="680"/>
        <w:jc w:val="both"/>
        <w:rPr>
          <w:sz w:val="24"/>
          <w:szCs w:val="24"/>
        </w:rPr>
      </w:pPr>
      <w:r w:rsidRPr="00B03FF6">
        <w:rPr>
          <w:bCs/>
          <w:i/>
          <w:sz w:val="24"/>
          <w:szCs w:val="24"/>
        </w:rPr>
        <w:t>Цель</w:t>
      </w:r>
      <w:r w:rsidRPr="00B03FF6">
        <w:rPr>
          <w:i/>
          <w:sz w:val="24"/>
          <w:szCs w:val="24"/>
        </w:rPr>
        <w:t>ю   проекта  «Моя малая Родина»</w:t>
      </w:r>
      <w:r w:rsidRPr="00B03FF6">
        <w:rPr>
          <w:sz w:val="24"/>
          <w:szCs w:val="24"/>
        </w:rPr>
        <w:t xml:space="preserve">  является ознакомление  обучающихся с теорией и практикой организации научно-исследовательской работы, развитие творчества у начинающих исследователей, формирование  представлений о структуре проектной и исследовательской деятельности; способах поиска необходимой для исследования информации; о способах обработки результатов и их презентации.</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xml:space="preserve">2)Введение курса </w:t>
      </w:r>
      <w:r w:rsidRPr="00B03FF6">
        <w:rPr>
          <w:rFonts w:ascii="Times New Roman" w:hAnsi="Times New Roman"/>
          <w:i/>
          <w:sz w:val="24"/>
          <w:szCs w:val="24"/>
        </w:rPr>
        <w:t>«Культура безопасности жизнедеятельности»</w:t>
      </w:r>
      <w:r w:rsidRPr="00B03FF6">
        <w:rPr>
          <w:rFonts w:ascii="Times New Roman" w:hAnsi="Times New Roman"/>
          <w:sz w:val="24"/>
          <w:szCs w:val="24"/>
        </w:rPr>
        <w:t xml:space="preserve"> в 7 классе обусловлено необходимостью обеспечения знаниями учащихся как вести себя в экстремальных ситуациях в природе и социуме, в чрезвычайных ситуациях техногенного происхождения. Данный курс способствует формированию здорового образа жизни, воспитывает патриотизм.</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3)Целью курса «</w:t>
      </w:r>
      <w:r w:rsidRPr="00B03FF6">
        <w:rPr>
          <w:rFonts w:ascii="Times New Roman" w:hAnsi="Times New Roman"/>
          <w:i/>
          <w:sz w:val="24"/>
          <w:szCs w:val="24"/>
        </w:rPr>
        <w:t>Основы профессиональной деятельности</w:t>
      </w:r>
      <w:r w:rsidRPr="00B03FF6">
        <w:rPr>
          <w:rFonts w:ascii="Times New Roman" w:hAnsi="Times New Roman"/>
          <w:sz w:val="24"/>
          <w:szCs w:val="24"/>
        </w:rPr>
        <w:t>» является стремление помочь учащимся самоопределиться в жизни; научить фундаментальным основам определенных профессий. Он формирует у учащихся представление о назначении профессий.</w:t>
      </w:r>
    </w:p>
    <w:p w:rsidR="007F47C3" w:rsidRPr="00B03FF6" w:rsidRDefault="007F47C3" w:rsidP="00B03FF6">
      <w:pPr>
        <w:spacing w:after="0" w:line="240" w:lineRule="auto"/>
        <w:ind w:firstLine="680"/>
        <w:jc w:val="both"/>
        <w:rPr>
          <w:rFonts w:ascii="Times New Roman" w:hAnsi="Times New Roman"/>
          <w:i/>
          <w:sz w:val="24"/>
          <w:szCs w:val="24"/>
        </w:rPr>
      </w:pPr>
      <w:r w:rsidRPr="00B03FF6">
        <w:rPr>
          <w:rFonts w:ascii="Times New Roman" w:hAnsi="Times New Roman"/>
          <w:sz w:val="24"/>
          <w:szCs w:val="24"/>
        </w:rPr>
        <w:t>4)«</w:t>
      </w:r>
      <w:r w:rsidRPr="00B03FF6">
        <w:rPr>
          <w:rFonts w:ascii="Times New Roman" w:hAnsi="Times New Roman"/>
          <w:i/>
          <w:sz w:val="24"/>
          <w:szCs w:val="24"/>
        </w:rPr>
        <w:t>Трудные вопросы в решении задач по математике»</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Курс развивает у учащихся умение решать задачи, развивает логическое мышление, формирует умение анализировать, применять приемы сравнения.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5) «</w:t>
      </w:r>
      <w:r w:rsidRPr="00B03FF6">
        <w:rPr>
          <w:rFonts w:ascii="Times New Roman" w:hAnsi="Times New Roman"/>
          <w:i/>
          <w:sz w:val="24"/>
          <w:szCs w:val="24"/>
        </w:rPr>
        <w:t>Основы информационной культуры</w:t>
      </w:r>
      <w:r w:rsidRPr="00B03FF6">
        <w:rPr>
          <w:rFonts w:ascii="Times New Roman" w:hAnsi="Times New Roman"/>
          <w:sz w:val="24"/>
          <w:szCs w:val="24"/>
        </w:rPr>
        <w:t>»</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Курс рассматривается  как результат освоения информационных знаний и умений, качеств личности, мышления и нравственного поведения свойственных работнику современного предприятия.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xml:space="preserve">6)Основной задачей курса </w:t>
      </w:r>
      <w:r w:rsidRPr="00B03FF6">
        <w:rPr>
          <w:rFonts w:ascii="Times New Roman" w:hAnsi="Times New Roman"/>
          <w:i/>
          <w:sz w:val="24"/>
          <w:szCs w:val="24"/>
        </w:rPr>
        <w:t>«Речь и культура общения»</w:t>
      </w:r>
      <w:r w:rsidRPr="00B03FF6">
        <w:rPr>
          <w:rFonts w:ascii="Times New Roman" w:hAnsi="Times New Roman"/>
          <w:sz w:val="24"/>
          <w:szCs w:val="24"/>
        </w:rPr>
        <w:t xml:space="preserve"> является работа над развитием связной устной и письменной речи. Курс  способствует повышению коммуникативной компетентности учащихся.</w:t>
      </w:r>
    </w:p>
    <w:p w:rsidR="007F47C3" w:rsidRPr="00B03FF6" w:rsidRDefault="007F47C3" w:rsidP="00B03FF6">
      <w:pPr>
        <w:spacing w:after="0" w:line="240" w:lineRule="auto"/>
        <w:ind w:firstLine="680"/>
        <w:jc w:val="both"/>
        <w:rPr>
          <w:rFonts w:ascii="Times New Roman" w:hAnsi="Times New Roman"/>
          <w:i/>
          <w:sz w:val="24"/>
          <w:szCs w:val="24"/>
        </w:rPr>
      </w:pPr>
      <w:r w:rsidRPr="00B03FF6">
        <w:rPr>
          <w:rFonts w:ascii="Times New Roman" w:hAnsi="Times New Roman"/>
          <w:sz w:val="24"/>
          <w:szCs w:val="24"/>
        </w:rPr>
        <w:t>7)С целью организации предпрофильной подготовки в 9 классе по выбору вводятся элективные курсы: «</w:t>
      </w:r>
      <w:r w:rsidRPr="00B03FF6">
        <w:rPr>
          <w:rFonts w:ascii="Times New Roman" w:hAnsi="Times New Roman"/>
          <w:i/>
          <w:sz w:val="24"/>
          <w:szCs w:val="24"/>
        </w:rPr>
        <w:t>Техническое черчение с элементами конструирования»;«Решение прикладных задач по математике»; «Новые информационные технологии».</w:t>
      </w:r>
    </w:p>
    <w:p w:rsidR="007F47C3" w:rsidRPr="00B03FF6" w:rsidRDefault="007F47C3" w:rsidP="00B03FF6">
      <w:pPr>
        <w:spacing w:after="0" w:line="240" w:lineRule="auto"/>
        <w:ind w:firstLine="680"/>
        <w:jc w:val="both"/>
        <w:rPr>
          <w:rFonts w:ascii="Times New Roman" w:hAnsi="Times New Roman"/>
          <w:i/>
          <w:sz w:val="24"/>
          <w:szCs w:val="24"/>
        </w:rPr>
      </w:pPr>
      <w:r w:rsidRPr="00B03FF6">
        <w:rPr>
          <w:rFonts w:ascii="Times New Roman" w:hAnsi="Times New Roman"/>
          <w:i/>
          <w:sz w:val="24"/>
          <w:szCs w:val="24"/>
        </w:rPr>
        <w:t>«Техническое черчение с элементами конструирования»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Данный   раздел    образовательной    области    «Технология»    изучает графическую    форму    представления    информации;    является    средством развития пространственных представлений, глазомера, зрительной памяти.</w:t>
      </w:r>
    </w:p>
    <w:p w:rsidR="007F47C3" w:rsidRPr="00B03FF6" w:rsidRDefault="007F47C3" w:rsidP="00B03FF6">
      <w:pPr>
        <w:spacing w:after="0" w:line="240" w:lineRule="auto"/>
        <w:ind w:firstLine="680"/>
        <w:jc w:val="both"/>
        <w:rPr>
          <w:rFonts w:ascii="Times New Roman" w:hAnsi="Times New Roman"/>
          <w:i/>
          <w:sz w:val="24"/>
          <w:szCs w:val="24"/>
        </w:rPr>
      </w:pPr>
      <w:r w:rsidRPr="00B03FF6">
        <w:rPr>
          <w:rFonts w:ascii="Times New Roman" w:hAnsi="Times New Roman"/>
          <w:i/>
          <w:sz w:val="24"/>
          <w:szCs w:val="24"/>
        </w:rPr>
        <w:t>«Решение прикладных задач по математике»</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Курс предполагает углубленное изучение тех разделов математики, которые вызывают наибольшие затруднения у учащихся.</w:t>
      </w:r>
    </w:p>
    <w:p w:rsidR="007F47C3" w:rsidRPr="00B03FF6" w:rsidRDefault="007F47C3" w:rsidP="00B03FF6">
      <w:pPr>
        <w:spacing w:after="0" w:line="240" w:lineRule="auto"/>
        <w:ind w:firstLine="680"/>
        <w:jc w:val="both"/>
        <w:rPr>
          <w:rFonts w:ascii="Times New Roman" w:hAnsi="Times New Roman"/>
          <w:i/>
          <w:sz w:val="24"/>
          <w:szCs w:val="24"/>
        </w:rPr>
      </w:pPr>
      <w:r w:rsidRPr="00B03FF6">
        <w:rPr>
          <w:rFonts w:ascii="Times New Roman" w:hAnsi="Times New Roman"/>
          <w:i/>
          <w:sz w:val="24"/>
          <w:szCs w:val="24"/>
        </w:rPr>
        <w:t>«Новые информационные технологии».</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Курс рассматривается как результат освоения информационных знаний и умений, качеств личности, мышления и нравственного поведения, свойственных работнику современного предприятия.</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Задачи, которые стоят перед педагогическим коллективом в отношении школьников с трудностями в обучении, систематизируются в зависимости от итогов предшествующего периода.</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b/>
          <w:sz w:val="24"/>
          <w:szCs w:val="24"/>
        </w:rPr>
        <w:t>Задачи коррекционно-развивающего обучения</w:t>
      </w:r>
      <w:r w:rsidRPr="00B03FF6">
        <w:rPr>
          <w:rFonts w:ascii="Times New Roman" w:hAnsi="Times New Roman"/>
          <w:sz w:val="24"/>
          <w:szCs w:val="24"/>
        </w:rPr>
        <w:t xml:space="preserve"> школьников на основной ступени в целом сводятся к такому перечню:</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1. Формирование социально-нравственного поведения детей, обеспечивающего успешную адаптацию к новым условиям обучения: осознание изменившихся условий, собственных недостатков (неумение общаться, умственная пассивность, неумение строить межличностные отношения и др.), развитие потребности преодолеть их, вера в успех, сознание необходимости самоконтроля.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2. Развитие личностных компонентов познавательной деятельности,</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формирование самостоятельности, гибкости мышления.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3. Формирование и закрепление умений и навыков планирования деятельности, самоконтроля, развитие умений воспринимать и использовать информацию из разных источников в целях успешного осуществления учебно - познавательной деятельности.</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4. 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развитии (повторение ключевых вопросов программы начальной школы, отработка основных умений и навыков).</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5. Охрана и укрепление самотического и психоневралогического здоровья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ребенка: предупреждение психофизических перегрузок, эмоциональных</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срывов; создание климата психологического комфорта, обеспечение хороших результатов во фронтальной и индивидуальной работе школьников;</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физическое закаливание, занятие спортом.</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6. Создание благоприятной социальной среды, которая обеспечивает</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соответствующее возрасту развитие подростка, стимуляцию его познавательной деятельности, коммуникативных функций речи, активное</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воздействие на формирование интеллектуальных и обще-деятельных умений.</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7. Системный, разносторонний контроль над развитием подростков с помощью специалистов (классный руководитель, психолог, социальный педагог).</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8. Социально-трудовая адаптация обучающихся.</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 xml:space="preserve">Эффективность обучения детей с ЗПР в 5-9 классах коррекции обеспечена адекватными условиями: коррекционными приемами и методами обучения и воспитания. Однако успешность овладения знаниями, учебными умениями и навыками заметно снижается при переходе учеников из начальной школы в 5 класс и при обучении в 5-9 классах. Постоянно усложняющийся учебный материал, его насыщенность теоретическими разделами, большой объем содержания курсов – представляет большие трудности для детей с ЗПР, которые отличаются сниженной познавательной активностью, недостаточностью внимания, пространственной ориентации и другими особенностями, что влияет на успешность обучения и воспитания. </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На решение этих трудностей направлены  занятия с логопедом и дефектологом и психологом в 1-4 классах. Они  проводятся индивидуально или в небольших группах, укомплектованных на основе сходства корректируемых недостатков, во внеурочное время. Эти часы не включены в общую сетку часов. В 5-9 классах коррекционная деятельность проводится по запросу педагогов или родителей, также во внеурочное время.</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sz w:val="24"/>
          <w:szCs w:val="24"/>
          <w:u w:val="single"/>
        </w:rPr>
      </w:pPr>
      <w:r w:rsidRPr="00B03FF6">
        <w:rPr>
          <w:rFonts w:ascii="Times New Roman" w:hAnsi="Times New Roman"/>
          <w:sz w:val="24"/>
          <w:szCs w:val="24"/>
          <w:u w:val="single"/>
        </w:rPr>
        <w:t xml:space="preserve">Продолжительность учебного года: </w:t>
      </w:r>
    </w:p>
    <w:p w:rsidR="007F47C3" w:rsidRPr="00B03FF6" w:rsidRDefault="007F47C3" w:rsidP="00B03FF6">
      <w:pPr>
        <w:widowControl w:val="0"/>
        <w:numPr>
          <w:ilvl w:val="0"/>
          <w:numId w:val="88"/>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для обучающихся 5-8 классов 34 учебных недели. Продолжительность учебной недели в 5-8-х классах – 5 дней. Продолжительность урока – 45минут, максимально допустимая недельная нагрузка при 5-дневной учебной неделе составляет в 5 классе – 29 часов, 6 классе – 30 часов, 7 классе – 32 час, 8 классе – 33 часа;</w:t>
      </w:r>
    </w:p>
    <w:p w:rsidR="007F47C3" w:rsidRPr="00B03FF6" w:rsidRDefault="007F47C3" w:rsidP="00B03FF6">
      <w:pPr>
        <w:widowControl w:val="0"/>
        <w:numPr>
          <w:ilvl w:val="0"/>
          <w:numId w:val="88"/>
        </w:numPr>
        <w:autoSpaceDE w:val="0"/>
        <w:autoSpaceDN w:val="0"/>
        <w:adjustRightInd w:val="0"/>
        <w:spacing w:after="0" w:line="240" w:lineRule="auto"/>
        <w:ind w:left="0" w:firstLine="680"/>
        <w:jc w:val="both"/>
        <w:rPr>
          <w:rFonts w:ascii="Times New Roman" w:hAnsi="Times New Roman"/>
          <w:sz w:val="24"/>
          <w:szCs w:val="24"/>
        </w:rPr>
      </w:pPr>
      <w:r w:rsidRPr="00B03FF6">
        <w:rPr>
          <w:rFonts w:ascii="Times New Roman" w:hAnsi="Times New Roman"/>
          <w:sz w:val="24"/>
          <w:szCs w:val="24"/>
        </w:rPr>
        <w:t>для обучающихся 9 класса 34 учебные недели. Продолжительность учебной недели в 9-м классе – 5 дней. Продолжительность урока – 45 минут, максимально допустимая недельная нагрузка при 5-дневной учебной неделе составляет  33 часа.</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pStyle w:val="BlockText"/>
        <w:tabs>
          <w:tab w:val="left" w:pos="0"/>
        </w:tabs>
        <w:ind w:left="0" w:right="0" w:firstLine="680"/>
        <w:jc w:val="both"/>
        <w:rPr>
          <w:sz w:val="24"/>
          <w:szCs w:val="24"/>
        </w:rPr>
      </w:pPr>
      <w:r w:rsidRPr="00B03FF6">
        <w:rPr>
          <w:sz w:val="24"/>
          <w:szCs w:val="24"/>
        </w:rPr>
        <w:t>Освоение образовательных  программ сопровождается промежуточной аттестацией обучающихся.</w:t>
      </w:r>
    </w:p>
    <w:p w:rsidR="007F47C3" w:rsidRPr="00B03FF6" w:rsidRDefault="007F47C3" w:rsidP="00B03FF6">
      <w:pPr>
        <w:spacing w:after="0" w:line="240" w:lineRule="auto"/>
        <w:ind w:firstLine="680"/>
        <w:jc w:val="both"/>
        <w:rPr>
          <w:rFonts w:ascii="Times New Roman" w:hAnsi="Times New Roman"/>
          <w:b/>
          <w:i/>
          <w:sz w:val="24"/>
          <w:szCs w:val="24"/>
        </w:rPr>
      </w:pPr>
    </w:p>
    <w:p w:rsidR="007F47C3" w:rsidRPr="00B03FF6" w:rsidRDefault="007F47C3" w:rsidP="00B03FF6">
      <w:pPr>
        <w:spacing w:after="0" w:line="240" w:lineRule="auto"/>
        <w:ind w:firstLine="680"/>
        <w:jc w:val="both"/>
        <w:rPr>
          <w:rFonts w:ascii="Times New Roman" w:hAnsi="Times New Roman"/>
          <w:b/>
          <w:i/>
          <w:sz w:val="24"/>
          <w:szCs w:val="24"/>
        </w:rPr>
      </w:pPr>
      <w:r w:rsidRPr="00B03FF6">
        <w:rPr>
          <w:rFonts w:ascii="Times New Roman" w:hAnsi="Times New Roman"/>
          <w:b/>
          <w:i/>
          <w:sz w:val="24"/>
          <w:szCs w:val="24"/>
        </w:rPr>
        <w:t>Формы и порядок проведения промежуточной аттестации обучающихся</w:t>
      </w:r>
    </w:p>
    <w:p w:rsidR="007F47C3" w:rsidRPr="00B03FF6" w:rsidRDefault="007F47C3" w:rsidP="00B03FF6">
      <w:pPr>
        <w:spacing w:after="0" w:line="240" w:lineRule="auto"/>
        <w:ind w:firstLine="680"/>
        <w:jc w:val="both"/>
        <w:rPr>
          <w:rFonts w:ascii="Times New Roman" w:hAnsi="Times New Roman"/>
          <w:sz w:val="24"/>
          <w:szCs w:val="24"/>
        </w:rPr>
      </w:pP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Целями проведения  промежуточной аттестации являются:</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-объективное установление фактического уровня освоения образовательной программы и достижения результатов освоения образовательной программы;                                                                                                               -соотнесение этого уровня с требованиями ФГОС;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F47C3" w:rsidRPr="00B03FF6" w:rsidRDefault="007F47C3" w:rsidP="00B03FF6">
      <w:pPr>
        <w:pStyle w:val="CommentText"/>
        <w:ind w:firstLine="680"/>
        <w:jc w:val="both"/>
        <w:rPr>
          <w:sz w:val="24"/>
          <w:szCs w:val="24"/>
        </w:rPr>
      </w:pPr>
      <w:r w:rsidRPr="00B03FF6">
        <w:rPr>
          <w:sz w:val="24"/>
          <w:szCs w:val="24"/>
        </w:rPr>
        <w:t>Формой промежуточной аттестации является оценивание за год.</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Фиксация результатов промежуточной аттестации осуществляется по четырехбалльной</w:t>
      </w:r>
      <w:r w:rsidRPr="00B03FF6">
        <w:rPr>
          <w:rFonts w:ascii="Times New Roman" w:hAnsi="Times New Roman"/>
          <w:color w:val="FF0000"/>
          <w:sz w:val="24"/>
          <w:szCs w:val="24"/>
        </w:rPr>
        <w:t xml:space="preserve"> </w:t>
      </w:r>
      <w:r w:rsidRPr="00B03FF6">
        <w:rPr>
          <w:rFonts w:ascii="Times New Roman" w:hAnsi="Times New Roman"/>
          <w:sz w:val="24"/>
          <w:szCs w:val="24"/>
        </w:rPr>
        <w:t xml:space="preserve">системе за исключением предметов «Основы духовно-нравственной культуры народов России», «Основы религиозных культур и светской этики» и итогового сочинения (изложения) по которым может выставляться «зачтено» - «не зачтено». </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Промежуточная  аттестация обучающихся 1-го класса проводится на основе комплексной работы и фиксируется в виде качественной оценки успешности освоения обучающимися образовательных программ.</w:t>
      </w:r>
    </w:p>
    <w:p w:rsidR="007F47C3" w:rsidRPr="00B03FF6" w:rsidRDefault="007F47C3" w:rsidP="00B03FF6">
      <w:pPr>
        <w:pStyle w:val="ListParagraph"/>
        <w:shd w:val="clear" w:color="auto" w:fill="FFFFFF"/>
        <w:ind w:left="0" w:firstLine="680"/>
        <w:jc w:val="both"/>
        <w:textAlignment w:val="baseline"/>
        <w:rPr>
          <w:bCs/>
          <w:shd w:val="clear" w:color="auto" w:fill="FFFFFF"/>
        </w:rPr>
      </w:pP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sz w:val="24"/>
          <w:szCs w:val="24"/>
        </w:rPr>
        <w:t>Государственная итоговая аттестация обучающихся 9 классов проводится в соответствии с Порядками проведения государственной итоговой аттестации по образовательным программам основного общего образования и по образовательным программам среднего общего образования, утвержденными Министерством образования и науки Российской Федерации.</w:t>
      </w:r>
    </w:p>
    <w:p w:rsidR="007F47C3" w:rsidRPr="00B03FF6" w:rsidRDefault="007F47C3" w:rsidP="00B03FF6">
      <w:pPr>
        <w:shd w:val="clear" w:color="auto" w:fill="FFFFFF"/>
        <w:spacing w:after="0" w:line="240" w:lineRule="auto"/>
        <w:ind w:firstLine="680"/>
        <w:jc w:val="both"/>
        <w:rPr>
          <w:rFonts w:ascii="Times New Roman" w:hAnsi="Times New Roman"/>
          <w:color w:val="000000"/>
          <w:sz w:val="24"/>
          <w:szCs w:val="24"/>
        </w:rPr>
      </w:pPr>
      <w:r w:rsidRPr="00B03FF6">
        <w:rPr>
          <w:rFonts w:ascii="Times New Roman" w:hAnsi="Times New Roman"/>
          <w:color w:val="000000"/>
          <w:sz w:val="24"/>
          <w:szCs w:val="24"/>
        </w:rPr>
        <w:t xml:space="preserve">        Учащиеся, освоившие в полном объёме соответствующую часть образовательной программы, переводятся в следующий класс.</w:t>
      </w:r>
    </w:p>
    <w:p w:rsidR="007F47C3" w:rsidRPr="00B03FF6" w:rsidRDefault="007F47C3" w:rsidP="00B03FF6">
      <w:pPr>
        <w:spacing w:after="0" w:line="240" w:lineRule="auto"/>
        <w:ind w:firstLine="680"/>
        <w:jc w:val="both"/>
        <w:rPr>
          <w:rFonts w:ascii="Times New Roman" w:hAnsi="Times New Roman"/>
          <w:sz w:val="24"/>
          <w:szCs w:val="24"/>
        </w:rPr>
      </w:pPr>
      <w:r w:rsidRPr="00B03FF6">
        <w:rPr>
          <w:rFonts w:ascii="Times New Roman" w:hAnsi="Times New Roman"/>
          <w:color w:val="000000"/>
          <w:sz w:val="24"/>
          <w:szCs w:val="24"/>
        </w:rPr>
        <w:t xml:space="preserve">        Учащиеся</w:t>
      </w:r>
      <w:r w:rsidRPr="00B03FF6">
        <w:rPr>
          <w:rFonts w:ascii="Times New Roman" w:hAnsi="Times New Roman"/>
          <w:sz w:val="24"/>
          <w:szCs w:val="24"/>
        </w:rPr>
        <w:t xml:space="preserve"> 1– го класса могут быть оставлены на повторный год обучения в соответствии с рекомендациями психолого-медико-педагогической комиссии, либо в соответствии с мотивированным заключением педагогического совета организации о не усвоении обучающимся программы 1 класса (по согласованию с родителями (законными представителями).</w:t>
      </w:r>
    </w:p>
    <w:p w:rsidR="007F47C3" w:rsidRPr="00B03FF6" w:rsidRDefault="007F47C3" w:rsidP="00B03FF6">
      <w:pPr>
        <w:shd w:val="clear" w:color="auto" w:fill="FFFFFF"/>
        <w:spacing w:after="0" w:line="240" w:lineRule="auto"/>
        <w:ind w:firstLine="680"/>
        <w:jc w:val="both"/>
        <w:rPr>
          <w:rFonts w:ascii="Times New Roman" w:hAnsi="Times New Roman"/>
          <w:color w:val="000000"/>
          <w:sz w:val="24"/>
          <w:szCs w:val="24"/>
        </w:rPr>
      </w:pPr>
      <w:r w:rsidRPr="00B03FF6">
        <w:rPr>
          <w:rFonts w:ascii="Times New Roman" w:hAnsi="Times New Roman"/>
          <w:color w:val="000000"/>
          <w:sz w:val="24"/>
          <w:szCs w:val="24"/>
        </w:rPr>
        <w:t xml:space="preserve">      Учащиеся, не прошедшие </w:t>
      </w:r>
      <w:r w:rsidRPr="00B03FF6">
        <w:rPr>
          <w:rFonts w:ascii="Times New Roman" w:hAnsi="Times New Roman"/>
          <w:sz w:val="24"/>
          <w:szCs w:val="24"/>
        </w:rPr>
        <w:t>годовую</w:t>
      </w:r>
      <w:r w:rsidRPr="00B03FF6">
        <w:rPr>
          <w:rFonts w:ascii="Times New Roman" w:hAnsi="Times New Roman"/>
          <w:color w:val="000000"/>
          <w:sz w:val="24"/>
          <w:szCs w:val="24"/>
        </w:rPr>
        <w:t xml:space="preserve"> промежуточную аттестацию по уважительным причинам или имеющие академическую задолженность, переводятся в следующий класс условно. </w:t>
      </w:r>
    </w:p>
    <w:p w:rsidR="007F47C3" w:rsidRPr="00B03FF6" w:rsidRDefault="007F47C3" w:rsidP="00B03FF6">
      <w:pPr>
        <w:pStyle w:val="BlockText"/>
        <w:ind w:left="0" w:right="0" w:firstLine="680"/>
        <w:jc w:val="both"/>
        <w:rPr>
          <w:sz w:val="24"/>
          <w:szCs w:val="24"/>
        </w:rPr>
      </w:pPr>
    </w:p>
    <w:p w:rsidR="007F47C3" w:rsidRPr="00B03FF6" w:rsidRDefault="007F47C3" w:rsidP="00B03FF6">
      <w:pPr>
        <w:pStyle w:val="BlockText"/>
        <w:ind w:left="0" w:right="0" w:firstLine="680"/>
        <w:jc w:val="both"/>
        <w:rPr>
          <w:sz w:val="24"/>
          <w:szCs w:val="24"/>
        </w:rPr>
      </w:pPr>
    </w:p>
    <w:p w:rsidR="007F47C3" w:rsidRPr="00B03FF6" w:rsidRDefault="007F47C3" w:rsidP="00B03FF6">
      <w:pPr>
        <w:pStyle w:val="BlockText"/>
        <w:ind w:left="0" w:right="0" w:firstLine="680"/>
        <w:jc w:val="both"/>
        <w:rPr>
          <w:sz w:val="24"/>
          <w:szCs w:val="24"/>
        </w:rPr>
      </w:pPr>
    </w:p>
    <w:p w:rsidR="007F47C3" w:rsidRPr="00B03FF6" w:rsidRDefault="007F47C3" w:rsidP="00B03FF6">
      <w:pPr>
        <w:pStyle w:val="BlockText"/>
        <w:ind w:left="0" w:right="0" w:firstLine="680"/>
        <w:jc w:val="both"/>
        <w:rPr>
          <w:sz w:val="24"/>
          <w:szCs w:val="24"/>
        </w:rPr>
      </w:pPr>
    </w:p>
    <w:p w:rsidR="007F47C3" w:rsidRPr="00B03FF6" w:rsidRDefault="007F47C3" w:rsidP="00B03FF6">
      <w:pPr>
        <w:pStyle w:val="BlockText"/>
        <w:ind w:left="0" w:right="0" w:firstLine="680"/>
        <w:jc w:val="both"/>
        <w:rPr>
          <w:sz w:val="24"/>
          <w:szCs w:val="24"/>
        </w:rPr>
      </w:pPr>
    </w:p>
    <w:p w:rsidR="007F47C3" w:rsidRPr="00B03FF6" w:rsidRDefault="007F47C3" w:rsidP="00B03FF6">
      <w:pPr>
        <w:pStyle w:val="BlockText"/>
        <w:ind w:left="0" w:right="0" w:firstLine="680"/>
        <w:jc w:val="both"/>
        <w:rPr>
          <w:sz w:val="24"/>
          <w:szCs w:val="24"/>
        </w:rPr>
      </w:pPr>
    </w:p>
    <w:p w:rsidR="007F47C3" w:rsidRPr="00B03FF6" w:rsidRDefault="007F47C3" w:rsidP="00B03FF6">
      <w:pPr>
        <w:pStyle w:val="BlockText"/>
        <w:ind w:left="0" w:right="0" w:firstLine="680"/>
        <w:jc w:val="both"/>
        <w:rPr>
          <w:sz w:val="24"/>
          <w:szCs w:val="24"/>
        </w:rPr>
      </w:pPr>
    </w:p>
    <w:p w:rsidR="007F47C3" w:rsidRPr="00B03FF6" w:rsidRDefault="007F47C3" w:rsidP="00B03FF6">
      <w:pPr>
        <w:pStyle w:val="BlockText"/>
        <w:ind w:left="0" w:right="0" w:firstLine="709"/>
        <w:jc w:val="both"/>
        <w:rPr>
          <w:sz w:val="24"/>
          <w:szCs w:val="24"/>
        </w:rPr>
      </w:pPr>
    </w:p>
    <w:p w:rsidR="007F47C3" w:rsidRPr="00B03FF6" w:rsidRDefault="007F47C3" w:rsidP="00B03FF6">
      <w:pPr>
        <w:pStyle w:val="BlockText"/>
        <w:ind w:left="0" w:right="0" w:firstLine="709"/>
        <w:jc w:val="both"/>
        <w:rPr>
          <w:sz w:val="24"/>
          <w:szCs w:val="24"/>
        </w:rPr>
      </w:pPr>
    </w:p>
    <w:p w:rsidR="007F47C3" w:rsidRPr="00B03FF6" w:rsidRDefault="007F47C3" w:rsidP="00B03FF6">
      <w:pPr>
        <w:pStyle w:val="BlockText"/>
        <w:ind w:left="0" w:right="0" w:firstLine="709"/>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Default="007F47C3" w:rsidP="00B03FF6">
      <w:pPr>
        <w:pStyle w:val="BlockText"/>
        <w:ind w:left="0" w:right="-5"/>
        <w:jc w:val="both"/>
        <w:rPr>
          <w:sz w:val="24"/>
          <w:szCs w:val="24"/>
        </w:rPr>
      </w:pPr>
    </w:p>
    <w:p w:rsidR="007F47C3" w:rsidRDefault="007F47C3" w:rsidP="00B03FF6">
      <w:pPr>
        <w:pStyle w:val="BlockText"/>
        <w:ind w:left="0" w:right="-5"/>
        <w:jc w:val="both"/>
        <w:rPr>
          <w:sz w:val="24"/>
          <w:szCs w:val="24"/>
        </w:rPr>
      </w:pPr>
    </w:p>
    <w:p w:rsidR="007F47C3" w:rsidRDefault="007F47C3" w:rsidP="00B03FF6">
      <w:pPr>
        <w:pStyle w:val="BlockText"/>
        <w:ind w:left="0" w:right="-5"/>
        <w:jc w:val="both"/>
        <w:rPr>
          <w:sz w:val="24"/>
          <w:szCs w:val="24"/>
        </w:rPr>
      </w:pPr>
    </w:p>
    <w:p w:rsidR="007F47C3"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pStyle w:val="BlockText"/>
        <w:ind w:left="0" w:right="-5"/>
        <w:jc w:val="both"/>
        <w:rPr>
          <w:sz w:val="24"/>
          <w:szCs w:val="24"/>
        </w:rPr>
      </w:pPr>
    </w:p>
    <w:p w:rsidR="007F47C3" w:rsidRPr="00B03FF6" w:rsidRDefault="007F47C3" w:rsidP="00B03FF6">
      <w:pPr>
        <w:shd w:val="clear" w:color="auto" w:fill="FFFFFF"/>
        <w:spacing w:line="533" w:lineRule="exact"/>
        <w:ind w:right="53"/>
        <w:jc w:val="center"/>
        <w:rPr>
          <w:rFonts w:ascii="Times New Roman" w:hAnsi="Times New Roman"/>
          <w:sz w:val="24"/>
          <w:szCs w:val="24"/>
        </w:rPr>
      </w:pPr>
      <w:r w:rsidRPr="00B03FF6">
        <w:rPr>
          <w:rFonts w:ascii="Times New Roman" w:hAnsi="Times New Roman"/>
          <w:b/>
          <w:bCs/>
          <w:sz w:val="24"/>
          <w:szCs w:val="24"/>
        </w:rPr>
        <w:t>НАЧАЛЬНОЕ ОБЩЕЕ ОБРАЗОВАНИЕ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
        <w:gridCol w:w="2829"/>
        <w:gridCol w:w="56"/>
        <w:gridCol w:w="794"/>
        <w:gridCol w:w="851"/>
        <w:gridCol w:w="48"/>
        <w:gridCol w:w="802"/>
        <w:gridCol w:w="16"/>
        <w:gridCol w:w="693"/>
        <w:gridCol w:w="992"/>
      </w:tblGrid>
      <w:tr w:rsidR="007F47C3" w:rsidRPr="00607663" w:rsidTr="000670FE">
        <w:trPr>
          <w:gridAfter w:val="1"/>
          <w:wAfter w:w="992" w:type="dxa"/>
          <w:cantSplit/>
          <w:trHeight w:val="375"/>
        </w:trPr>
        <w:tc>
          <w:tcPr>
            <w:tcW w:w="3369" w:type="dxa"/>
            <w:vMerge w:val="restart"/>
          </w:tcPr>
          <w:p w:rsidR="007F47C3" w:rsidRPr="00607663" w:rsidRDefault="007F47C3" w:rsidP="00B03FF6">
            <w:pPr>
              <w:tabs>
                <w:tab w:val="left" w:pos="4500"/>
                <w:tab w:val="left" w:pos="9180"/>
                <w:tab w:val="left" w:pos="9360"/>
              </w:tabs>
              <w:spacing w:after="0" w:line="240" w:lineRule="auto"/>
              <w:rPr>
                <w:rFonts w:ascii="Times New Roman" w:hAnsi="Times New Roman"/>
                <w:b/>
                <w:sz w:val="24"/>
                <w:szCs w:val="24"/>
              </w:rPr>
            </w:pPr>
            <w:r w:rsidRPr="00607663">
              <w:rPr>
                <w:rFonts w:ascii="Times New Roman" w:hAnsi="Times New Roman"/>
                <w:b/>
                <w:sz w:val="24"/>
                <w:szCs w:val="24"/>
              </w:rPr>
              <w:t>Предметные области</w:t>
            </w:r>
          </w:p>
        </w:tc>
        <w:tc>
          <w:tcPr>
            <w:tcW w:w="2835" w:type="dxa"/>
            <w:gridSpan w:val="2"/>
            <w:vMerge w:val="restart"/>
            <w:vAlign w:val="center"/>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 xml:space="preserve">Учебные </w:t>
            </w:r>
          </w:p>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предметы</w:t>
            </w:r>
          </w:p>
          <w:p w:rsidR="007F47C3" w:rsidRPr="00607663" w:rsidRDefault="007F47C3" w:rsidP="00B03FF6">
            <w:pPr>
              <w:tabs>
                <w:tab w:val="left" w:pos="9180"/>
              </w:tabs>
              <w:spacing w:after="0" w:line="240" w:lineRule="auto"/>
              <w:ind w:firstLine="720"/>
              <w:rPr>
                <w:rFonts w:ascii="Times New Roman" w:hAnsi="Times New Roman"/>
                <w:b/>
                <w:sz w:val="24"/>
                <w:szCs w:val="24"/>
              </w:rPr>
            </w:pPr>
          </w:p>
        </w:tc>
        <w:tc>
          <w:tcPr>
            <w:tcW w:w="3260" w:type="dxa"/>
            <w:gridSpan w:val="7"/>
            <w:vAlign w:val="center"/>
          </w:tcPr>
          <w:p w:rsidR="007F47C3" w:rsidRPr="00607663" w:rsidRDefault="007F47C3" w:rsidP="00B03FF6">
            <w:pPr>
              <w:tabs>
                <w:tab w:val="left" w:pos="4500"/>
                <w:tab w:val="left" w:pos="9180"/>
                <w:tab w:val="left" w:pos="9360"/>
              </w:tabs>
              <w:spacing w:after="0" w:line="240" w:lineRule="auto"/>
              <w:ind w:firstLine="720"/>
              <w:jc w:val="center"/>
              <w:rPr>
                <w:rFonts w:ascii="Times New Roman" w:hAnsi="Times New Roman"/>
                <w:b/>
                <w:bCs/>
                <w:sz w:val="24"/>
                <w:szCs w:val="24"/>
              </w:rPr>
            </w:pPr>
            <w:r w:rsidRPr="00607663">
              <w:rPr>
                <w:rFonts w:ascii="Times New Roman" w:hAnsi="Times New Roman"/>
                <w:b/>
                <w:sz w:val="24"/>
                <w:szCs w:val="24"/>
              </w:rPr>
              <w:t>Классы</w:t>
            </w:r>
          </w:p>
        </w:tc>
      </w:tr>
      <w:tr w:rsidR="007F47C3" w:rsidRPr="00607663" w:rsidTr="000670FE">
        <w:trPr>
          <w:gridAfter w:val="1"/>
          <w:wAfter w:w="992" w:type="dxa"/>
          <w:cantSplit/>
          <w:trHeight w:val="375"/>
        </w:trPr>
        <w:tc>
          <w:tcPr>
            <w:tcW w:w="3369" w:type="dxa"/>
            <w:vMerge/>
          </w:tcPr>
          <w:p w:rsidR="007F47C3" w:rsidRPr="00607663" w:rsidRDefault="007F47C3" w:rsidP="00B03FF6">
            <w:pPr>
              <w:tabs>
                <w:tab w:val="left" w:pos="9180"/>
              </w:tabs>
              <w:spacing w:after="0" w:line="240" w:lineRule="auto"/>
              <w:rPr>
                <w:rFonts w:ascii="Times New Roman" w:hAnsi="Times New Roman"/>
                <w:b/>
                <w:sz w:val="24"/>
                <w:szCs w:val="24"/>
              </w:rPr>
            </w:pPr>
          </w:p>
        </w:tc>
        <w:tc>
          <w:tcPr>
            <w:tcW w:w="2835" w:type="dxa"/>
            <w:gridSpan w:val="2"/>
            <w:vMerge/>
            <w:vAlign w:val="center"/>
          </w:tcPr>
          <w:p w:rsidR="007F47C3" w:rsidRPr="00607663" w:rsidRDefault="007F47C3" w:rsidP="00B03FF6">
            <w:pPr>
              <w:tabs>
                <w:tab w:val="left" w:pos="9180"/>
              </w:tabs>
              <w:spacing w:after="0" w:line="240" w:lineRule="auto"/>
              <w:rPr>
                <w:rFonts w:ascii="Times New Roman" w:hAnsi="Times New Roman"/>
                <w:b/>
                <w:sz w:val="24"/>
                <w:szCs w:val="24"/>
              </w:rPr>
            </w:pPr>
          </w:p>
        </w:tc>
        <w:tc>
          <w:tcPr>
            <w:tcW w:w="850" w:type="dxa"/>
            <w:gridSpan w:val="2"/>
            <w:vAlign w:val="bottom"/>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851" w:type="dxa"/>
            <w:vAlign w:val="bottom"/>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c>
          <w:tcPr>
            <w:tcW w:w="850" w:type="dxa"/>
            <w:gridSpan w:val="2"/>
            <w:vAlign w:val="bottom"/>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3</w:t>
            </w:r>
          </w:p>
        </w:tc>
        <w:tc>
          <w:tcPr>
            <w:tcW w:w="709" w:type="dxa"/>
            <w:gridSpan w:val="2"/>
            <w:vAlign w:val="bottom"/>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4</w:t>
            </w:r>
          </w:p>
        </w:tc>
      </w:tr>
      <w:tr w:rsidR="007F47C3" w:rsidRPr="00607663" w:rsidTr="000670FE">
        <w:trPr>
          <w:gridAfter w:val="1"/>
          <w:wAfter w:w="992" w:type="dxa"/>
          <w:trHeight w:val="375"/>
        </w:trPr>
        <w:tc>
          <w:tcPr>
            <w:tcW w:w="3369" w:type="dxa"/>
          </w:tcPr>
          <w:p w:rsidR="007F47C3" w:rsidRPr="00607663" w:rsidRDefault="007F47C3" w:rsidP="00B03FF6">
            <w:pPr>
              <w:tabs>
                <w:tab w:val="left" w:pos="4500"/>
                <w:tab w:val="left" w:pos="9180"/>
                <w:tab w:val="left" w:pos="9360"/>
              </w:tabs>
              <w:spacing w:after="0" w:line="240" w:lineRule="auto"/>
              <w:rPr>
                <w:rFonts w:ascii="Times New Roman" w:hAnsi="Times New Roman"/>
                <w:b/>
                <w:bCs/>
                <w:i/>
                <w:sz w:val="24"/>
                <w:szCs w:val="24"/>
              </w:rPr>
            </w:pPr>
          </w:p>
        </w:tc>
        <w:tc>
          <w:tcPr>
            <w:tcW w:w="2835" w:type="dxa"/>
            <w:gridSpan w:val="2"/>
            <w:vAlign w:val="center"/>
          </w:tcPr>
          <w:p w:rsidR="007F47C3" w:rsidRPr="00607663" w:rsidRDefault="007F47C3" w:rsidP="00B03FF6">
            <w:pPr>
              <w:tabs>
                <w:tab w:val="left" w:pos="4500"/>
                <w:tab w:val="left" w:pos="9180"/>
                <w:tab w:val="left" w:pos="9360"/>
              </w:tabs>
              <w:spacing w:after="0" w:line="240" w:lineRule="auto"/>
              <w:rPr>
                <w:rFonts w:ascii="Times New Roman" w:hAnsi="Times New Roman"/>
                <w:b/>
                <w:bCs/>
                <w:i/>
                <w:sz w:val="24"/>
                <w:szCs w:val="24"/>
              </w:rPr>
            </w:pPr>
            <w:r w:rsidRPr="00607663">
              <w:rPr>
                <w:rFonts w:ascii="Times New Roman" w:hAnsi="Times New Roman"/>
                <w:b/>
                <w:bCs/>
                <w:i/>
                <w:sz w:val="24"/>
                <w:szCs w:val="24"/>
              </w:rPr>
              <w:t>Обязательная часть</w:t>
            </w:r>
          </w:p>
        </w:tc>
        <w:tc>
          <w:tcPr>
            <w:tcW w:w="1701" w:type="dxa"/>
            <w:gridSpan w:val="3"/>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i/>
                <w:sz w:val="24"/>
                <w:szCs w:val="24"/>
              </w:rPr>
            </w:pPr>
            <w:r w:rsidRPr="00607663">
              <w:rPr>
                <w:rFonts w:ascii="Times New Roman" w:hAnsi="Times New Roman"/>
                <w:b/>
                <w:bCs/>
                <w:i/>
                <w:sz w:val="24"/>
                <w:szCs w:val="24"/>
              </w:rPr>
              <w:t>Количество часов</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i/>
                <w:sz w:val="24"/>
                <w:szCs w:val="24"/>
              </w:rPr>
            </w:pP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i/>
                <w:sz w:val="24"/>
                <w:szCs w:val="24"/>
              </w:rPr>
            </w:pPr>
          </w:p>
        </w:tc>
      </w:tr>
      <w:tr w:rsidR="007F47C3" w:rsidRPr="00607663" w:rsidTr="000670FE">
        <w:trPr>
          <w:gridAfter w:val="1"/>
          <w:wAfter w:w="992" w:type="dxa"/>
          <w:cantSplit/>
          <w:trHeight w:val="375"/>
        </w:trPr>
        <w:tc>
          <w:tcPr>
            <w:tcW w:w="3369" w:type="dxa"/>
            <w:vMerge w:val="restart"/>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Русский язык и литературное чтение</w:t>
            </w:r>
          </w:p>
        </w:tc>
        <w:tc>
          <w:tcPr>
            <w:tcW w:w="2835" w:type="dxa"/>
            <w:gridSpan w:val="2"/>
            <w:vAlign w:val="center"/>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Cs/>
                <w:sz w:val="24"/>
                <w:szCs w:val="24"/>
              </w:rPr>
              <w:t>Русский язык</w:t>
            </w:r>
            <w:r w:rsidRPr="00607663">
              <w:rPr>
                <w:rFonts w:ascii="Times New Roman" w:hAnsi="Times New Roman"/>
                <w:spacing w:val="-2"/>
                <w:sz w:val="24"/>
                <w:szCs w:val="24"/>
              </w:rPr>
              <w:t>***</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5</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5</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5</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5</w:t>
            </w:r>
          </w:p>
        </w:tc>
      </w:tr>
      <w:tr w:rsidR="007F47C3" w:rsidRPr="00607663" w:rsidTr="000670FE">
        <w:trPr>
          <w:gridAfter w:val="1"/>
          <w:wAfter w:w="992" w:type="dxa"/>
          <w:cantSplit/>
          <w:trHeight w:val="375"/>
        </w:trPr>
        <w:tc>
          <w:tcPr>
            <w:tcW w:w="3369" w:type="dxa"/>
            <w:vMerge/>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p>
        </w:tc>
        <w:tc>
          <w:tcPr>
            <w:tcW w:w="2835" w:type="dxa"/>
            <w:gridSpan w:val="2"/>
            <w:vAlign w:val="center"/>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Cs/>
                <w:sz w:val="24"/>
                <w:szCs w:val="24"/>
              </w:rPr>
              <w:t>Литературное чтение</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4</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4</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4</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3</w:t>
            </w:r>
          </w:p>
        </w:tc>
      </w:tr>
      <w:tr w:rsidR="007F47C3" w:rsidRPr="00607663" w:rsidTr="000670FE">
        <w:trPr>
          <w:gridAfter w:val="1"/>
          <w:wAfter w:w="992" w:type="dxa"/>
          <w:cantSplit/>
          <w:trHeight w:val="375"/>
        </w:trPr>
        <w:tc>
          <w:tcPr>
            <w:tcW w:w="3375" w:type="dxa"/>
            <w:gridSpan w:val="2"/>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Иностранный язык</w:t>
            </w:r>
          </w:p>
        </w:tc>
        <w:tc>
          <w:tcPr>
            <w:tcW w:w="2829" w:type="dxa"/>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Cs/>
                <w:sz w:val="24"/>
                <w:szCs w:val="24"/>
              </w:rPr>
              <w:t>Иностранный язык</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sz w:val="24"/>
                <w:szCs w:val="24"/>
              </w:rPr>
              <w:t>–</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r>
      <w:tr w:rsidR="007F47C3" w:rsidRPr="00607663" w:rsidTr="000670FE">
        <w:trPr>
          <w:gridAfter w:val="1"/>
          <w:wAfter w:w="992" w:type="dxa"/>
          <w:trHeight w:val="375"/>
        </w:trPr>
        <w:tc>
          <w:tcPr>
            <w:tcW w:w="3369" w:type="dxa"/>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Математика и информатика</w:t>
            </w:r>
          </w:p>
        </w:tc>
        <w:tc>
          <w:tcPr>
            <w:tcW w:w="2835" w:type="dxa"/>
            <w:gridSpan w:val="2"/>
            <w:vAlign w:val="bottom"/>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Cs/>
                <w:sz w:val="24"/>
                <w:szCs w:val="24"/>
              </w:rPr>
              <w:t xml:space="preserve">Математика </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4</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4</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4</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4</w:t>
            </w:r>
          </w:p>
        </w:tc>
      </w:tr>
      <w:tr w:rsidR="007F47C3" w:rsidRPr="00607663" w:rsidTr="000670FE">
        <w:trPr>
          <w:gridAfter w:val="1"/>
          <w:wAfter w:w="992" w:type="dxa"/>
          <w:trHeight w:val="375"/>
        </w:trPr>
        <w:tc>
          <w:tcPr>
            <w:tcW w:w="3369" w:type="dxa"/>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Обществознание и естествознание (Окружающий мир)</w:t>
            </w:r>
          </w:p>
        </w:tc>
        <w:tc>
          <w:tcPr>
            <w:tcW w:w="2835" w:type="dxa"/>
            <w:gridSpan w:val="2"/>
            <w:vAlign w:val="bottom"/>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Cs/>
                <w:sz w:val="24"/>
                <w:szCs w:val="24"/>
              </w:rPr>
              <w:t xml:space="preserve">Окружающий мир </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r>
      <w:tr w:rsidR="007F47C3" w:rsidRPr="00607663" w:rsidTr="000670FE">
        <w:trPr>
          <w:gridAfter w:val="1"/>
          <w:wAfter w:w="992" w:type="dxa"/>
          <w:trHeight w:val="375"/>
        </w:trPr>
        <w:tc>
          <w:tcPr>
            <w:tcW w:w="3369" w:type="dxa"/>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Основы религиозных культур и светской этики*</w:t>
            </w:r>
          </w:p>
        </w:tc>
        <w:tc>
          <w:tcPr>
            <w:tcW w:w="2835" w:type="dxa"/>
            <w:gridSpan w:val="2"/>
            <w:vAlign w:val="bottom"/>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Cs/>
                <w:sz w:val="24"/>
                <w:szCs w:val="24"/>
              </w:rPr>
              <w:t>Основы религиозных культур и светской этики*</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r>
      <w:tr w:rsidR="007F47C3" w:rsidRPr="00607663" w:rsidTr="000670FE">
        <w:trPr>
          <w:gridAfter w:val="1"/>
          <w:wAfter w:w="992" w:type="dxa"/>
          <w:cantSplit/>
          <w:trHeight w:val="375"/>
        </w:trPr>
        <w:tc>
          <w:tcPr>
            <w:tcW w:w="3369" w:type="dxa"/>
            <w:vMerge w:val="restart"/>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Искусство</w:t>
            </w:r>
          </w:p>
        </w:tc>
        <w:tc>
          <w:tcPr>
            <w:tcW w:w="2835" w:type="dxa"/>
            <w:gridSpan w:val="2"/>
            <w:vAlign w:val="center"/>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Cs/>
                <w:sz w:val="24"/>
                <w:szCs w:val="24"/>
              </w:rPr>
              <w:t xml:space="preserve">Музыка </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r>
      <w:tr w:rsidR="007F47C3" w:rsidRPr="00607663" w:rsidTr="000670FE">
        <w:trPr>
          <w:gridAfter w:val="1"/>
          <w:wAfter w:w="992" w:type="dxa"/>
          <w:cantSplit/>
          <w:trHeight w:val="375"/>
        </w:trPr>
        <w:tc>
          <w:tcPr>
            <w:tcW w:w="3369" w:type="dxa"/>
            <w:vMerge/>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p>
        </w:tc>
        <w:tc>
          <w:tcPr>
            <w:tcW w:w="2835" w:type="dxa"/>
            <w:gridSpan w:val="2"/>
            <w:vAlign w:val="center"/>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Cs/>
                <w:sz w:val="24"/>
                <w:szCs w:val="24"/>
              </w:rPr>
              <w:t>Изобразительное искусство</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r>
      <w:tr w:rsidR="007F47C3" w:rsidRPr="00607663" w:rsidTr="000670FE">
        <w:trPr>
          <w:gridAfter w:val="1"/>
          <w:wAfter w:w="992" w:type="dxa"/>
          <w:trHeight w:val="375"/>
        </w:trPr>
        <w:tc>
          <w:tcPr>
            <w:tcW w:w="3369" w:type="dxa"/>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Технология</w:t>
            </w:r>
          </w:p>
        </w:tc>
        <w:tc>
          <w:tcPr>
            <w:tcW w:w="2835" w:type="dxa"/>
            <w:gridSpan w:val="2"/>
            <w:vAlign w:val="bottom"/>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Cs/>
                <w:sz w:val="24"/>
                <w:szCs w:val="24"/>
              </w:rPr>
              <w:t xml:space="preserve">Технология </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r>
      <w:tr w:rsidR="007F47C3" w:rsidRPr="00607663" w:rsidTr="000670FE">
        <w:trPr>
          <w:gridAfter w:val="1"/>
          <w:wAfter w:w="992" w:type="dxa"/>
          <w:trHeight w:val="375"/>
        </w:trPr>
        <w:tc>
          <w:tcPr>
            <w:tcW w:w="3369" w:type="dxa"/>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Физическая культура</w:t>
            </w:r>
          </w:p>
        </w:tc>
        <w:tc>
          <w:tcPr>
            <w:tcW w:w="2835" w:type="dxa"/>
            <w:gridSpan w:val="2"/>
            <w:vAlign w:val="bottom"/>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Cs/>
                <w:sz w:val="24"/>
                <w:szCs w:val="24"/>
              </w:rPr>
              <w:t>Физическая культура</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3</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3</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3</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3</w:t>
            </w:r>
          </w:p>
        </w:tc>
      </w:tr>
      <w:tr w:rsidR="007F47C3" w:rsidRPr="00607663" w:rsidTr="000670FE">
        <w:trPr>
          <w:trHeight w:val="375"/>
        </w:trPr>
        <w:tc>
          <w:tcPr>
            <w:tcW w:w="6204" w:type="dxa"/>
            <w:gridSpan w:val="3"/>
          </w:tcPr>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
                <w:bCs/>
                <w:sz w:val="24"/>
                <w:szCs w:val="24"/>
              </w:rPr>
              <w:t>Часть, формируемая участниками образовательных отношений**</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w:t>
            </w:r>
          </w:p>
        </w:tc>
        <w:tc>
          <w:tcPr>
            <w:tcW w:w="992" w:type="dxa"/>
            <w:vMerge w:val="restart"/>
            <w:tcBorders>
              <w:top w:val="nil"/>
            </w:tcBorders>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p>
        </w:tc>
      </w:tr>
      <w:tr w:rsidR="007F47C3" w:rsidRPr="00607663" w:rsidTr="000670FE">
        <w:trPr>
          <w:trHeight w:val="375"/>
        </w:trPr>
        <w:tc>
          <w:tcPr>
            <w:tcW w:w="6204" w:type="dxa"/>
            <w:gridSpan w:val="3"/>
          </w:tcPr>
          <w:p w:rsidR="007F47C3" w:rsidRPr="00607663" w:rsidRDefault="007F47C3" w:rsidP="00B03FF6">
            <w:pPr>
              <w:tabs>
                <w:tab w:val="left" w:pos="4500"/>
                <w:tab w:val="left" w:pos="9180"/>
                <w:tab w:val="left" w:pos="9360"/>
              </w:tabs>
              <w:spacing w:after="0" w:line="240" w:lineRule="auto"/>
              <w:rPr>
                <w:rFonts w:ascii="Times New Roman" w:hAnsi="Times New Roman"/>
                <w:b/>
                <w:bCs/>
                <w:sz w:val="24"/>
                <w:szCs w:val="24"/>
              </w:rPr>
            </w:pPr>
            <w:r w:rsidRPr="00607663">
              <w:rPr>
                <w:rFonts w:ascii="Times New Roman" w:hAnsi="Times New Roman"/>
                <w:b/>
                <w:bCs/>
                <w:sz w:val="24"/>
                <w:szCs w:val="24"/>
              </w:rPr>
              <w:t>Максимально допустимая недельная нагрузка при</w:t>
            </w:r>
          </w:p>
          <w:p w:rsidR="007F47C3" w:rsidRPr="00607663" w:rsidRDefault="007F47C3" w:rsidP="00B03FF6">
            <w:pPr>
              <w:tabs>
                <w:tab w:val="left" w:pos="4500"/>
                <w:tab w:val="left" w:pos="9180"/>
                <w:tab w:val="left" w:pos="9360"/>
              </w:tabs>
              <w:spacing w:after="0" w:line="240" w:lineRule="auto"/>
              <w:rPr>
                <w:rFonts w:ascii="Times New Roman" w:hAnsi="Times New Roman"/>
                <w:bCs/>
                <w:sz w:val="24"/>
                <w:szCs w:val="24"/>
              </w:rPr>
            </w:pPr>
            <w:r w:rsidRPr="00607663">
              <w:rPr>
                <w:rFonts w:ascii="Times New Roman" w:hAnsi="Times New Roman"/>
                <w:b/>
                <w:bCs/>
                <w:sz w:val="24"/>
                <w:szCs w:val="24"/>
              </w:rPr>
              <w:t>5 –дневной учебной неделе</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21</w:t>
            </w:r>
          </w:p>
        </w:tc>
        <w:tc>
          <w:tcPr>
            <w:tcW w:w="851" w:type="dxa"/>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23</w:t>
            </w:r>
          </w:p>
        </w:tc>
        <w:tc>
          <w:tcPr>
            <w:tcW w:w="850"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23</w:t>
            </w:r>
          </w:p>
        </w:tc>
        <w:tc>
          <w:tcPr>
            <w:tcW w:w="709" w:type="dxa"/>
            <w:gridSpan w:val="2"/>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r w:rsidRPr="00607663">
              <w:rPr>
                <w:rFonts w:ascii="Times New Roman" w:hAnsi="Times New Roman"/>
                <w:b/>
                <w:bCs/>
                <w:sz w:val="24"/>
                <w:szCs w:val="24"/>
              </w:rPr>
              <w:t>23</w:t>
            </w:r>
          </w:p>
        </w:tc>
        <w:tc>
          <w:tcPr>
            <w:tcW w:w="992" w:type="dxa"/>
            <w:vMerge/>
            <w:tcBorders>
              <w:bottom w:val="nil"/>
            </w:tcBorders>
            <w:vAlign w:val="center"/>
          </w:tcPr>
          <w:p w:rsidR="007F47C3" w:rsidRPr="00607663" w:rsidRDefault="007F47C3" w:rsidP="00B03FF6">
            <w:pPr>
              <w:tabs>
                <w:tab w:val="left" w:pos="4500"/>
                <w:tab w:val="left" w:pos="9180"/>
                <w:tab w:val="left" w:pos="9360"/>
              </w:tabs>
              <w:spacing w:after="0" w:line="240" w:lineRule="auto"/>
              <w:jc w:val="center"/>
              <w:rPr>
                <w:rFonts w:ascii="Times New Roman" w:hAnsi="Times New Roman"/>
                <w:b/>
                <w:bCs/>
                <w:sz w:val="24"/>
                <w:szCs w:val="24"/>
              </w:rPr>
            </w:pPr>
          </w:p>
        </w:tc>
      </w:tr>
      <w:tr w:rsidR="007F47C3" w:rsidRPr="00607663" w:rsidTr="000670FE">
        <w:tblPrEx>
          <w:tblLook w:val="00A0"/>
        </w:tblPrEx>
        <w:trPr>
          <w:gridAfter w:val="1"/>
          <w:wAfter w:w="992" w:type="dxa"/>
          <w:trHeight w:val="662"/>
        </w:trPr>
        <w:tc>
          <w:tcPr>
            <w:tcW w:w="6260" w:type="dxa"/>
            <w:gridSpan w:val="4"/>
          </w:tcPr>
          <w:p w:rsidR="007F47C3" w:rsidRPr="00607663" w:rsidRDefault="007F47C3" w:rsidP="00B03FF6">
            <w:pPr>
              <w:snapToGrid w:val="0"/>
              <w:spacing w:after="0" w:line="240" w:lineRule="auto"/>
              <w:jc w:val="both"/>
              <w:rPr>
                <w:rFonts w:ascii="Times New Roman" w:hAnsi="Times New Roman"/>
                <w:i/>
                <w:sz w:val="24"/>
                <w:szCs w:val="24"/>
                <w:lang w:eastAsia="ar-SA"/>
              </w:rPr>
            </w:pPr>
            <w:r w:rsidRPr="00607663">
              <w:rPr>
                <w:rFonts w:ascii="Times New Roman" w:hAnsi="Times New Roman"/>
                <w:i/>
                <w:sz w:val="24"/>
                <w:szCs w:val="24"/>
                <w:lang w:eastAsia="ar-SA"/>
              </w:rPr>
              <w:t>Индивидуальные и групповые коррекционные занятия по</w:t>
            </w:r>
            <w:r w:rsidRPr="00607663">
              <w:rPr>
                <w:rFonts w:ascii="Times New Roman" w:hAnsi="Times New Roman"/>
                <w:sz w:val="24"/>
                <w:szCs w:val="24"/>
                <w:lang w:eastAsia="ar-SA"/>
              </w:rPr>
              <w:t xml:space="preserve"> развитию высших психических функций и речи****</w:t>
            </w:r>
          </w:p>
        </w:tc>
        <w:tc>
          <w:tcPr>
            <w:tcW w:w="794" w:type="dxa"/>
          </w:tcPr>
          <w:p w:rsidR="007F47C3" w:rsidRPr="00607663" w:rsidRDefault="007F47C3" w:rsidP="00B03FF6">
            <w:pPr>
              <w:spacing w:after="0" w:line="240" w:lineRule="auto"/>
              <w:jc w:val="center"/>
              <w:rPr>
                <w:rFonts w:ascii="Times New Roman" w:hAnsi="Times New Roman"/>
                <w:spacing w:val="-2"/>
                <w:sz w:val="24"/>
                <w:szCs w:val="24"/>
              </w:rPr>
            </w:pPr>
            <w:r w:rsidRPr="00607663">
              <w:rPr>
                <w:rFonts w:ascii="Times New Roman" w:hAnsi="Times New Roman"/>
                <w:spacing w:val="-2"/>
                <w:sz w:val="24"/>
                <w:szCs w:val="24"/>
              </w:rPr>
              <w:t>2</w:t>
            </w:r>
          </w:p>
        </w:tc>
        <w:tc>
          <w:tcPr>
            <w:tcW w:w="899" w:type="dxa"/>
            <w:gridSpan w:val="2"/>
          </w:tcPr>
          <w:p w:rsidR="007F47C3" w:rsidRPr="00607663" w:rsidRDefault="007F47C3" w:rsidP="00B03FF6">
            <w:pPr>
              <w:spacing w:after="0" w:line="240" w:lineRule="auto"/>
              <w:jc w:val="center"/>
              <w:rPr>
                <w:rFonts w:ascii="Times New Roman" w:hAnsi="Times New Roman"/>
                <w:spacing w:val="-2"/>
                <w:sz w:val="24"/>
                <w:szCs w:val="24"/>
              </w:rPr>
            </w:pPr>
            <w:r w:rsidRPr="00607663">
              <w:rPr>
                <w:rFonts w:ascii="Times New Roman" w:hAnsi="Times New Roman"/>
                <w:spacing w:val="-2"/>
                <w:sz w:val="24"/>
                <w:szCs w:val="24"/>
              </w:rPr>
              <w:t>2</w:t>
            </w:r>
          </w:p>
        </w:tc>
        <w:tc>
          <w:tcPr>
            <w:tcW w:w="818" w:type="dxa"/>
            <w:gridSpan w:val="2"/>
          </w:tcPr>
          <w:p w:rsidR="007F47C3" w:rsidRPr="00607663" w:rsidRDefault="007F47C3" w:rsidP="00B03FF6">
            <w:pPr>
              <w:spacing w:after="0" w:line="240" w:lineRule="auto"/>
              <w:jc w:val="center"/>
              <w:rPr>
                <w:rFonts w:ascii="Times New Roman" w:hAnsi="Times New Roman"/>
                <w:spacing w:val="-2"/>
                <w:sz w:val="24"/>
                <w:szCs w:val="24"/>
              </w:rPr>
            </w:pPr>
            <w:r w:rsidRPr="00607663">
              <w:rPr>
                <w:rFonts w:ascii="Times New Roman" w:hAnsi="Times New Roman"/>
                <w:spacing w:val="-2"/>
                <w:sz w:val="24"/>
                <w:szCs w:val="24"/>
              </w:rPr>
              <w:t>2</w:t>
            </w:r>
          </w:p>
        </w:tc>
        <w:tc>
          <w:tcPr>
            <w:tcW w:w="693" w:type="dxa"/>
          </w:tcPr>
          <w:p w:rsidR="007F47C3" w:rsidRPr="00607663" w:rsidRDefault="007F47C3" w:rsidP="00B03FF6">
            <w:pPr>
              <w:spacing w:after="0" w:line="240" w:lineRule="auto"/>
              <w:jc w:val="center"/>
              <w:rPr>
                <w:rFonts w:ascii="Times New Roman" w:hAnsi="Times New Roman"/>
                <w:spacing w:val="-2"/>
                <w:sz w:val="24"/>
                <w:szCs w:val="24"/>
              </w:rPr>
            </w:pPr>
            <w:r w:rsidRPr="00607663">
              <w:rPr>
                <w:rFonts w:ascii="Times New Roman" w:hAnsi="Times New Roman"/>
                <w:spacing w:val="-2"/>
                <w:sz w:val="24"/>
                <w:szCs w:val="24"/>
              </w:rPr>
              <w:t>2</w:t>
            </w:r>
          </w:p>
        </w:tc>
      </w:tr>
    </w:tbl>
    <w:p w:rsidR="007F47C3" w:rsidRPr="00B03FF6" w:rsidRDefault="007F47C3" w:rsidP="00B03FF6">
      <w:pPr>
        <w:spacing w:after="0" w:line="240" w:lineRule="auto"/>
        <w:rPr>
          <w:rFonts w:ascii="Times New Roman" w:hAnsi="Times New Roman"/>
          <w:sz w:val="24"/>
          <w:szCs w:val="24"/>
        </w:rPr>
      </w:pPr>
    </w:p>
    <w:p w:rsidR="007F47C3" w:rsidRPr="00B03FF6" w:rsidRDefault="007F47C3" w:rsidP="00B03FF6">
      <w:pPr>
        <w:tabs>
          <w:tab w:val="left" w:pos="1200"/>
        </w:tabs>
        <w:spacing w:after="0" w:line="240" w:lineRule="auto"/>
        <w:jc w:val="both"/>
        <w:rPr>
          <w:rFonts w:ascii="Times New Roman" w:hAnsi="Times New Roman"/>
          <w:sz w:val="24"/>
          <w:szCs w:val="24"/>
        </w:rPr>
      </w:pPr>
      <w:r w:rsidRPr="00B03FF6">
        <w:rPr>
          <w:rFonts w:ascii="Times New Roman" w:hAnsi="Times New Roman"/>
          <w:spacing w:val="-2"/>
          <w:sz w:val="24"/>
          <w:szCs w:val="24"/>
        </w:rPr>
        <w:t>*</w:t>
      </w:r>
      <w:r w:rsidRPr="00B03FF6">
        <w:rPr>
          <w:rFonts w:ascii="Times New Roman" w:hAnsi="Times New Roman"/>
          <w:sz w:val="24"/>
          <w:szCs w:val="24"/>
        </w:rPr>
        <w:t xml:space="preserve">  - Учебный предмет «Основы религиозной культуры и светской этики» включает в себя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По выбору родителей (законных представителей) учащихся 4 класса  изучается модуль «Основы светской этики». </w:t>
      </w:r>
    </w:p>
    <w:p w:rsidR="007F47C3" w:rsidRPr="00B03FF6" w:rsidRDefault="007F47C3" w:rsidP="00B03FF6">
      <w:pPr>
        <w:tabs>
          <w:tab w:val="left" w:pos="1200"/>
        </w:tabs>
        <w:spacing w:after="0" w:line="240" w:lineRule="auto"/>
        <w:jc w:val="both"/>
        <w:rPr>
          <w:rFonts w:ascii="Times New Roman" w:hAnsi="Times New Roman"/>
          <w:sz w:val="24"/>
          <w:szCs w:val="24"/>
        </w:rPr>
      </w:pPr>
      <w:r w:rsidRPr="00B03FF6">
        <w:rPr>
          <w:rFonts w:ascii="Times New Roman" w:hAnsi="Times New Roman"/>
          <w:sz w:val="24"/>
          <w:szCs w:val="24"/>
        </w:rPr>
        <w:t xml:space="preserve">**реализуется через внеурочную деятельность </w:t>
      </w:r>
    </w:p>
    <w:p w:rsidR="007F47C3" w:rsidRPr="00B03FF6" w:rsidRDefault="007F47C3" w:rsidP="00B03FF6">
      <w:pPr>
        <w:spacing w:after="0" w:line="240" w:lineRule="auto"/>
        <w:jc w:val="both"/>
        <w:rPr>
          <w:rFonts w:ascii="Times New Roman" w:eastAsia="@Arial Unicode MS" w:hAnsi="Times New Roman"/>
          <w:sz w:val="24"/>
          <w:szCs w:val="24"/>
        </w:rPr>
      </w:pPr>
      <w:r w:rsidRPr="00B03FF6">
        <w:rPr>
          <w:rFonts w:ascii="Times New Roman" w:hAnsi="Times New Roman"/>
          <w:spacing w:val="-2"/>
          <w:sz w:val="24"/>
          <w:szCs w:val="24"/>
        </w:rPr>
        <w:t>***</w:t>
      </w:r>
      <w:r w:rsidRPr="00B03FF6">
        <w:rPr>
          <w:rFonts w:ascii="Times New Roman" w:eastAsia="@Arial Unicode MS" w:hAnsi="Times New Roman"/>
          <w:sz w:val="24"/>
          <w:szCs w:val="24"/>
        </w:rPr>
        <w:t>«Русский язык» в обязательной части увеличен на 1 час за счет части, формируемой участниками образовательных отношений.</w:t>
      </w:r>
    </w:p>
    <w:p w:rsidR="007F47C3" w:rsidRPr="00B03FF6" w:rsidRDefault="007F47C3" w:rsidP="00B03FF6">
      <w:pPr>
        <w:tabs>
          <w:tab w:val="left" w:pos="1200"/>
        </w:tabs>
        <w:spacing w:after="0" w:line="240" w:lineRule="auto"/>
        <w:jc w:val="both"/>
        <w:rPr>
          <w:rFonts w:ascii="Times New Roman" w:hAnsi="Times New Roman"/>
          <w:sz w:val="24"/>
          <w:szCs w:val="24"/>
        </w:rPr>
      </w:pPr>
      <w:r w:rsidRPr="00B03FF6">
        <w:rPr>
          <w:rFonts w:ascii="Times New Roman" w:eastAsia="@Arial Unicode MS" w:hAnsi="Times New Roman"/>
          <w:sz w:val="24"/>
          <w:szCs w:val="24"/>
        </w:rPr>
        <w:t>****Индивидуальные и групповые коррекционные  занятия проводятся во второй половине дня и не входят в максимальную недельную нагрузку.  Продолжительность занятий 15- 20 минут</w:t>
      </w:r>
    </w:p>
    <w:p w:rsidR="007F47C3" w:rsidRDefault="007F47C3" w:rsidP="00B03FF6">
      <w:pPr>
        <w:shd w:val="clear" w:color="auto" w:fill="FFFFFF"/>
        <w:jc w:val="center"/>
        <w:rPr>
          <w:rFonts w:ascii="Times New Roman" w:hAnsi="Times New Roman"/>
          <w:b/>
          <w:spacing w:val="-2"/>
          <w:sz w:val="24"/>
          <w:szCs w:val="24"/>
        </w:rPr>
      </w:pPr>
    </w:p>
    <w:p w:rsidR="007F47C3" w:rsidRDefault="007F47C3" w:rsidP="00B03FF6">
      <w:pPr>
        <w:shd w:val="clear" w:color="auto" w:fill="FFFFFF"/>
        <w:jc w:val="center"/>
        <w:rPr>
          <w:rFonts w:ascii="Times New Roman" w:hAnsi="Times New Roman"/>
          <w:b/>
          <w:spacing w:val="-2"/>
          <w:sz w:val="24"/>
          <w:szCs w:val="24"/>
        </w:rPr>
      </w:pPr>
    </w:p>
    <w:p w:rsidR="007F47C3" w:rsidRDefault="007F47C3" w:rsidP="00B03FF6">
      <w:pPr>
        <w:shd w:val="clear" w:color="auto" w:fill="FFFFFF"/>
        <w:jc w:val="center"/>
        <w:rPr>
          <w:rFonts w:ascii="Times New Roman" w:hAnsi="Times New Roman"/>
          <w:b/>
          <w:spacing w:val="-2"/>
          <w:sz w:val="24"/>
          <w:szCs w:val="24"/>
        </w:rPr>
      </w:pPr>
    </w:p>
    <w:p w:rsidR="007F47C3" w:rsidRPr="00B03FF6" w:rsidRDefault="007F47C3" w:rsidP="00B03FF6">
      <w:pPr>
        <w:shd w:val="clear" w:color="auto" w:fill="FFFFFF"/>
        <w:jc w:val="center"/>
        <w:rPr>
          <w:rFonts w:ascii="Times New Roman" w:hAnsi="Times New Roman"/>
          <w:b/>
          <w:spacing w:val="-2"/>
          <w:sz w:val="24"/>
          <w:szCs w:val="24"/>
        </w:rPr>
      </w:pPr>
    </w:p>
    <w:p w:rsidR="007F47C3" w:rsidRPr="00B03FF6" w:rsidRDefault="007F47C3" w:rsidP="00B03FF6">
      <w:pPr>
        <w:shd w:val="clear" w:color="auto" w:fill="FFFFFF"/>
        <w:ind w:right="38"/>
        <w:jc w:val="center"/>
        <w:rPr>
          <w:rFonts w:ascii="Times New Roman" w:hAnsi="Times New Roman"/>
          <w:b/>
          <w:sz w:val="24"/>
          <w:szCs w:val="24"/>
        </w:rPr>
      </w:pPr>
      <w:r w:rsidRPr="00B03FF6">
        <w:rPr>
          <w:rFonts w:ascii="Times New Roman" w:hAnsi="Times New Roman"/>
          <w:b/>
          <w:sz w:val="24"/>
          <w:szCs w:val="24"/>
        </w:rPr>
        <w:t xml:space="preserve">ОСНОВНОЕ ОБЩЕЕ ОБРАЗОВАНИЕ </w:t>
      </w:r>
    </w:p>
    <w:tbl>
      <w:tblPr>
        <w:tblW w:w="8969" w:type="dxa"/>
        <w:tblInd w:w="-140" w:type="dxa"/>
        <w:tblLayout w:type="fixed"/>
        <w:tblCellMar>
          <w:left w:w="40" w:type="dxa"/>
          <w:right w:w="40" w:type="dxa"/>
        </w:tblCellMar>
        <w:tblLook w:val="0000"/>
      </w:tblPr>
      <w:tblGrid>
        <w:gridCol w:w="2872"/>
        <w:gridCol w:w="6"/>
        <w:gridCol w:w="2828"/>
        <w:gridCol w:w="1080"/>
        <w:gridCol w:w="30"/>
        <w:gridCol w:w="735"/>
        <w:gridCol w:w="1418"/>
      </w:tblGrid>
      <w:tr w:rsidR="007F47C3" w:rsidRPr="00607663" w:rsidTr="00B03FF6">
        <w:trPr>
          <w:trHeight w:hRule="exact" w:val="651"/>
        </w:trPr>
        <w:tc>
          <w:tcPr>
            <w:tcW w:w="2872" w:type="dxa"/>
            <w:vMerge w:val="restart"/>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Предметные области</w:t>
            </w:r>
          </w:p>
        </w:tc>
        <w:tc>
          <w:tcPr>
            <w:tcW w:w="2834" w:type="dxa"/>
            <w:gridSpan w:val="2"/>
            <w:vMerge w:val="restart"/>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Учебные предметы/классы</w:t>
            </w:r>
          </w:p>
          <w:p w:rsidR="007F47C3" w:rsidRPr="00607663" w:rsidRDefault="007F47C3" w:rsidP="00B03FF6">
            <w:pPr>
              <w:spacing w:after="0" w:line="240" w:lineRule="auto"/>
              <w:rPr>
                <w:rFonts w:ascii="Times New Roman" w:hAnsi="Times New Roman"/>
                <w:sz w:val="24"/>
                <w:szCs w:val="24"/>
              </w:rPr>
            </w:pPr>
          </w:p>
          <w:p w:rsidR="007F47C3" w:rsidRPr="00607663" w:rsidRDefault="007F47C3" w:rsidP="00B03FF6">
            <w:pPr>
              <w:spacing w:after="0" w:line="240" w:lineRule="auto"/>
              <w:rPr>
                <w:rFonts w:ascii="Times New Roman" w:hAnsi="Times New Roman"/>
                <w:sz w:val="24"/>
                <w:szCs w:val="24"/>
              </w:rPr>
            </w:pPr>
          </w:p>
        </w:tc>
        <w:tc>
          <w:tcPr>
            <w:tcW w:w="3263" w:type="dxa"/>
            <w:gridSpan w:val="4"/>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pacing w:val="-3"/>
                <w:sz w:val="24"/>
                <w:szCs w:val="24"/>
              </w:rPr>
              <w:t>Количество часов  в неделю</w:t>
            </w:r>
          </w:p>
        </w:tc>
      </w:tr>
      <w:tr w:rsidR="007F47C3" w:rsidRPr="00607663" w:rsidTr="00B03FF6">
        <w:trPr>
          <w:trHeight w:hRule="exact" w:val="331"/>
        </w:trPr>
        <w:tc>
          <w:tcPr>
            <w:tcW w:w="2872" w:type="dxa"/>
            <w:vMerge/>
            <w:tcBorders>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rPr>
                <w:rFonts w:ascii="Times New Roman" w:hAnsi="Times New Roman"/>
                <w:sz w:val="24"/>
                <w:szCs w:val="24"/>
              </w:rPr>
            </w:pPr>
          </w:p>
        </w:tc>
        <w:tc>
          <w:tcPr>
            <w:tcW w:w="2834" w:type="dxa"/>
            <w:gridSpan w:val="2"/>
            <w:vMerge/>
            <w:tcBorders>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5</w:t>
            </w:r>
          </w:p>
        </w:tc>
        <w:tc>
          <w:tcPr>
            <w:tcW w:w="765" w:type="dxa"/>
            <w:gridSpan w:val="2"/>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6</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sz w:val="24"/>
                <w:szCs w:val="24"/>
              </w:rPr>
            </w:pPr>
            <w:r w:rsidRPr="00607663">
              <w:rPr>
                <w:rFonts w:ascii="Times New Roman" w:hAnsi="Times New Roman"/>
                <w:sz w:val="24"/>
                <w:szCs w:val="24"/>
              </w:rPr>
              <w:t>всего</w:t>
            </w:r>
          </w:p>
        </w:tc>
      </w:tr>
      <w:tr w:rsidR="007F47C3" w:rsidRPr="00607663" w:rsidTr="000670FE">
        <w:trPr>
          <w:trHeight w:hRule="exact" w:val="331"/>
        </w:trPr>
        <w:tc>
          <w:tcPr>
            <w:tcW w:w="8969" w:type="dxa"/>
            <w:gridSpan w:val="7"/>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i/>
                <w:sz w:val="24"/>
                <w:szCs w:val="24"/>
              </w:rPr>
              <w:t>Обязательная часть</w:t>
            </w:r>
          </w:p>
        </w:tc>
      </w:tr>
      <w:tr w:rsidR="007F47C3" w:rsidRPr="00607663" w:rsidTr="00B03FF6">
        <w:trPr>
          <w:trHeight w:hRule="exact" w:val="331"/>
        </w:trPr>
        <w:tc>
          <w:tcPr>
            <w:tcW w:w="2872" w:type="dxa"/>
            <w:vMerge w:val="restart"/>
            <w:tcBorders>
              <w:top w:val="single" w:sz="6" w:space="0" w:color="auto"/>
              <w:left w:val="single" w:sz="4" w:space="0" w:color="auto"/>
              <w:right w:val="single" w:sz="4"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Русский язык и литература</w:t>
            </w:r>
          </w:p>
        </w:tc>
        <w:tc>
          <w:tcPr>
            <w:tcW w:w="2834" w:type="dxa"/>
            <w:gridSpan w:val="2"/>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Русский язык</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5</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11</w:t>
            </w:r>
          </w:p>
        </w:tc>
      </w:tr>
      <w:tr w:rsidR="007F47C3" w:rsidRPr="00607663" w:rsidTr="00B03FF6">
        <w:trPr>
          <w:trHeight w:hRule="exact" w:val="336"/>
        </w:trPr>
        <w:tc>
          <w:tcPr>
            <w:tcW w:w="2872" w:type="dxa"/>
            <w:vMerge/>
            <w:tcBorders>
              <w:left w:val="single" w:sz="4" w:space="0" w:color="auto"/>
              <w:bottom w:val="single" w:sz="4" w:space="0" w:color="auto"/>
              <w:right w:val="single" w:sz="4"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Литература</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3</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6</w:t>
            </w:r>
          </w:p>
        </w:tc>
      </w:tr>
      <w:tr w:rsidR="007F47C3" w:rsidRPr="00607663" w:rsidTr="00B03FF6">
        <w:trPr>
          <w:trHeight w:hRule="exact" w:val="341"/>
        </w:trPr>
        <w:tc>
          <w:tcPr>
            <w:tcW w:w="2878" w:type="dxa"/>
            <w:gridSpan w:val="2"/>
            <w:tcBorders>
              <w:top w:val="single" w:sz="4" w:space="0" w:color="auto"/>
              <w:left w:val="single" w:sz="4"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Иностранные языки</w:t>
            </w:r>
          </w:p>
        </w:tc>
        <w:tc>
          <w:tcPr>
            <w:tcW w:w="2828" w:type="dxa"/>
            <w:tcBorders>
              <w:top w:val="single" w:sz="4"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bCs/>
                <w:sz w:val="24"/>
                <w:szCs w:val="24"/>
              </w:rPr>
              <w:t>Иностранный язык</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ind w:left="10"/>
              <w:jc w:val="center"/>
              <w:rPr>
                <w:rFonts w:ascii="Times New Roman" w:hAnsi="Times New Roman"/>
                <w:b/>
                <w:sz w:val="24"/>
                <w:szCs w:val="24"/>
              </w:rPr>
            </w:pPr>
            <w:r w:rsidRPr="00607663">
              <w:rPr>
                <w:rFonts w:ascii="Times New Roman" w:hAnsi="Times New Roman"/>
                <w:b/>
                <w:sz w:val="24"/>
                <w:szCs w:val="24"/>
              </w:rPr>
              <w:t>3</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6</w:t>
            </w:r>
          </w:p>
        </w:tc>
      </w:tr>
      <w:tr w:rsidR="007F47C3" w:rsidRPr="00607663" w:rsidTr="00B03FF6">
        <w:trPr>
          <w:trHeight w:hRule="exact" w:val="336"/>
        </w:trPr>
        <w:tc>
          <w:tcPr>
            <w:tcW w:w="2872" w:type="dxa"/>
            <w:vMerge w:val="restart"/>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Математика и информатика</w:t>
            </w: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Математика</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ind w:left="5"/>
              <w:jc w:val="center"/>
              <w:rPr>
                <w:rFonts w:ascii="Times New Roman" w:hAnsi="Times New Roman"/>
                <w:b/>
                <w:sz w:val="24"/>
                <w:szCs w:val="24"/>
              </w:rPr>
            </w:pPr>
            <w:r w:rsidRPr="00607663">
              <w:rPr>
                <w:rFonts w:ascii="Times New Roman" w:hAnsi="Times New Roman"/>
                <w:b/>
                <w:sz w:val="24"/>
                <w:szCs w:val="24"/>
              </w:rPr>
              <w:t>5</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10</w:t>
            </w:r>
          </w:p>
        </w:tc>
      </w:tr>
      <w:tr w:rsidR="007F47C3" w:rsidRPr="00607663" w:rsidTr="00B03FF6">
        <w:trPr>
          <w:trHeight w:hRule="exact" w:val="336"/>
        </w:trPr>
        <w:tc>
          <w:tcPr>
            <w:tcW w:w="2872" w:type="dxa"/>
            <w:vMerge/>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Алгебра</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ind w:left="5"/>
              <w:jc w:val="center"/>
              <w:rPr>
                <w:rFonts w:ascii="Times New Roman" w:hAnsi="Times New Roman"/>
                <w:b/>
                <w:sz w:val="24"/>
                <w:szCs w:val="24"/>
              </w:rPr>
            </w:pP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left="5"/>
              <w:jc w:val="center"/>
              <w:rPr>
                <w:rFonts w:ascii="Times New Roman" w:hAnsi="Times New Roman"/>
                <w:b/>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r>
      <w:tr w:rsidR="007F47C3" w:rsidRPr="00607663" w:rsidTr="00B03FF6">
        <w:trPr>
          <w:trHeight w:hRule="exact" w:val="336"/>
        </w:trPr>
        <w:tc>
          <w:tcPr>
            <w:tcW w:w="2872" w:type="dxa"/>
            <w:vMerge/>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Геометрия</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ind w:left="5"/>
              <w:jc w:val="center"/>
              <w:rPr>
                <w:rFonts w:ascii="Times New Roman" w:hAnsi="Times New Roman"/>
                <w:b/>
                <w:sz w:val="24"/>
                <w:szCs w:val="24"/>
              </w:rPr>
            </w:pP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left="5"/>
              <w:jc w:val="center"/>
              <w:rPr>
                <w:rFonts w:ascii="Times New Roman" w:hAnsi="Times New Roman"/>
                <w:b/>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r>
      <w:tr w:rsidR="007F47C3" w:rsidRPr="00607663" w:rsidTr="00B03FF6">
        <w:trPr>
          <w:trHeight w:hRule="exact" w:val="336"/>
        </w:trPr>
        <w:tc>
          <w:tcPr>
            <w:tcW w:w="2872" w:type="dxa"/>
            <w:vMerge/>
            <w:tcBorders>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 xml:space="preserve">Информатика </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left="10"/>
              <w:jc w:val="center"/>
              <w:rPr>
                <w:rFonts w:ascii="Times New Roman" w:hAnsi="Times New Roman"/>
                <w:b/>
                <w:sz w:val="24"/>
                <w:szCs w:val="24"/>
              </w:rPr>
            </w:pPr>
          </w:p>
        </w:tc>
      </w:tr>
      <w:tr w:rsidR="007F47C3" w:rsidRPr="00607663" w:rsidTr="00B03FF6">
        <w:trPr>
          <w:trHeight w:hRule="exact" w:val="336"/>
        </w:trPr>
        <w:tc>
          <w:tcPr>
            <w:tcW w:w="2872" w:type="dxa"/>
            <w:vMerge w:val="restart"/>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Общественно-научные предметы</w:t>
            </w: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История</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2</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4</w:t>
            </w:r>
          </w:p>
        </w:tc>
      </w:tr>
      <w:tr w:rsidR="007F47C3" w:rsidRPr="00607663" w:rsidTr="00B03FF6">
        <w:trPr>
          <w:trHeight w:hRule="exact" w:val="336"/>
        </w:trPr>
        <w:tc>
          <w:tcPr>
            <w:tcW w:w="2872" w:type="dxa"/>
            <w:vMerge/>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 xml:space="preserve">Обществознание </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r>
      <w:tr w:rsidR="007F47C3" w:rsidRPr="00607663" w:rsidTr="00B03FF6">
        <w:trPr>
          <w:trHeight w:hRule="exact" w:val="336"/>
        </w:trPr>
        <w:tc>
          <w:tcPr>
            <w:tcW w:w="2872" w:type="dxa"/>
            <w:vMerge/>
            <w:tcBorders>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География</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2</w:t>
            </w:r>
          </w:p>
        </w:tc>
      </w:tr>
      <w:tr w:rsidR="007F47C3" w:rsidRPr="00607663" w:rsidTr="00B03FF6">
        <w:trPr>
          <w:trHeight w:hRule="exact" w:val="336"/>
        </w:trPr>
        <w:tc>
          <w:tcPr>
            <w:tcW w:w="2872" w:type="dxa"/>
            <w:vMerge w:val="restart"/>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right="140"/>
              <w:rPr>
                <w:rFonts w:ascii="Times New Roman" w:hAnsi="Times New Roman"/>
                <w:sz w:val="24"/>
                <w:szCs w:val="24"/>
              </w:rPr>
            </w:pPr>
            <w:r w:rsidRPr="00607663">
              <w:rPr>
                <w:rFonts w:ascii="Times New Roman" w:hAnsi="Times New Roman"/>
                <w:sz w:val="24"/>
                <w:szCs w:val="24"/>
              </w:rPr>
              <w:t>Естественно-научные предметы</w:t>
            </w: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Физика</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jc w:val="center"/>
              <w:rPr>
                <w:rFonts w:ascii="Times New Roman" w:hAnsi="Times New Roman"/>
                <w:b/>
                <w:bCs/>
                <w:sz w:val="24"/>
                <w:szCs w:val="24"/>
              </w:rPr>
            </w:pPr>
          </w:p>
        </w:tc>
      </w:tr>
      <w:tr w:rsidR="007F47C3" w:rsidRPr="00607663" w:rsidTr="00B03FF6">
        <w:trPr>
          <w:trHeight w:hRule="exact" w:val="331"/>
        </w:trPr>
        <w:tc>
          <w:tcPr>
            <w:tcW w:w="2872" w:type="dxa"/>
            <w:vMerge/>
            <w:tcBorders>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Химия</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jc w:val="center"/>
              <w:rPr>
                <w:rFonts w:ascii="Times New Roman" w:hAnsi="Times New Roman"/>
                <w:b/>
                <w:bCs/>
                <w:sz w:val="24"/>
                <w:szCs w:val="24"/>
              </w:rPr>
            </w:pPr>
          </w:p>
        </w:tc>
      </w:tr>
      <w:tr w:rsidR="007F47C3" w:rsidRPr="00607663" w:rsidTr="00B03FF6">
        <w:trPr>
          <w:trHeight w:hRule="exact" w:val="331"/>
        </w:trPr>
        <w:tc>
          <w:tcPr>
            <w:tcW w:w="2872" w:type="dxa"/>
            <w:vMerge/>
            <w:tcBorders>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Биология</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r>
      <w:tr w:rsidR="007F47C3" w:rsidRPr="00607663" w:rsidTr="00B03FF6">
        <w:trPr>
          <w:trHeight w:hRule="exact" w:val="336"/>
        </w:trPr>
        <w:tc>
          <w:tcPr>
            <w:tcW w:w="2872" w:type="dxa"/>
            <w:vMerge w:val="restart"/>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Искусство</w:t>
            </w: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Музыка</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r>
      <w:tr w:rsidR="007F47C3" w:rsidRPr="00607663" w:rsidTr="00B03FF6">
        <w:trPr>
          <w:trHeight w:hRule="exact" w:val="648"/>
        </w:trPr>
        <w:tc>
          <w:tcPr>
            <w:tcW w:w="2872" w:type="dxa"/>
            <w:vMerge/>
            <w:tcBorders>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Изобразительное искусство</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r>
      <w:tr w:rsidR="007F47C3" w:rsidRPr="00607663" w:rsidTr="00B03FF6">
        <w:trPr>
          <w:trHeight w:hRule="exact" w:val="336"/>
        </w:trPr>
        <w:tc>
          <w:tcPr>
            <w:tcW w:w="287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Технология</w:t>
            </w: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Технология</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2</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jc w:val="center"/>
              <w:rPr>
                <w:rFonts w:ascii="Times New Roman" w:hAnsi="Times New Roman"/>
                <w:b/>
                <w:bCs/>
                <w:sz w:val="24"/>
                <w:szCs w:val="24"/>
              </w:rPr>
            </w:pPr>
            <w:r w:rsidRPr="00607663">
              <w:rPr>
                <w:rFonts w:ascii="Times New Roman" w:hAnsi="Times New Roman"/>
                <w:b/>
                <w:bCs/>
                <w:sz w:val="24"/>
                <w:szCs w:val="24"/>
              </w:rPr>
              <w:t>4</w:t>
            </w:r>
          </w:p>
        </w:tc>
      </w:tr>
      <w:tr w:rsidR="007F47C3" w:rsidRPr="00607663" w:rsidTr="00B03FF6">
        <w:trPr>
          <w:trHeight w:hRule="exact" w:val="598"/>
        </w:trPr>
        <w:tc>
          <w:tcPr>
            <w:tcW w:w="2872" w:type="dxa"/>
            <w:vMerge w:val="restart"/>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firstLine="10"/>
              <w:rPr>
                <w:rFonts w:ascii="Times New Roman" w:hAnsi="Times New Roman"/>
                <w:sz w:val="24"/>
                <w:szCs w:val="24"/>
              </w:rPr>
            </w:pPr>
            <w:r w:rsidRPr="00607663">
              <w:rPr>
                <w:rFonts w:ascii="Times New Roman" w:hAnsi="Times New Roman"/>
                <w:sz w:val="24"/>
                <w:szCs w:val="24"/>
              </w:rPr>
              <w:t>Физическая культура и Основы безопасности жизнедеятельности</w:t>
            </w: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firstLine="10"/>
              <w:rPr>
                <w:rFonts w:ascii="Times New Roman" w:hAnsi="Times New Roman"/>
                <w:sz w:val="24"/>
                <w:szCs w:val="24"/>
              </w:rPr>
            </w:pPr>
            <w:r w:rsidRPr="00607663">
              <w:rPr>
                <w:rFonts w:ascii="Times New Roman" w:hAnsi="Times New Roman"/>
                <w:sz w:val="24"/>
                <w:szCs w:val="24"/>
              </w:rPr>
              <w:t>Основы безопасности жизнедеятельности</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jc w:val="center"/>
              <w:rPr>
                <w:rFonts w:ascii="Times New Roman" w:hAnsi="Times New Roman"/>
                <w:b/>
                <w:bCs/>
                <w:sz w:val="24"/>
                <w:szCs w:val="24"/>
              </w:rPr>
            </w:pPr>
          </w:p>
        </w:tc>
      </w:tr>
      <w:tr w:rsidR="007F47C3" w:rsidRPr="00607663" w:rsidTr="00B03FF6">
        <w:trPr>
          <w:trHeight w:hRule="exact" w:val="871"/>
        </w:trPr>
        <w:tc>
          <w:tcPr>
            <w:tcW w:w="2872" w:type="dxa"/>
            <w:vMerge/>
            <w:tcBorders>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Физическая культура</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3</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jc w:val="center"/>
              <w:rPr>
                <w:rFonts w:ascii="Times New Roman" w:hAnsi="Times New Roman"/>
                <w:b/>
                <w:bCs/>
                <w:sz w:val="24"/>
                <w:szCs w:val="24"/>
              </w:rPr>
            </w:pPr>
            <w:r w:rsidRPr="00607663">
              <w:rPr>
                <w:rFonts w:ascii="Times New Roman" w:hAnsi="Times New Roman"/>
                <w:b/>
                <w:bCs/>
                <w:sz w:val="24"/>
                <w:szCs w:val="24"/>
              </w:rPr>
              <w:t>6</w:t>
            </w:r>
          </w:p>
        </w:tc>
      </w:tr>
      <w:tr w:rsidR="007F47C3" w:rsidRPr="00607663" w:rsidTr="00B03FF6">
        <w:trPr>
          <w:trHeight w:hRule="exact" w:val="280"/>
        </w:trPr>
        <w:tc>
          <w:tcPr>
            <w:tcW w:w="287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Итого:</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27</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29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jc w:val="center"/>
              <w:rPr>
                <w:rFonts w:ascii="Times New Roman" w:hAnsi="Times New Roman"/>
                <w:b/>
                <w:bCs/>
                <w:sz w:val="24"/>
                <w:szCs w:val="24"/>
              </w:rPr>
            </w:pPr>
            <w:r w:rsidRPr="00607663">
              <w:rPr>
                <w:rFonts w:ascii="Times New Roman" w:hAnsi="Times New Roman"/>
                <w:b/>
                <w:bCs/>
                <w:sz w:val="24"/>
                <w:szCs w:val="24"/>
              </w:rPr>
              <w:t>56</w:t>
            </w:r>
          </w:p>
        </w:tc>
      </w:tr>
      <w:tr w:rsidR="007F47C3" w:rsidRPr="00607663" w:rsidTr="000670FE">
        <w:trPr>
          <w:trHeight w:hRule="exact" w:val="280"/>
        </w:trPr>
        <w:tc>
          <w:tcPr>
            <w:tcW w:w="8969" w:type="dxa"/>
            <w:gridSpan w:val="7"/>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pacing w:after="0" w:line="240" w:lineRule="auto"/>
              <w:jc w:val="center"/>
              <w:rPr>
                <w:rFonts w:ascii="Times New Roman" w:hAnsi="Times New Roman"/>
                <w:b/>
                <w:bCs/>
                <w:sz w:val="24"/>
                <w:szCs w:val="24"/>
              </w:rPr>
            </w:pPr>
            <w:r w:rsidRPr="00607663">
              <w:rPr>
                <w:rFonts w:ascii="Times New Roman" w:hAnsi="Times New Roman"/>
                <w:b/>
                <w:i/>
                <w:sz w:val="24"/>
                <w:szCs w:val="24"/>
              </w:rPr>
              <w:t>Часть, формируемая участниками образовательных отношений</w:t>
            </w:r>
          </w:p>
        </w:tc>
      </w:tr>
      <w:tr w:rsidR="007F47C3" w:rsidRPr="00607663" w:rsidTr="00B03FF6">
        <w:trPr>
          <w:trHeight w:val="1225"/>
        </w:trPr>
        <w:tc>
          <w:tcPr>
            <w:tcW w:w="5706" w:type="dxa"/>
            <w:gridSpan w:val="3"/>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firstLine="10"/>
              <w:rPr>
                <w:rFonts w:ascii="Times New Roman" w:hAnsi="Times New Roman"/>
                <w:sz w:val="24"/>
                <w:szCs w:val="24"/>
              </w:rPr>
            </w:pPr>
            <w:r w:rsidRPr="00607663">
              <w:rPr>
                <w:rFonts w:ascii="Times New Roman" w:hAnsi="Times New Roman"/>
                <w:sz w:val="24"/>
                <w:szCs w:val="24"/>
              </w:rPr>
              <w:t xml:space="preserve">Обществознание </w:t>
            </w:r>
          </w:p>
          <w:p w:rsidR="007F47C3" w:rsidRPr="00607663" w:rsidRDefault="007F47C3" w:rsidP="00B03FF6">
            <w:pPr>
              <w:shd w:val="clear" w:color="auto" w:fill="FFFFFF"/>
              <w:spacing w:after="0" w:line="240" w:lineRule="auto"/>
              <w:ind w:firstLine="10"/>
              <w:rPr>
                <w:rFonts w:ascii="Times New Roman" w:hAnsi="Times New Roman"/>
                <w:sz w:val="24"/>
                <w:szCs w:val="24"/>
              </w:rPr>
            </w:pPr>
            <w:r w:rsidRPr="00607663">
              <w:rPr>
                <w:rFonts w:ascii="Times New Roman" w:hAnsi="Times New Roman"/>
                <w:sz w:val="24"/>
                <w:szCs w:val="24"/>
              </w:rPr>
              <w:t>Основы исследовательской деятельности</w:t>
            </w:r>
          </w:p>
          <w:p w:rsidR="007F47C3" w:rsidRPr="00607663" w:rsidRDefault="007F47C3" w:rsidP="00B03FF6">
            <w:pPr>
              <w:shd w:val="clear" w:color="auto" w:fill="FFFFFF"/>
              <w:spacing w:after="0" w:line="240" w:lineRule="auto"/>
              <w:ind w:firstLine="10"/>
              <w:rPr>
                <w:rFonts w:ascii="Times New Roman" w:hAnsi="Times New Roman"/>
                <w:sz w:val="24"/>
                <w:szCs w:val="24"/>
              </w:rPr>
            </w:pPr>
            <w:r w:rsidRPr="00607663">
              <w:rPr>
                <w:rFonts w:ascii="Times New Roman" w:hAnsi="Times New Roman"/>
                <w:sz w:val="24"/>
                <w:szCs w:val="24"/>
              </w:rPr>
              <w:t>Основы духовно-нравственной культуры народов России</w:t>
            </w:r>
          </w:p>
          <w:p w:rsidR="007F47C3" w:rsidRPr="00607663" w:rsidRDefault="007F47C3" w:rsidP="00B03FF6">
            <w:pPr>
              <w:shd w:val="clear" w:color="auto" w:fill="FFFFFF"/>
              <w:spacing w:after="0" w:line="240" w:lineRule="auto"/>
              <w:ind w:firstLine="10"/>
              <w:rPr>
                <w:rFonts w:ascii="Times New Roman" w:hAnsi="Times New Roman"/>
                <w:sz w:val="24"/>
                <w:szCs w:val="24"/>
              </w:rPr>
            </w:pPr>
            <w:r w:rsidRPr="00607663">
              <w:rPr>
                <w:rFonts w:ascii="Times New Roman" w:hAnsi="Times New Roman"/>
                <w:sz w:val="24"/>
                <w:szCs w:val="24"/>
              </w:rPr>
              <w:t>Речь и культура общения</w:t>
            </w:r>
          </w:p>
        </w:tc>
        <w:tc>
          <w:tcPr>
            <w:tcW w:w="1110" w:type="dxa"/>
            <w:gridSpan w:val="2"/>
            <w:tcBorders>
              <w:top w:val="single" w:sz="6" w:space="0" w:color="auto"/>
              <w:left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0,5</w:t>
            </w:r>
          </w:p>
          <w:p w:rsidR="007F47C3" w:rsidRPr="00607663" w:rsidRDefault="007F47C3" w:rsidP="00B03FF6">
            <w:pPr>
              <w:shd w:val="clear" w:color="auto" w:fill="FFFFFF"/>
              <w:spacing w:after="0" w:line="240" w:lineRule="auto"/>
              <w:jc w:val="center"/>
              <w:rPr>
                <w:rFonts w:ascii="Times New Roman" w:hAnsi="Times New Roman"/>
                <w:b/>
                <w:sz w:val="24"/>
                <w:szCs w:val="24"/>
              </w:rPr>
            </w:pPr>
          </w:p>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0,5</w:t>
            </w:r>
          </w:p>
        </w:tc>
        <w:tc>
          <w:tcPr>
            <w:tcW w:w="735" w:type="dxa"/>
            <w:tcBorders>
              <w:top w:val="single" w:sz="6" w:space="0" w:color="auto"/>
              <w:left w:val="single" w:sz="4" w:space="0" w:color="auto"/>
              <w:right w:val="single" w:sz="6" w:space="0" w:color="auto"/>
            </w:tcBorders>
            <w:shd w:val="clear" w:color="auto" w:fill="FFFFFF"/>
          </w:tcPr>
          <w:p w:rsidR="007F47C3" w:rsidRPr="00607663" w:rsidRDefault="007F47C3" w:rsidP="00B03FF6">
            <w:pPr>
              <w:spacing w:after="0" w:line="240" w:lineRule="auto"/>
              <w:rPr>
                <w:rFonts w:ascii="Times New Roman" w:hAnsi="Times New Roman"/>
                <w:b/>
                <w:sz w:val="24"/>
                <w:szCs w:val="24"/>
              </w:rPr>
            </w:pPr>
          </w:p>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0,5</w:t>
            </w:r>
          </w:p>
          <w:p w:rsidR="007F47C3" w:rsidRPr="00607663" w:rsidRDefault="007F47C3" w:rsidP="00B03FF6">
            <w:pPr>
              <w:shd w:val="clear" w:color="auto" w:fill="FFFFFF"/>
              <w:spacing w:after="0" w:line="240" w:lineRule="auto"/>
              <w:jc w:val="center"/>
              <w:rPr>
                <w:rFonts w:ascii="Times New Roman" w:hAnsi="Times New Roman"/>
                <w:b/>
                <w:sz w:val="24"/>
                <w:szCs w:val="24"/>
              </w:rPr>
            </w:pPr>
          </w:p>
          <w:p w:rsidR="007F47C3" w:rsidRPr="00607663" w:rsidRDefault="007F47C3" w:rsidP="00B03FF6">
            <w:pPr>
              <w:shd w:val="clear" w:color="auto" w:fill="FFFFFF"/>
              <w:spacing w:after="0" w:line="240" w:lineRule="auto"/>
              <w:jc w:val="center"/>
              <w:rPr>
                <w:rFonts w:ascii="Times New Roman" w:hAnsi="Times New Roman"/>
                <w:b/>
                <w:sz w:val="24"/>
                <w:szCs w:val="24"/>
              </w:rPr>
            </w:pPr>
          </w:p>
          <w:p w:rsidR="007F47C3" w:rsidRPr="00607663" w:rsidRDefault="007F47C3" w:rsidP="00B03FF6">
            <w:pPr>
              <w:shd w:val="clear" w:color="auto" w:fill="FFFFFF"/>
              <w:spacing w:after="0" w:line="240" w:lineRule="auto"/>
              <w:jc w:val="center"/>
              <w:rPr>
                <w:rFonts w:ascii="Times New Roman" w:hAnsi="Times New Roman"/>
                <w:b/>
                <w:sz w:val="24"/>
                <w:szCs w:val="24"/>
              </w:rPr>
            </w:pPr>
          </w:p>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0,5</w:t>
            </w:r>
          </w:p>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418" w:type="dxa"/>
            <w:tcBorders>
              <w:top w:val="single" w:sz="6"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p w:rsidR="007F47C3" w:rsidRPr="00607663" w:rsidRDefault="007F47C3" w:rsidP="00B03FF6">
            <w:pPr>
              <w:shd w:val="clear" w:color="auto" w:fill="FFFFFF"/>
              <w:spacing w:after="0" w:line="240" w:lineRule="auto"/>
              <w:jc w:val="center"/>
              <w:rPr>
                <w:rFonts w:ascii="Times New Roman" w:hAnsi="Times New Roman"/>
                <w:b/>
                <w:sz w:val="24"/>
                <w:szCs w:val="24"/>
              </w:rPr>
            </w:pPr>
          </w:p>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0,5</w:t>
            </w:r>
          </w:p>
          <w:p w:rsidR="007F47C3" w:rsidRPr="00607663" w:rsidRDefault="007F47C3" w:rsidP="00B03FF6">
            <w:pPr>
              <w:shd w:val="clear" w:color="auto" w:fill="FFFFFF"/>
              <w:spacing w:after="0" w:line="240" w:lineRule="auto"/>
              <w:jc w:val="center"/>
              <w:rPr>
                <w:rFonts w:ascii="Times New Roman" w:hAnsi="Times New Roman"/>
                <w:b/>
                <w:sz w:val="24"/>
                <w:szCs w:val="24"/>
              </w:rPr>
            </w:pPr>
          </w:p>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0,5</w:t>
            </w:r>
          </w:p>
        </w:tc>
      </w:tr>
      <w:tr w:rsidR="007F47C3" w:rsidRPr="00607663" w:rsidTr="00B03FF6">
        <w:trPr>
          <w:trHeight w:hRule="exact" w:val="722"/>
        </w:trPr>
        <w:tc>
          <w:tcPr>
            <w:tcW w:w="5706" w:type="dxa"/>
            <w:gridSpan w:val="3"/>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right="163"/>
              <w:rPr>
                <w:rFonts w:ascii="Times New Roman" w:hAnsi="Times New Roman"/>
                <w:sz w:val="24"/>
                <w:szCs w:val="24"/>
              </w:rPr>
            </w:pPr>
            <w:r w:rsidRPr="00607663">
              <w:rPr>
                <w:rFonts w:ascii="Times New Roman" w:hAnsi="Times New Roman"/>
                <w:sz w:val="24"/>
                <w:szCs w:val="24"/>
              </w:rPr>
              <w:t>Максимально допустимая</w:t>
            </w:r>
            <w:r w:rsidRPr="00607663">
              <w:rPr>
                <w:rFonts w:ascii="Times New Roman" w:hAnsi="Times New Roman"/>
                <w:spacing w:val="-2"/>
                <w:sz w:val="24"/>
                <w:szCs w:val="24"/>
              </w:rPr>
              <w:t xml:space="preserve">недельная нагрузка </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29</w:t>
            </w:r>
          </w:p>
        </w:tc>
        <w:tc>
          <w:tcPr>
            <w:tcW w:w="735"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59</w:t>
            </w:r>
          </w:p>
        </w:tc>
      </w:tr>
      <w:tr w:rsidR="007F47C3" w:rsidRPr="00607663" w:rsidTr="000670FE">
        <w:trPr>
          <w:trHeight w:hRule="exact" w:val="722"/>
        </w:trPr>
        <w:tc>
          <w:tcPr>
            <w:tcW w:w="5706" w:type="dxa"/>
            <w:gridSpan w:val="3"/>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right="163"/>
              <w:rPr>
                <w:rFonts w:ascii="Times New Roman" w:hAnsi="Times New Roman"/>
                <w:sz w:val="24"/>
                <w:szCs w:val="24"/>
              </w:rPr>
            </w:pPr>
            <w:r w:rsidRPr="00607663">
              <w:rPr>
                <w:rFonts w:ascii="Times New Roman" w:hAnsi="Times New Roman"/>
                <w:i/>
                <w:sz w:val="24"/>
                <w:szCs w:val="24"/>
                <w:lang w:eastAsia="ar-SA"/>
              </w:rPr>
              <w:t>Индивидуальные коррекционные занятия по: коррекции психических процессов*</w:t>
            </w:r>
          </w:p>
        </w:tc>
        <w:tc>
          <w:tcPr>
            <w:tcW w:w="1110" w:type="dxa"/>
            <w:gridSpan w:val="2"/>
            <w:tcBorders>
              <w:top w:val="single" w:sz="6" w:space="0" w:color="auto"/>
              <w:left w:val="single" w:sz="6"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2</w:t>
            </w:r>
          </w:p>
        </w:tc>
        <w:tc>
          <w:tcPr>
            <w:tcW w:w="735" w:type="dxa"/>
            <w:tcBorders>
              <w:top w:val="single" w:sz="6" w:space="0" w:color="auto"/>
              <w:left w:val="single" w:sz="4" w:space="0" w:color="auto"/>
              <w:bottom w:val="single" w:sz="6" w:space="0" w:color="auto"/>
              <w:right w:val="single" w:sz="4"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4</w:t>
            </w:r>
          </w:p>
        </w:tc>
      </w:tr>
    </w:tbl>
    <w:p w:rsidR="007F47C3" w:rsidRPr="00B03FF6" w:rsidRDefault="007F47C3" w:rsidP="00B03FF6">
      <w:pPr>
        <w:shd w:val="clear" w:color="auto" w:fill="FFFFFF"/>
        <w:spacing w:line="317" w:lineRule="exact"/>
        <w:ind w:left="106"/>
        <w:jc w:val="center"/>
        <w:rPr>
          <w:rFonts w:ascii="Times New Roman" w:hAnsi="Times New Roman"/>
          <w:sz w:val="24"/>
          <w:szCs w:val="24"/>
        </w:rPr>
      </w:pPr>
    </w:p>
    <w:p w:rsidR="007F47C3" w:rsidRPr="00B03FF6" w:rsidRDefault="007F47C3" w:rsidP="00B03FF6">
      <w:pPr>
        <w:rPr>
          <w:rFonts w:ascii="Times New Roman" w:hAnsi="Times New Roman"/>
          <w:sz w:val="24"/>
          <w:szCs w:val="24"/>
        </w:rPr>
      </w:pPr>
      <w:r w:rsidRPr="00B03FF6">
        <w:rPr>
          <w:rFonts w:ascii="Times New Roman" w:hAnsi="Times New Roman"/>
          <w:sz w:val="24"/>
          <w:szCs w:val="24"/>
        </w:rPr>
        <w:t>*Индивидуальные коррекционные  занятия проводятся во второй половине дня и не входят в максимальную недельную нагрузку.  Продолжительность занятий 15- 20 минут.</w:t>
      </w:r>
    </w:p>
    <w:p w:rsidR="007F47C3" w:rsidRPr="00B03FF6" w:rsidRDefault="007F47C3" w:rsidP="00B03FF6">
      <w:pPr>
        <w:shd w:val="clear" w:color="auto" w:fill="FFFFFF"/>
        <w:spacing w:after="0" w:line="240" w:lineRule="auto"/>
        <w:jc w:val="center"/>
        <w:rPr>
          <w:rFonts w:ascii="Times New Roman" w:hAnsi="Times New Roman"/>
          <w:b/>
          <w:spacing w:val="-2"/>
          <w:sz w:val="24"/>
          <w:szCs w:val="24"/>
        </w:rPr>
      </w:pPr>
      <w:r w:rsidRPr="00B03FF6">
        <w:rPr>
          <w:rFonts w:ascii="Times New Roman" w:hAnsi="Times New Roman"/>
          <w:b/>
          <w:spacing w:val="-2"/>
          <w:sz w:val="24"/>
          <w:szCs w:val="24"/>
        </w:rPr>
        <w:t>ОСНОВНОЕ ОБЩЕЕ ОБРАЗОВАНИЕ</w:t>
      </w:r>
    </w:p>
    <w:p w:rsidR="007F47C3" w:rsidRPr="00B03FF6" w:rsidRDefault="007F47C3" w:rsidP="00B03FF6">
      <w:pPr>
        <w:shd w:val="clear" w:color="auto" w:fill="FFFFFF"/>
        <w:spacing w:after="0" w:line="240" w:lineRule="auto"/>
        <w:jc w:val="center"/>
        <w:rPr>
          <w:rFonts w:ascii="Times New Roman" w:hAnsi="Times New Roman"/>
          <w:b/>
          <w:spacing w:val="-2"/>
          <w:sz w:val="24"/>
          <w:szCs w:val="24"/>
        </w:rPr>
      </w:pPr>
      <w:r w:rsidRPr="00B03FF6">
        <w:rPr>
          <w:rFonts w:ascii="Times New Roman" w:hAnsi="Times New Roman"/>
          <w:b/>
          <w:spacing w:val="-2"/>
          <w:sz w:val="24"/>
          <w:szCs w:val="24"/>
        </w:rPr>
        <w:t>Федеральный компонент</w:t>
      </w:r>
    </w:p>
    <w:p w:rsidR="007F47C3" w:rsidRPr="00B03FF6" w:rsidRDefault="007F47C3" w:rsidP="00B03FF6">
      <w:pPr>
        <w:shd w:val="clear" w:color="auto" w:fill="FFFFFF"/>
        <w:spacing w:after="0" w:line="240" w:lineRule="auto"/>
        <w:jc w:val="center"/>
        <w:rPr>
          <w:rFonts w:ascii="Times New Roman" w:hAnsi="Times New Roman"/>
          <w:b/>
          <w:sz w:val="24"/>
          <w:szCs w:val="24"/>
        </w:rPr>
      </w:pPr>
    </w:p>
    <w:tbl>
      <w:tblPr>
        <w:tblW w:w="8506" w:type="dxa"/>
        <w:tblInd w:w="-102" w:type="dxa"/>
        <w:tblLayout w:type="fixed"/>
        <w:tblCellMar>
          <w:left w:w="40" w:type="dxa"/>
          <w:right w:w="40" w:type="dxa"/>
        </w:tblCellMar>
        <w:tblLook w:val="0000"/>
      </w:tblPr>
      <w:tblGrid>
        <w:gridCol w:w="5245"/>
        <w:gridCol w:w="992"/>
        <w:gridCol w:w="1134"/>
        <w:gridCol w:w="1135"/>
      </w:tblGrid>
      <w:tr w:rsidR="007F47C3" w:rsidRPr="00607663" w:rsidTr="000670FE">
        <w:trPr>
          <w:trHeight w:hRule="exact" w:val="254"/>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b/>
                <w:bCs/>
                <w:sz w:val="24"/>
                <w:szCs w:val="24"/>
              </w:rPr>
              <w:t>Учебные предметы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sz w:val="24"/>
                <w:szCs w:val="24"/>
              </w:rPr>
            </w:pPr>
            <w:r w:rsidRPr="00607663">
              <w:rPr>
                <w:rFonts w:ascii="Times New Roman" w:hAnsi="Times New Roman"/>
                <w:b/>
                <w:bCs/>
                <w:sz w:val="24"/>
                <w:szCs w:val="24"/>
              </w:rPr>
              <w:t>7 класс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sz w:val="24"/>
                <w:szCs w:val="24"/>
              </w:rPr>
            </w:pPr>
            <w:r w:rsidRPr="00607663">
              <w:rPr>
                <w:rFonts w:ascii="Times New Roman" w:hAnsi="Times New Roman"/>
                <w:b/>
                <w:bCs/>
                <w:sz w:val="24"/>
                <w:szCs w:val="24"/>
              </w:rPr>
              <w:t>8 класс</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sz w:val="24"/>
                <w:szCs w:val="24"/>
              </w:rPr>
            </w:pPr>
            <w:r w:rsidRPr="00607663">
              <w:rPr>
                <w:rFonts w:ascii="Times New Roman" w:hAnsi="Times New Roman"/>
                <w:b/>
                <w:bCs/>
                <w:sz w:val="24"/>
                <w:szCs w:val="24"/>
              </w:rPr>
              <w:t>9 класс класс</w:t>
            </w:r>
          </w:p>
        </w:tc>
      </w:tr>
      <w:tr w:rsidR="007F47C3" w:rsidRPr="00607663" w:rsidTr="000670FE">
        <w:trPr>
          <w:trHeight w:hRule="exact" w:val="416"/>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Русский язык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r>
      <w:tr w:rsidR="007F47C3" w:rsidRPr="00607663" w:rsidTr="000670FE">
        <w:trPr>
          <w:trHeight w:hRule="exact" w:val="32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Литература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w:t>
            </w:r>
          </w:p>
        </w:tc>
      </w:tr>
      <w:tr w:rsidR="007F47C3" w:rsidRPr="00607663" w:rsidTr="000670FE">
        <w:trPr>
          <w:trHeight w:hRule="exact" w:val="384"/>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 xml:space="preserve">Иностранный язык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w:t>
            </w:r>
          </w:p>
        </w:tc>
      </w:tr>
      <w:tr w:rsidR="007F47C3" w:rsidRPr="00607663" w:rsidTr="000670FE">
        <w:trPr>
          <w:trHeight w:hRule="exact" w:val="235"/>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Математика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5</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5</w:t>
            </w:r>
          </w:p>
        </w:tc>
      </w:tr>
      <w:tr w:rsidR="007F47C3" w:rsidRPr="00607663" w:rsidTr="000670FE">
        <w:trPr>
          <w:trHeight w:hRule="exact" w:val="24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Информатика и ИКТ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r>
      <w:tr w:rsidR="007F47C3" w:rsidRPr="00607663" w:rsidTr="000670FE">
        <w:trPr>
          <w:trHeight w:hRule="exact" w:val="24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История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r>
      <w:tr w:rsidR="007F47C3" w:rsidRPr="00607663" w:rsidTr="000670FE">
        <w:trPr>
          <w:trHeight w:hRule="exact" w:val="355"/>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Обществознание (включая экономику и право)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1</w:t>
            </w:r>
          </w:p>
        </w:tc>
      </w:tr>
      <w:tr w:rsidR="007F47C3" w:rsidRPr="00607663" w:rsidTr="000670FE">
        <w:trPr>
          <w:trHeight w:hRule="exact" w:val="322"/>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География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r>
      <w:tr w:rsidR="007F47C3" w:rsidRPr="00607663" w:rsidTr="000670FE">
        <w:trPr>
          <w:trHeight w:hRule="exact" w:val="322"/>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Природоведение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r>
      <w:tr w:rsidR="007F47C3" w:rsidRPr="00607663" w:rsidTr="000670FE">
        <w:trPr>
          <w:trHeight w:hRule="exact" w:val="341"/>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tabs>
                <w:tab w:val="center" w:pos="1321"/>
              </w:tabs>
              <w:spacing w:after="0" w:line="240" w:lineRule="auto"/>
              <w:rPr>
                <w:rFonts w:ascii="Times New Roman" w:hAnsi="Times New Roman"/>
                <w:sz w:val="24"/>
                <w:szCs w:val="24"/>
              </w:rPr>
            </w:pPr>
            <w:r w:rsidRPr="00607663">
              <w:rPr>
                <w:rFonts w:ascii="Times New Roman" w:hAnsi="Times New Roman"/>
                <w:sz w:val="24"/>
                <w:szCs w:val="24"/>
              </w:rPr>
              <w:t>Физика</w:t>
            </w:r>
            <w:r w:rsidRPr="00607663">
              <w:rPr>
                <w:rFonts w:ascii="Times New Roman" w:hAnsi="Times New Roman"/>
                <w:sz w:val="24"/>
                <w:szCs w:val="24"/>
              </w:rPr>
              <w:tab/>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r>
      <w:tr w:rsidR="007F47C3" w:rsidRPr="00607663" w:rsidTr="000670FE">
        <w:trPr>
          <w:trHeight w:hRule="exact" w:val="283"/>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Химия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r>
      <w:tr w:rsidR="007F47C3" w:rsidRPr="00607663" w:rsidTr="000670FE">
        <w:trPr>
          <w:trHeight w:hRule="exact" w:val="346"/>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Биология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r>
      <w:tr w:rsidR="007F47C3" w:rsidRPr="00607663" w:rsidTr="000670FE">
        <w:trPr>
          <w:trHeight w:hRule="exact" w:val="24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Искусство (Музыка и ИЗО)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1</w:t>
            </w:r>
          </w:p>
        </w:tc>
      </w:tr>
      <w:tr w:rsidR="007F47C3" w:rsidRPr="00607663" w:rsidTr="000670FE">
        <w:trPr>
          <w:trHeight w:hRule="exact" w:val="35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Технология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sz w:val="24"/>
                <w:szCs w:val="24"/>
              </w:rPr>
              <w:t>*</w:t>
            </w:r>
          </w:p>
        </w:tc>
      </w:tr>
      <w:tr w:rsidR="007F47C3" w:rsidRPr="00607663" w:rsidTr="000670FE">
        <w:trPr>
          <w:trHeight w:hRule="exact" w:val="402"/>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firstLine="5"/>
              <w:rPr>
                <w:rFonts w:ascii="Times New Roman" w:hAnsi="Times New Roman"/>
                <w:sz w:val="24"/>
                <w:szCs w:val="24"/>
              </w:rPr>
            </w:pPr>
            <w:r w:rsidRPr="00607663">
              <w:rPr>
                <w:rFonts w:ascii="Times New Roman" w:hAnsi="Times New Roman"/>
                <w:sz w:val="24"/>
                <w:szCs w:val="24"/>
              </w:rPr>
              <w:t xml:space="preserve">Основы            безопасности  жизнедеятельности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r>
      <w:tr w:rsidR="007F47C3" w:rsidRPr="00607663" w:rsidTr="000670FE">
        <w:trPr>
          <w:trHeight w:hRule="exact" w:val="341"/>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Физическая культура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w:t>
            </w:r>
          </w:p>
        </w:tc>
      </w:tr>
      <w:tr w:rsidR="007F47C3" w:rsidRPr="00607663" w:rsidTr="000670FE">
        <w:trPr>
          <w:trHeight w:hRule="exact" w:val="231"/>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r w:rsidRPr="00607663">
              <w:rPr>
                <w:rFonts w:ascii="Times New Roman" w:hAnsi="Times New Roman"/>
                <w:b/>
                <w:bCs/>
                <w:spacing w:val="-1"/>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31</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30</w:t>
            </w:r>
          </w:p>
        </w:tc>
      </w:tr>
    </w:tbl>
    <w:p w:rsidR="007F47C3" w:rsidRPr="00B03FF6" w:rsidRDefault="007F47C3" w:rsidP="00B03FF6">
      <w:pPr>
        <w:shd w:val="clear" w:color="auto" w:fill="FFFFFF"/>
        <w:spacing w:after="0" w:line="240" w:lineRule="auto"/>
        <w:ind w:right="2016" w:hanging="528"/>
        <w:jc w:val="center"/>
        <w:rPr>
          <w:rFonts w:ascii="Times New Roman" w:hAnsi="Times New Roman"/>
          <w:b/>
          <w:sz w:val="24"/>
          <w:szCs w:val="24"/>
        </w:rPr>
      </w:pPr>
      <w:r w:rsidRPr="00B03FF6">
        <w:rPr>
          <w:rFonts w:ascii="Times New Roman" w:hAnsi="Times New Roman"/>
          <w:b/>
          <w:spacing w:val="-2"/>
          <w:sz w:val="24"/>
          <w:szCs w:val="24"/>
        </w:rPr>
        <w:t xml:space="preserve">Региональный (национально-региональный) компонент </w:t>
      </w:r>
      <w:r w:rsidRPr="00B03FF6">
        <w:rPr>
          <w:rFonts w:ascii="Times New Roman" w:hAnsi="Times New Roman"/>
          <w:b/>
          <w:spacing w:val="-1"/>
          <w:sz w:val="24"/>
          <w:szCs w:val="24"/>
        </w:rPr>
        <w:t>и компонент образовательного учреждения</w:t>
      </w:r>
    </w:p>
    <w:tbl>
      <w:tblPr>
        <w:tblW w:w="8506" w:type="dxa"/>
        <w:tblInd w:w="-102" w:type="dxa"/>
        <w:tblLayout w:type="fixed"/>
        <w:tblCellMar>
          <w:left w:w="40" w:type="dxa"/>
          <w:right w:w="40" w:type="dxa"/>
        </w:tblCellMar>
        <w:tblLook w:val="0000"/>
      </w:tblPr>
      <w:tblGrid>
        <w:gridCol w:w="5245"/>
        <w:gridCol w:w="992"/>
        <w:gridCol w:w="1134"/>
        <w:gridCol w:w="1135"/>
      </w:tblGrid>
      <w:tr w:rsidR="007F47C3" w:rsidRPr="00607663" w:rsidTr="000670FE">
        <w:trPr>
          <w:trHeight w:hRule="exact" w:val="558"/>
        </w:trPr>
        <w:tc>
          <w:tcPr>
            <w:tcW w:w="5245"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Культура             безопасности жизнедеятельности</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0,5</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c>
          <w:tcPr>
            <w:tcW w:w="1135"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r>
      <w:tr w:rsidR="007F47C3" w:rsidRPr="00607663" w:rsidTr="000670FE">
        <w:trPr>
          <w:trHeight w:hRule="exact" w:val="558"/>
        </w:trPr>
        <w:tc>
          <w:tcPr>
            <w:tcW w:w="5245"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Основы исследовательской деятельности</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bCs/>
                <w:sz w:val="24"/>
                <w:szCs w:val="24"/>
              </w:rPr>
            </w:pPr>
            <w:r w:rsidRPr="00607663">
              <w:rPr>
                <w:rFonts w:ascii="Times New Roman" w:hAnsi="Times New Roman"/>
                <w:b/>
                <w:bCs/>
                <w:sz w:val="24"/>
                <w:szCs w:val="24"/>
              </w:rPr>
              <w:t>0,5</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c>
          <w:tcPr>
            <w:tcW w:w="1135"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r>
      <w:tr w:rsidR="007F47C3" w:rsidRPr="00607663" w:rsidTr="000670FE">
        <w:trPr>
          <w:trHeight w:val="500"/>
        </w:trPr>
        <w:tc>
          <w:tcPr>
            <w:tcW w:w="5245"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Основы профессиональной деятельности</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bCs/>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r>
      <w:tr w:rsidR="007F47C3" w:rsidRPr="00607663" w:rsidTr="000670FE">
        <w:trPr>
          <w:trHeight w:val="440"/>
        </w:trPr>
        <w:tc>
          <w:tcPr>
            <w:tcW w:w="5245"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Речь и культура общения</w:t>
            </w:r>
          </w:p>
        </w:tc>
        <w:tc>
          <w:tcPr>
            <w:tcW w:w="992"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bCs/>
                <w:sz w:val="24"/>
                <w:szCs w:val="24"/>
              </w:rPr>
            </w:pPr>
            <w:r w:rsidRPr="00607663">
              <w:rPr>
                <w:rFonts w:ascii="Times New Roman" w:hAnsi="Times New Roman"/>
                <w:b/>
                <w:bCs/>
                <w:sz w:val="24"/>
                <w:szCs w:val="24"/>
              </w:rPr>
              <w:t>0,5</w:t>
            </w:r>
          </w:p>
        </w:tc>
        <w:tc>
          <w:tcPr>
            <w:tcW w:w="1134"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1</w:t>
            </w:r>
          </w:p>
        </w:tc>
        <w:tc>
          <w:tcPr>
            <w:tcW w:w="1135"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bCs/>
                <w:sz w:val="24"/>
                <w:szCs w:val="24"/>
              </w:rPr>
            </w:pPr>
            <w:r w:rsidRPr="00607663">
              <w:rPr>
                <w:rFonts w:ascii="Times New Roman" w:hAnsi="Times New Roman"/>
                <w:b/>
                <w:bCs/>
                <w:sz w:val="24"/>
                <w:szCs w:val="24"/>
              </w:rPr>
              <w:t>0,5</w:t>
            </w:r>
          </w:p>
        </w:tc>
      </w:tr>
      <w:tr w:rsidR="007F47C3" w:rsidRPr="00607663" w:rsidTr="000670FE">
        <w:trPr>
          <w:trHeight w:val="280"/>
        </w:trPr>
        <w:tc>
          <w:tcPr>
            <w:tcW w:w="5245"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ind w:right="1200"/>
              <w:rPr>
                <w:rFonts w:ascii="Times New Roman" w:hAnsi="Times New Roman"/>
                <w:sz w:val="24"/>
                <w:szCs w:val="24"/>
              </w:rPr>
            </w:pPr>
            <w:r w:rsidRPr="00607663">
              <w:rPr>
                <w:rFonts w:ascii="Times New Roman" w:hAnsi="Times New Roman"/>
                <w:sz w:val="24"/>
                <w:szCs w:val="24"/>
              </w:rPr>
              <w:t>Основы информационной культуры</w:t>
            </w:r>
          </w:p>
          <w:p w:rsidR="007F47C3" w:rsidRPr="00607663" w:rsidRDefault="007F47C3" w:rsidP="00B03FF6">
            <w:pPr>
              <w:shd w:val="clear" w:color="auto" w:fill="FFFFFF"/>
              <w:spacing w:after="0" w:line="240" w:lineRule="auto"/>
              <w:ind w:right="1200"/>
              <w:rPr>
                <w:rFonts w:ascii="Times New Roman" w:hAnsi="Times New Roman"/>
                <w:sz w:val="24"/>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0,5</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bCs/>
                <w:sz w:val="24"/>
                <w:szCs w:val="24"/>
              </w:rPr>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r>
      <w:tr w:rsidR="007F47C3" w:rsidRPr="00607663" w:rsidTr="000670FE">
        <w:trPr>
          <w:trHeight w:val="300"/>
        </w:trPr>
        <w:tc>
          <w:tcPr>
            <w:tcW w:w="5245"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sz w:val="24"/>
                <w:szCs w:val="24"/>
              </w:rPr>
              <w:t>Трудные вопросы в решении задач по математике</w:t>
            </w:r>
          </w:p>
        </w:tc>
        <w:tc>
          <w:tcPr>
            <w:tcW w:w="992"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c>
          <w:tcPr>
            <w:tcW w:w="1134"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bCs/>
                <w:sz w:val="24"/>
                <w:szCs w:val="24"/>
              </w:rPr>
            </w:pPr>
            <w:r w:rsidRPr="00607663">
              <w:rPr>
                <w:rFonts w:ascii="Times New Roman" w:hAnsi="Times New Roman"/>
                <w:b/>
                <w:bCs/>
                <w:sz w:val="24"/>
                <w:szCs w:val="24"/>
              </w:rPr>
              <w:t>1</w:t>
            </w:r>
          </w:p>
        </w:tc>
        <w:tc>
          <w:tcPr>
            <w:tcW w:w="1135"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0,5</w:t>
            </w:r>
          </w:p>
        </w:tc>
      </w:tr>
      <w:tr w:rsidR="007F47C3" w:rsidRPr="00607663" w:rsidTr="000670FE">
        <w:trPr>
          <w:trHeight w:val="326"/>
        </w:trPr>
        <w:tc>
          <w:tcPr>
            <w:tcW w:w="5245"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ind w:firstLine="5"/>
              <w:rPr>
                <w:rFonts w:ascii="Times New Roman" w:hAnsi="Times New Roman"/>
                <w:sz w:val="24"/>
                <w:szCs w:val="24"/>
              </w:rPr>
            </w:pPr>
            <w:r w:rsidRPr="00607663">
              <w:rPr>
                <w:rFonts w:ascii="Times New Roman" w:hAnsi="Times New Roman"/>
                <w:sz w:val="24"/>
                <w:szCs w:val="24"/>
              </w:rPr>
              <w:t>Решение прикладных задач по математике</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c>
          <w:tcPr>
            <w:tcW w:w="1135" w:type="dxa"/>
            <w:tcBorders>
              <w:top w:val="single" w:sz="6"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0,5</w:t>
            </w:r>
          </w:p>
        </w:tc>
      </w:tr>
      <w:tr w:rsidR="007F47C3" w:rsidRPr="00607663" w:rsidTr="000670FE">
        <w:trPr>
          <w:trHeight w:val="300"/>
        </w:trPr>
        <w:tc>
          <w:tcPr>
            <w:tcW w:w="5245"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ind w:firstLine="5"/>
              <w:rPr>
                <w:rFonts w:ascii="Times New Roman" w:hAnsi="Times New Roman"/>
                <w:sz w:val="24"/>
                <w:szCs w:val="24"/>
              </w:rPr>
            </w:pPr>
            <w:r w:rsidRPr="00607663">
              <w:rPr>
                <w:rFonts w:ascii="Times New Roman" w:hAnsi="Times New Roman"/>
                <w:sz w:val="24"/>
                <w:szCs w:val="24"/>
              </w:rPr>
              <w:t>Техническое черчение с элементами конструирования</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0,25</w:t>
            </w:r>
          </w:p>
        </w:tc>
      </w:tr>
      <w:tr w:rsidR="007F47C3" w:rsidRPr="00607663" w:rsidTr="000670FE">
        <w:trPr>
          <w:trHeight w:val="260"/>
        </w:trPr>
        <w:tc>
          <w:tcPr>
            <w:tcW w:w="5245"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ind w:firstLine="5"/>
              <w:rPr>
                <w:rFonts w:ascii="Times New Roman" w:hAnsi="Times New Roman"/>
                <w:sz w:val="24"/>
                <w:szCs w:val="24"/>
              </w:rPr>
            </w:pPr>
            <w:r w:rsidRPr="00607663">
              <w:rPr>
                <w:rFonts w:ascii="Times New Roman" w:hAnsi="Times New Roman"/>
                <w:sz w:val="24"/>
                <w:szCs w:val="24"/>
              </w:rPr>
              <w:t>Новые информационные технологии</w:t>
            </w:r>
          </w:p>
        </w:tc>
        <w:tc>
          <w:tcPr>
            <w:tcW w:w="992"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c>
          <w:tcPr>
            <w:tcW w:w="1134"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sz w:val="24"/>
                <w:szCs w:val="24"/>
              </w:rPr>
            </w:pPr>
          </w:p>
        </w:tc>
        <w:tc>
          <w:tcPr>
            <w:tcW w:w="1135" w:type="dxa"/>
            <w:tcBorders>
              <w:top w:val="single" w:sz="4" w:space="0" w:color="auto"/>
              <w:left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sz w:val="24"/>
                <w:szCs w:val="24"/>
              </w:rPr>
              <w:t>0,25</w:t>
            </w:r>
          </w:p>
        </w:tc>
      </w:tr>
      <w:tr w:rsidR="007F47C3" w:rsidRPr="00607663" w:rsidTr="000670FE">
        <w:trPr>
          <w:trHeight w:hRule="exact" w:val="888"/>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b/>
                <w:bCs/>
                <w:spacing w:val="-2"/>
                <w:sz w:val="24"/>
                <w:szCs w:val="24"/>
              </w:rPr>
              <w:t xml:space="preserve">Региональный   (национально-региональный) компонент </w:t>
            </w:r>
            <w:r w:rsidRPr="00607663">
              <w:rPr>
                <w:rFonts w:ascii="Times New Roman" w:hAnsi="Times New Roman"/>
                <w:b/>
                <w:bCs/>
                <w:sz w:val="24"/>
                <w:szCs w:val="24"/>
              </w:rPr>
              <w:t>и компонент</w:t>
            </w:r>
          </w:p>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b/>
                <w:bCs/>
                <w:spacing w:val="-3"/>
                <w:sz w:val="24"/>
                <w:szCs w:val="24"/>
              </w:rPr>
              <w:t xml:space="preserve">образовательного учреждения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w:t>
            </w:r>
          </w:p>
        </w:tc>
      </w:tr>
      <w:tr w:rsidR="007F47C3" w:rsidRPr="00607663" w:rsidTr="000670FE">
        <w:trPr>
          <w:trHeight w:hRule="exact" w:val="71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sz w:val="24"/>
                <w:szCs w:val="24"/>
              </w:rPr>
            </w:pPr>
            <w:r w:rsidRPr="00607663">
              <w:rPr>
                <w:rFonts w:ascii="Times New Roman" w:hAnsi="Times New Roman"/>
                <w:b/>
                <w:bCs/>
                <w:sz w:val="24"/>
                <w:szCs w:val="24"/>
              </w:rPr>
              <w:t xml:space="preserve">Предельно              допустимая аудиторная учебная нагрузка </w:t>
            </w:r>
            <w:r w:rsidRPr="00607663">
              <w:rPr>
                <w:rFonts w:ascii="Times New Roman" w:hAnsi="Times New Roman"/>
                <w:b/>
                <w:bCs/>
                <w:spacing w:val="-2"/>
                <w:sz w:val="24"/>
                <w:szCs w:val="24"/>
              </w:rPr>
              <w:t>при 5-дневной учебной неделе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33</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sz w:val="24"/>
                <w:szCs w:val="24"/>
              </w:rPr>
            </w:pPr>
            <w:r w:rsidRPr="00607663">
              <w:rPr>
                <w:rFonts w:ascii="Times New Roman" w:hAnsi="Times New Roman"/>
                <w:b/>
                <w:bCs/>
                <w:sz w:val="24"/>
                <w:szCs w:val="24"/>
              </w:rPr>
              <w:t>33</w:t>
            </w:r>
          </w:p>
        </w:tc>
      </w:tr>
      <w:tr w:rsidR="007F47C3" w:rsidRPr="00607663" w:rsidTr="000670FE">
        <w:trPr>
          <w:trHeight w:hRule="exact" w:val="71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rPr>
                <w:rFonts w:ascii="Times New Roman" w:hAnsi="Times New Roman"/>
                <w:b/>
                <w:bCs/>
                <w:sz w:val="24"/>
                <w:szCs w:val="24"/>
              </w:rPr>
            </w:pPr>
            <w:r w:rsidRPr="00607663">
              <w:rPr>
                <w:rFonts w:ascii="Times New Roman" w:hAnsi="Times New Roman"/>
                <w:b/>
                <w:bCs/>
                <w:sz w:val="24"/>
                <w:szCs w:val="24"/>
              </w:rPr>
              <w:t>Индивидуальные коррекционные занятия по: коррекции психических процессов**</w:t>
            </w:r>
          </w:p>
          <w:p w:rsidR="007F47C3" w:rsidRPr="00607663" w:rsidRDefault="007F47C3" w:rsidP="00B03FF6">
            <w:pPr>
              <w:shd w:val="clear" w:color="auto" w:fill="FFFFFF"/>
              <w:spacing w:after="0" w:line="240" w:lineRule="auto"/>
              <w:rPr>
                <w:rFonts w:ascii="Times New Roman" w:hAnsi="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7F47C3" w:rsidRPr="00607663" w:rsidRDefault="007F47C3" w:rsidP="00B03FF6">
            <w:pPr>
              <w:shd w:val="clear" w:color="auto" w:fill="FFFFFF"/>
              <w:spacing w:after="0" w:line="240" w:lineRule="auto"/>
              <w:jc w:val="center"/>
              <w:rPr>
                <w:rFonts w:ascii="Times New Roman" w:hAnsi="Times New Roman"/>
                <w:b/>
                <w:bCs/>
                <w:sz w:val="24"/>
                <w:szCs w:val="24"/>
              </w:rPr>
            </w:pPr>
            <w:r w:rsidRPr="00607663">
              <w:rPr>
                <w:rFonts w:ascii="Times New Roman" w:hAnsi="Times New Roman"/>
                <w:b/>
                <w:bCs/>
                <w:sz w:val="24"/>
                <w:szCs w:val="24"/>
              </w:rPr>
              <w:t>2</w:t>
            </w:r>
          </w:p>
        </w:tc>
      </w:tr>
    </w:tbl>
    <w:p w:rsidR="007F47C3" w:rsidRPr="00B03FF6" w:rsidRDefault="007F47C3" w:rsidP="00B03FF6">
      <w:pPr>
        <w:shd w:val="clear" w:color="auto" w:fill="FFFFFF"/>
        <w:spacing w:after="0" w:line="240" w:lineRule="auto"/>
        <w:ind w:right="141"/>
        <w:rPr>
          <w:rFonts w:ascii="Times New Roman" w:hAnsi="Times New Roman"/>
          <w:b/>
          <w:spacing w:val="-2"/>
          <w:sz w:val="24"/>
          <w:szCs w:val="24"/>
        </w:rPr>
      </w:pPr>
      <w:r w:rsidRPr="00B03FF6">
        <w:rPr>
          <w:rFonts w:ascii="Times New Roman" w:hAnsi="Times New Roman"/>
          <w:sz w:val="24"/>
          <w:szCs w:val="24"/>
        </w:rPr>
        <w:t>* - Часы учебного предмета "Технология" в 9 классе передаются в компонент образовательного учреждения для организации предпрофильной подготовки обучающихся</w:t>
      </w:r>
    </w:p>
    <w:p w:rsidR="007F47C3" w:rsidRPr="00B03FF6" w:rsidRDefault="007F47C3" w:rsidP="00B03FF6">
      <w:pPr>
        <w:spacing w:after="0" w:line="240" w:lineRule="auto"/>
        <w:rPr>
          <w:rFonts w:ascii="Times New Roman" w:hAnsi="Times New Roman"/>
          <w:spacing w:val="-2"/>
          <w:sz w:val="24"/>
          <w:szCs w:val="24"/>
        </w:rPr>
      </w:pPr>
      <w:r w:rsidRPr="00B03FF6">
        <w:rPr>
          <w:rFonts w:ascii="Times New Roman" w:hAnsi="Times New Roman"/>
          <w:sz w:val="24"/>
          <w:szCs w:val="24"/>
        </w:rPr>
        <w:t xml:space="preserve">** - </w:t>
      </w:r>
      <w:r w:rsidRPr="00B03FF6">
        <w:rPr>
          <w:rFonts w:ascii="Times New Roman" w:hAnsi="Times New Roman"/>
          <w:spacing w:val="-2"/>
          <w:sz w:val="24"/>
          <w:szCs w:val="24"/>
        </w:rPr>
        <w:t>Индивидуальные коррекционные  занятия проводятся во второй половине дня и не входят в максимальную недельную нагрузку.  Продолжительность занятий 15- 20 минут.</w:t>
      </w:r>
    </w:p>
    <w:p w:rsidR="007F47C3" w:rsidRDefault="007F47C3" w:rsidP="00AD4846">
      <w:pPr>
        <w:pStyle w:val="ListParagraph"/>
        <w:ind w:left="0"/>
        <w:jc w:val="center"/>
        <w:rPr>
          <w:b/>
          <w:bCs/>
          <w:sz w:val="28"/>
          <w:szCs w:val="28"/>
        </w:rPr>
      </w:pPr>
    </w:p>
    <w:p w:rsidR="007F47C3" w:rsidRPr="00AD4846" w:rsidRDefault="007F47C3" w:rsidP="00AD4846">
      <w:pPr>
        <w:pStyle w:val="ListParagraph"/>
        <w:ind w:left="0"/>
        <w:jc w:val="center"/>
        <w:rPr>
          <w:b/>
          <w:bCs/>
          <w:sz w:val="28"/>
          <w:szCs w:val="28"/>
        </w:rPr>
      </w:pPr>
    </w:p>
    <w:p w:rsidR="007F47C3" w:rsidRDefault="007F47C3" w:rsidP="00CA4AD8">
      <w:pPr>
        <w:spacing w:after="0" w:line="240" w:lineRule="auto"/>
        <w:jc w:val="center"/>
        <w:rPr>
          <w:rFonts w:ascii="Times New Roman" w:hAnsi="Times New Roman"/>
          <w:b/>
          <w:sz w:val="24"/>
          <w:szCs w:val="24"/>
        </w:rPr>
      </w:pPr>
      <w:r w:rsidRPr="00CA4AD8">
        <w:rPr>
          <w:rFonts w:ascii="Times New Roman" w:hAnsi="Times New Roman"/>
          <w:b/>
          <w:sz w:val="24"/>
          <w:szCs w:val="24"/>
        </w:rPr>
        <w:t xml:space="preserve">Учебный  план для детей с ограниченными возможностями здоровья </w:t>
      </w:r>
    </w:p>
    <w:p w:rsidR="007F47C3" w:rsidRDefault="007F47C3" w:rsidP="00CA4AD8">
      <w:pPr>
        <w:spacing w:after="0" w:line="240" w:lineRule="auto"/>
        <w:jc w:val="center"/>
        <w:rPr>
          <w:rFonts w:ascii="Times New Roman" w:hAnsi="Times New Roman"/>
          <w:b/>
          <w:sz w:val="24"/>
          <w:szCs w:val="24"/>
        </w:rPr>
      </w:pPr>
      <w:r w:rsidRPr="00CA4AD8">
        <w:rPr>
          <w:rFonts w:ascii="Times New Roman" w:hAnsi="Times New Roman"/>
          <w:b/>
          <w:sz w:val="24"/>
          <w:szCs w:val="24"/>
        </w:rPr>
        <w:t xml:space="preserve">(умственной отсталостью) </w:t>
      </w:r>
    </w:p>
    <w:p w:rsidR="007F47C3" w:rsidRDefault="007F47C3" w:rsidP="00CA4AD8">
      <w:pPr>
        <w:spacing w:after="0" w:line="240" w:lineRule="auto"/>
        <w:jc w:val="center"/>
        <w:rPr>
          <w:rFonts w:ascii="Times New Roman" w:hAnsi="Times New Roman"/>
          <w:b/>
          <w:sz w:val="24"/>
          <w:szCs w:val="24"/>
        </w:rPr>
      </w:pPr>
      <w:r w:rsidRPr="00CA4AD8">
        <w:rPr>
          <w:rFonts w:ascii="Times New Roman" w:hAnsi="Times New Roman"/>
          <w:b/>
          <w:sz w:val="24"/>
          <w:szCs w:val="24"/>
        </w:rPr>
        <w:t xml:space="preserve">муниципального общеобразовательного учреждения </w:t>
      </w:r>
    </w:p>
    <w:p w:rsidR="007F47C3" w:rsidRDefault="007F47C3" w:rsidP="00CA4AD8">
      <w:pPr>
        <w:spacing w:after="0" w:line="240" w:lineRule="auto"/>
        <w:jc w:val="center"/>
        <w:rPr>
          <w:rFonts w:ascii="Times New Roman" w:hAnsi="Times New Roman"/>
          <w:b/>
          <w:sz w:val="24"/>
          <w:szCs w:val="24"/>
        </w:rPr>
      </w:pPr>
      <w:r w:rsidRPr="00CA4AD8">
        <w:rPr>
          <w:rFonts w:ascii="Times New Roman" w:hAnsi="Times New Roman"/>
          <w:b/>
          <w:sz w:val="24"/>
          <w:szCs w:val="24"/>
        </w:rPr>
        <w:t xml:space="preserve">«Килачевская средняя общеобразовательная школа» </w:t>
      </w:r>
    </w:p>
    <w:p w:rsidR="007F47C3" w:rsidRDefault="007F47C3" w:rsidP="00CA4AD8">
      <w:pPr>
        <w:spacing w:after="0" w:line="240" w:lineRule="auto"/>
        <w:jc w:val="center"/>
        <w:rPr>
          <w:rFonts w:ascii="Times New Roman" w:hAnsi="Times New Roman"/>
          <w:b/>
          <w:sz w:val="24"/>
          <w:szCs w:val="24"/>
        </w:rPr>
      </w:pPr>
      <w:r w:rsidRPr="00CA4AD8">
        <w:rPr>
          <w:rFonts w:ascii="Times New Roman" w:hAnsi="Times New Roman"/>
          <w:b/>
          <w:sz w:val="24"/>
          <w:szCs w:val="24"/>
        </w:rPr>
        <w:t>на 2016-2017 учебный год</w:t>
      </w:r>
    </w:p>
    <w:p w:rsidR="007F47C3" w:rsidRPr="00CA4AD8" w:rsidRDefault="007F47C3" w:rsidP="00CA4AD8">
      <w:pPr>
        <w:spacing w:after="0" w:line="240" w:lineRule="auto"/>
        <w:jc w:val="center"/>
        <w:rPr>
          <w:rFonts w:ascii="Times New Roman" w:hAnsi="Times New Roman"/>
          <w:b/>
          <w:sz w:val="24"/>
          <w:szCs w:val="24"/>
        </w:rPr>
      </w:pPr>
    </w:p>
    <w:p w:rsidR="007F47C3" w:rsidRPr="003A624A" w:rsidRDefault="007F47C3" w:rsidP="00CA4AD8">
      <w:pPr>
        <w:spacing w:after="0" w:line="240" w:lineRule="auto"/>
        <w:jc w:val="center"/>
        <w:rPr>
          <w:rFonts w:ascii="Times New Roman" w:hAnsi="Times New Roman"/>
          <w:b/>
          <w:sz w:val="24"/>
          <w:szCs w:val="24"/>
        </w:rPr>
      </w:pPr>
      <w:r w:rsidRPr="003A624A">
        <w:rPr>
          <w:rFonts w:ascii="Times New Roman" w:hAnsi="Times New Roman"/>
          <w:b/>
          <w:sz w:val="24"/>
          <w:szCs w:val="24"/>
        </w:rPr>
        <w:t xml:space="preserve">Пояснительная записка </w:t>
      </w:r>
    </w:p>
    <w:p w:rsidR="007F47C3" w:rsidRPr="003A624A" w:rsidRDefault="007F47C3" w:rsidP="00CA4AD8">
      <w:pPr>
        <w:spacing w:after="0" w:line="240" w:lineRule="auto"/>
        <w:jc w:val="both"/>
        <w:rPr>
          <w:rFonts w:ascii="Times New Roman" w:hAnsi="Times New Roman"/>
          <w:sz w:val="24"/>
          <w:szCs w:val="24"/>
        </w:rPr>
      </w:pPr>
    </w:p>
    <w:p w:rsidR="007F47C3" w:rsidRPr="003A624A" w:rsidRDefault="007F47C3" w:rsidP="00CA4AD8">
      <w:pPr>
        <w:pStyle w:val="ListParagraph"/>
        <w:ind w:left="0" w:firstLine="708"/>
        <w:jc w:val="both"/>
      </w:pPr>
      <w:r w:rsidRPr="003A624A">
        <w:t>Учебный план МОУ «Килачевская СОШ» разработан на основании приказа Министерства образования Российской Федерации №29/2065-п от 10.04.2002 года.  «Об утверждении Учебных планов Специальных (коррекционных) образовательных учреждений для обучающихся, воспитанников с отклонениями в развитии</w:t>
      </w:r>
      <w:r>
        <w:t xml:space="preserve">», СанПиН 2.4.2.2821-10, </w:t>
      </w:r>
      <w:r w:rsidRPr="00505A6E">
        <w:t xml:space="preserve">СанПиН 2.4.2.3286-15 </w:t>
      </w:r>
      <w:r>
        <w:t>от 10 июля 2015 г. № 26, Устава</w:t>
      </w:r>
      <w:r w:rsidRPr="003A624A">
        <w:t xml:space="preserve"> </w:t>
      </w:r>
      <w:r>
        <w:t>М</w:t>
      </w:r>
      <w:r w:rsidRPr="003A624A">
        <w:t xml:space="preserve">ОУ </w:t>
      </w:r>
      <w:r>
        <w:t>«Килачевская</w:t>
      </w:r>
      <w:r w:rsidRPr="003A624A">
        <w:t xml:space="preserve"> СОШ</w:t>
      </w:r>
      <w:r>
        <w:t>»</w:t>
      </w:r>
      <w:r w:rsidRPr="003A624A">
        <w:t xml:space="preserve"> и реализует адаптированные общеобразовательные программы для учащихся с ограниченными возможностями здоровья.</w:t>
      </w:r>
    </w:p>
    <w:p w:rsidR="007F47C3" w:rsidRPr="003A624A" w:rsidRDefault="007F47C3" w:rsidP="00CA4AD8">
      <w:pPr>
        <w:pStyle w:val="ListParagraph"/>
        <w:ind w:left="0" w:firstLine="708"/>
        <w:jc w:val="both"/>
      </w:pPr>
      <w:r w:rsidRPr="003A624A">
        <w:t>В своей деятельности школа руководствуется</w:t>
      </w:r>
      <w:bookmarkStart w:id="10" w:name="_GoBack"/>
      <w:bookmarkEnd w:id="10"/>
      <w:r w:rsidRPr="003A624A">
        <w:t xml:space="preserve"> законодательством РФ, указами и распоряжениями Правительства РФ, приказами МОиН РФ и Министерства общего и профессионального образования Свердловской области, распоряжениями и постановлениями Главы Ирбитского МО, в соответствии с которыми основная функция школы заключается в осуществлении обучения и воспитания в интересах личности, общества, государства, охраны и укрепления здоровья обучающихся и воспитанников, создание условий для развития личности.</w:t>
      </w:r>
    </w:p>
    <w:p w:rsidR="007F47C3" w:rsidRPr="003A624A" w:rsidRDefault="007F47C3" w:rsidP="00CA4AD8">
      <w:pPr>
        <w:pStyle w:val="ListParagraph"/>
        <w:ind w:left="0" w:firstLine="708"/>
        <w:jc w:val="both"/>
      </w:pPr>
      <w:r w:rsidRPr="003A624A">
        <w:t xml:space="preserve">Учебный план реализуется в процессе 5-ти дневной учебной недели в соответствии с действующими санитарными правилами и нормами финансирования, Уставом МОУ </w:t>
      </w:r>
      <w:r>
        <w:t>«</w:t>
      </w:r>
      <w:r w:rsidRPr="003A624A">
        <w:t>Килачевск</w:t>
      </w:r>
      <w:r>
        <w:t>ая</w:t>
      </w:r>
      <w:r w:rsidRPr="003A624A">
        <w:t xml:space="preserve"> СОШ</w:t>
      </w:r>
      <w:r>
        <w:t>»</w:t>
      </w:r>
      <w:r w:rsidRPr="003A624A">
        <w:t>.</w:t>
      </w:r>
    </w:p>
    <w:p w:rsidR="007F47C3" w:rsidRDefault="007F47C3" w:rsidP="00CA4AD8">
      <w:pPr>
        <w:pStyle w:val="ListParagraph"/>
        <w:ind w:left="0" w:firstLine="708"/>
        <w:jc w:val="both"/>
      </w:pPr>
      <w:r w:rsidRPr="003A624A">
        <w:t>Начало и продолжительность учебного года и каникул устанавливается в соответствии с календарным учебным графиком, утвержденным директором школы.</w:t>
      </w:r>
    </w:p>
    <w:p w:rsidR="007F47C3" w:rsidRPr="003A624A" w:rsidRDefault="007F47C3" w:rsidP="00CA4AD8">
      <w:pPr>
        <w:pStyle w:val="ListParagraph"/>
        <w:ind w:left="0" w:firstLine="708"/>
        <w:jc w:val="both"/>
      </w:pPr>
      <w:r w:rsidRPr="003A624A">
        <w:t>Учебный план включает в себя общеобразовательные предметы, содержание которых адаптировано к возможностям обучающихся с отклонениями в интеллектуальном развитии, а также специфические коррекционные предметы, индивидуальные и групповые занятия.</w:t>
      </w:r>
    </w:p>
    <w:p w:rsidR="007F47C3" w:rsidRPr="003A624A" w:rsidRDefault="007F47C3" w:rsidP="00CA4AD8">
      <w:pPr>
        <w:pStyle w:val="ListParagraph"/>
        <w:ind w:left="0" w:firstLine="708"/>
        <w:jc w:val="both"/>
      </w:pPr>
      <w:r w:rsidRPr="003A624A">
        <w:t>Содержание учебных дисциплин имеют:</w:t>
      </w:r>
    </w:p>
    <w:p w:rsidR="007F47C3" w:rsidRPr="003A624A" w:rsidRDefault="007F47C3" w:rsidP="00CA4AD8">
      <w:pPr>
        <w:pStyle w:val="ListParagraph"/>
        <w:ind w:left="0"/>
        <w:jc w:val="both"/>
      </w:pPr>
      <w:r w:rsidRPr="003A624A">
        <w:t xml:space="preserve"> - четко выраженную практическую направленность на приобретение жизненно необходимых адаптивных умений и навыков;</w:t>
      </w:r>
    </w:p>
    <w:p w:rsidR="007F47C3" w:rsidRPr="003A624A" w:rsidRDefault="007F47C3" w:rsidP="00CA4AD8">
      <w:pPr>
        <w:pStyle w:val="ListParagraph"/>
        <w:ind w:left="0"/>
        <w:jc w:val="both"/>
      </w:pPr>
      <w:r w:rsidRPr="003A624A">
        <w:t xml:space="preserve">   - учебный материал максимально связан с реальной жизнью ребенка, что повышает мотивацию к обучению, формирует познавательные интересы;</w:t>
      </w:r>
    </w:p>
    <w:p w:rsidR="007F47C3" w:rsidRPr="003A624A" w:rsidRDefault="007F47C3" w:rsidP="00CA4AD8">
      <w:pPr>
        <w:pStyle w:val="ListParagraph"/>
        <w:ind w:left="0"/>
        <w:jc w:val="both"/>
      </w:pPr>
      <w:r w:rsidRPr="003A624A">
        <w:t xml:space="preserve">   -  планируется усиление использования межпредметных связей.</w:t>
      </w:r>
    </w:p>
    <w:p w:rsidR="007F47C3" w:rsidRPr="003A624A" w:rsidRDefault="007F47C3" w:rsidP="00CA4AD8">
      <w:pPr>
        <w:pStyle w:val="ListParagraph"/>
        <w:ind w:left="0"/>
        <w:jc w:val="both"/>
      </w:pPr>
    </w:p>
    <w:p w:rsidR="007F47C3" w:rsidRPr="003A624A" w:rsidRDefault="007F47C3" w:rsidP="00CA4AD8">
      <w:pPr>
        <w:pStyle w:val="ListParagraph"/>
        <w:ind w:left="0"/>
        <w:jc w:val="center"/>
      </w:pPr>
      <w:r w:rsidRPr="003A624A">
        <w:rPr>
          <w:b/>
        </w:rPr>
        <w:t>1. Учебный план содержит</w:t>
      </w:r>
      <w:r w:rsidRPr="003A624A">
        <w:t>:</w:t>
      </w:r>
    </w:p>
    <w:p w:rsidR="007F47C3" w:rsidRPr="003A624A" w:rsidRDefault="007F47C3" w:rsidP="00CA4AD8">
      <w:pPr>
        <w:pStyle w:val="ListParagraph"/>
        <w:ind w:left="0"/>
        <w:jc w:val="both"/>
      </w:pPr>
      <w:r w:rsidRPr="003A624A">
        <w:t xml:space="preserve">    - учебные предметы</w:t>
      </w:r>
    </w:p>
    <w:p w:rsidR="007F47C3" w:rsidRPr="003A624A" w:rsidRDefault="007F47C3" w:rsidP="00CA4AD8">
      <w:pPr>
        <w:pStyle w:val="ListParagraph"/>
        <w:ind w:left="0"/>
        <w:jc w:val="both"/>
      </w:pPr>
      <w:r w:rsidRPr="003A624A">
        <w:t xml:space="preserve">    - специал</w:t>
      </w:r>
      <w:r>
        <w:t>ьные коррекционные занятия (по Социально-бытовой ориентировке, Р</w:t>
      </w:r>
      <w:r w:rsidRPr="003A624A">
        <w:t>и</w:t>
      </w:r>
      <w:r>
        <w:t>тмике, Р</w:t>
      </w:r>
      <w:r w:rsidRPr="003A624A">
        <w:t>азвитию устной речи на основе изучения предметов и явлений окружающей действительности);</w:t>
      </w:r>
    </w:p>
    <w:p w:rsidR="007F47C3" w:rsidRPr="003A624A" w:rsidRDefault="007F47C3" w:rsidP="00CA4AD8">
      <w:pPr>
        <w:pStyle w:val="ListParagraph"/>
        <w:ind w:left="0"/>
        <w:jc w:val="both"/>
      </w:pPr>
      <w:r w:rsidRPr="003A624A">
        <w:t xml:space="preserve">    - индивидуальные и групповые коррекционные занятия (</w:t>
      </w:r>
      <w:r>
        <w:t>«Коррекция и развитие устной и письменной речи</w:t>
      </w:r>
      <w:r w:rsidRPr="00621107">
        <w:t>», «Развитие познавательных процессов у детей с нарушением интеллекта», ЛФК, Психологический</w:t>
      </w:r>
      <w:r w:rsidRPr="003A624A">
        <w:t xml:space="preserve"> практикум)</w:t>
      </w:r>
    </w:p>
    <w:p w:rsidR="007F47C3" w:rsidRPr="003A624A" w:rsidRDefault="007F47C3" w:rsidP="00CA4AD8">
      <w:pPr>
        <w:pStyle w:val="ListParagraph"/>
        <w:ind w:left="0"/>
        <w:jc w:val="both"/>
      </w:pPr>
      <w:r w:rsidRPr="003A624A">
        <w:t xml:space="preserve">    - через реализацию школьного компо</w:t>
      </w:r>
      <w:r>
        <w:t>нента в 9 классе включен курс</w:t>
      </w:r>
      <w:r w:rsidRPr="003A624A">
        <w:t xml:space="preserve"> «Я в мире профессии»</w:t>
      </w:r>
    </w:p>
    <w:p w:rsidR="007F47C3" w:rsidRPr="003A624A" w:rsidRDefault="007F47C3" w:rsidP="00CA4AD8">
      <w:pPr>
        <w:pStyle w:val="ListParagraph"/>
        <w:ind w:left="0"/>
        <w:jc w:val="both"/>
      </w:pPr>
      <w:r w:rsidRPr="003A624A">
        <w:t xml:space="preserve">    </w:t>
      </w:r>
    </w:p>
    <w:p w:rsidR="007F47C3" w:rsidRDefault="007F47C3" w:rsidP="00CA4AD8">
      <w:pPr>
        <w:spacing w:after="0" w:line="240" w:lineRule="auto"/>
        <w:jc w:val="center"/>
        <w:rPr>
          <w:rFonts w:ascii="Times New Roman" w:hAnsi="Times New Roman"/>
          <w:b/>
          <w:sz w:val="24"/>
          <w:szCs w:val="24"/>
        </w:rPr>
      </w:pPr>
      <w:r w:rsidRPr="003A624A">
        <w:rPr>
          <w:rFonts w:ascii="Times New Roman" w:hAnsi="Times New Roman"/>
          <w:b/>
          <w:sz w:val="24"/>
          <w:szCs w:val="24"/>
        </w:rPr>
        <w:t>2. Характеристика предметов учебного плана.</w:t>
      </w:r>
    </w:p>
    <w:p w:rsidR="007F47C3" w:rsidRPr="003A624A" w:rsidRDefault="007F47C3" w:rsidP="00CA4AD8">
      <w:pPr>
        <w:spacing w:after="0" w:line="240" w:lineRule="auto"/>
        <w:jc w:val="center"/>
        <w:rPr>
          <w:rFonts w:ascii="Times New Roman" w:hAnsi="Times New Roman"/>
          <w:b/>
          <w:sz w:val="24"/>
          <w:szCs w:val="24"/>
        </w:rPr>
      </w:pPr>
    </w:p>
    <w:p w:rsidR="007F47C3" w:rsidRPr="003A624A" w:rsidRDefault="007F47C3" w:rsidP="00CA4AD8">
      <w:pPr>
        <w:pStyle w:val="ListParagraph"/>
        <w:ind w:left="0" w:firstLine="708"/>
        <w:jc w:val="both"/>
      </w:pPr>
      <w:r w:rsidRPr="003A624A">
        <w:rPr>
          <w:b/>
          <w:i/>
        </w:rPr>
        <w:t>Письмо и развитие речи. Чтение и развитие речи.</w:t>
      </w:r>
      <w:r w:rsidRPr="003A624A">
        <w:t xml:space="preserve"> Являются ведущими образовательными областями, т.к. от их усвоения во многом зависит успешность всего школьного обучения. Все знания учащихся, полученные ими в  основном при выполнении упражнений, являются практическим значимыми для их социальной адаптации и реабилитации. Задачами обучения письму и развитию речи являются:</w:t>
      </w:r>
    </w:p>
    <w:p w:rsidR="007F47C3" w:rsidRPr="003A624A" w:rsidRDefault="007F47C3" w:rsidP="00CA4AD8">
      <w:pPr>
        <w:pStyle w:val="ListParagraph"/>
        <w:ind w:left="0"/>
        <w:jc w:val="both"/>
      </w:pPr>
      <w:r w:rsidRPr="003A624A">
        <w:t xml:space="preserve">-  Научить школьников правильно и осмысленно читать доступный их пониманию текст, </w:t>
      </w:r>
    </w:p>
    <w:p w:rsidR="007F47C3" w:rsidRPr="003A624A" w:rsidRDefault="007F47C3" w:rsidP="00CA4AD8">
      <w:pPr>
        <w:pStyle w:val="ListParagraph"/>
        <w:ind w:left="0"/>
        <w:jc w:val="both"/>
      </w:pPr>
      <w:r w:rsidRPr="003A624A">
        <w:t xml:space="preserve">-  Выработать элементарные навыки грамотного письма, </w:t>
      </w:r>
    </w:p>
    <w:p w:rsidR="007F47C3" w:rsidRPr="003A624A" w:rsidRDefault="007F47C3" w:rsidP="00CA4AD8">
      <w:pPr>
        <w:pStyle w:val="ListParagraph"/>
        <w:ind w:left="0"/>
        <w:jc w:val="both"/>
      </w:pPr>
      <w:r w:rsidRPr="003A624A">
        <w:t>-  Повысить уровень речевого развития учащихся,</w:t>
      </w:r>
    </w:p>
    <w:p w:rsidR="007F47C3" w:rsidRPr="003A624A" w:rsidRDefault="007F47C3" w:rsidP="00CA4AD8">
      <w:pPr>
        <w:pStyle w:val="ListParagraph"/>
        <w:ind w:left="0"/>
        <w:jc w:val="both"/>
      </w:pPr>
      <w:r w:rsidRPr="003A624A">
        <w:t xml:space="preserve">-  Научить последовательно  и правильно излагать свои мысли в устной и </w:t>
      </w:r>
    </w:p>
    <w:p w:rsidR="007F47C3" w:rsidRPr="003A624A" w:rsidRDefault="007F47C3" w:rsidP="00CA4AD8">
      <w:pPr>
        <w:pStyle w:val="ListParagraph"/>
        <w:ind w:left="0"/>
        <w:jc w:val="both"/>
      </w:pPr>
      <w:r w:rsidRPr="003A624A">
        <w:t>письменной форме,</w:t>
      </w:r>
    </w:p>
    <w:p w:rsidR="007F47C3" w:rsidRPr="003A624A" w:rsidRDefault="007F47C3" w:rsidP="00CA4AD8">
      <w:pPr>
        <w:pStyle w:val="ListParagraph"/>
        <w:ind w:left="0"/>
        <w:jc w:val="both"/>
      </w:pPr>
      <w:r w:rsidRPr="003A624A">
        <w:t xml:space="preserve">-  Формировать нравственные качества. </w:t>
      </w:r>
    </w:p>
    <w:p w:rsidR="007F47C3" w:rsidRPr="003A624A" w:rsidRDefault="007F47C3" w:rsidP="00CA4AD8">
      <w:pPr>
        <w:pStyle w:val="ListParagraph"/>
        <w:ind w:left="0"/>
        <w:jc w:val="both"/>
      </w:pPr>
      <w:r w:rsidRPr="003A624A">
        <w:t xml:space="preserve">   Главным принципом обучения является развитие речи. Развитие устной речи на основе ознакомления с предметами и явлениями окружающей действительности является специфическим для обучения младших учащихся с ОВЗ.</w:t>
      </w:r>
    </w:p>
    <w:p w:rsidR="007F47C3" w:rsidRPr="003A624A" w:rsidRDefault="007F47C3" w:rsidP="00CA4AD8">
      <w:pPr>
        <w:pStyle w:val="ListParagraph"/>
        <w:ind w:left="0" w:firstLine="708"/>
        <w:jc w:val="both"/>
      </w:pPr>
      <w:r w:rsidRPr="003A624A">
        <w:rPr>
          <w:b/>
          <w:i/>
        </w:rPr>
        <w:t>Математика</w:t>
      </w:r>
      <w:r w:rsidRPr="003A624A">
        <w:rPr>
          <w:b/>
        </w:rPr>
        <w:t>,</w:t>
      </w:r>
      <w:r w:rsidRPr="003A624A">
        <w:t xml:space="preserve"> являясь одним из важных общеобразовательных предметов, готовит учащихся с отклонениями в развитии к  жизни и овладению доступными профессионально - трудовыми навыками. Процесс обучения математике неразрывно связан  с решением специфической задачи: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7F47C3" w:rsidRPr="003A624A" w:rsidRDefault="007F47C3" w:rsidP="00CA4AD8">
      <w:pPr>
        <w:pStyle w:val="ListParagraph"/>
        <w:ind w:left="0" w:firstLine="708"/>
        <w:jc w:val="both"/>
      </w:pPr>
      <w:r w:rsidRPr="003A624A">
        <w:t xml:space="preserve">Такие учебные предметы как </w:t>
      </w:r>
      <w:r w:rsidRPr="003A624A">
        <w:rPr>
          <w:b/>
          <w:i/>
        </w:rPr>
        <w:t>природоведение, биология, география</w:t>
      </w:r>
      <w:r w:rsidRPr="003A624A">
        <w:t xml:space="preserve"> являются начальным звеном формирования естествоведческих знаний, пропедевтическим этапом развития у учащихся понятийного мышления на основе сведений о живой и неживой природе. Предметы решают следующие задачи:</w:t>
      </w:r>
    </w:p>
    <w:p w:rsidR="007F47C3" w:rsidRPr="003A624A" w:rsidRDefault="007F47C3" w:rsidP="00CA4AD8">
      <w:pPr>
        <w:pStyle w:val="ListParagraph"/>
        <w:ind w:left="0"/>
        <w:jc w:val="both"/>
      </w:pPr>
      <w:r w:rsidRPr="003A624A">
        <w:t>- дают новые знания об основных элементах живой природы;</w:t>
      </w:r>
    </w:p>
    <w:p w:rsidR="007F47C3" w:rsidRPr="003A624A" w:rsidRDefault="007F47C3" w:rsidP="00CA4AD8">
      <w:pPr>
        <w:pStyle w:val="ListParagraph"/>
        <w:ind w:left="0"/>
        <w:jc w:val="both"/>
      </w:pPr>
      <w:r w:rsidRPr="003A624A">
        <w:t>- расширяют представления о взаимосвязи живой и неживой природы, о формах приспособленности живого мира к условиям внешней среды;</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вырабатывают умения наблюдать природные явления, сравнивать их, составлять устные описания, использовать в речи наблюдений и опытных работ, отмечая фенологические данные;</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w:t>
      </w:r>
      <w:r>
        <w:rPr>
          <w:rFonts w:ascii="Times New Roman" w:hAnsi="Times New Roman"/>
          <w:sz w:val="24"/>
          <w:szCs w:val="24"/>
        </w:rPr>
        <w:t xml:space="preserve"> </w:t>
      </w:r>
      <w:r w:rsidRPr="003A624A">
        <w:rPr>
          <w:rFonts w:ascii="Times New Roman" w:hAnsi="Times New Roman"/>
          <w:sz w:val="24"/>
          <w:szCs w:val="24"/>
        </w:rPr>
        <w:t>формируют знания о природе своего края;</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формируют первоначальные сведения о природоохранной деятельности человека, учат детей бережному отношению к природе.</w:t>
      </w:r>
    </w:p>
    <w:p w:rsidR="007F47C3" w:rsidRPr="003A624A" w:rsidRDefault="007F47C3" w:rsidP="00CA4AD8">
      <w:pPr>
        <w:spacing w:after="0" w:line="240" w:lineRule="auto"/>
        <w:ind w:firstLine="708"/>
        <w:jc w:val="both"/>
        <w:rPr>
          <w:rFonts w:ascii="Times New Roman" w:hAnsi="Times New Roman"/>
          <w:b/>
          <w:i/>
          <w:sz w:val="24"/>
          <w:szCs w:val="24"/>
        </w:rPr>
      </w:pPr>
      <w:r w:rsidRPr="003A624A">
        <w:rPr>
          <w:rFonts w:ascii="Times New Roman" w:hAnsi="Times New Roman"/>
          <w:sz w:val="24"/>
          <w:szCs w:val="24"/>
        </w:rPr>
        <w:t xml:space="preserve">На уроках </w:t>
      </w:r>
      <w:r w:rsidRPr="003A624A">
        <w:rPr>
          <w:rFonts w:ascii="Times New Roman" w:hAnsi="Times New Roman"/>
          <w:b/>
          <w:i/>
          <w:sz w:val="24"/>
          <w:szCs w:val="24"/>
        </w:rPr>
        <w:t>истории, обществознания</w:t>
      </w:r>
      <w:r w:rsidRPr="003A624A">
        <w:rPr>
          <w:rFonts w:ascii="Times New Roman" w:hAnsi="Times New Roman"/>
          <w:sz w:val="24"/>
          <w:szCs w:val="24"/>
        </w:rPr>
        <w:t xml:space="preserve"> обучающиеся знакомятся с наиболее значительными событиями из истории нашей Родины, современной общеполитической жизнью страны, получают основы правового и нравственного воспитания. История Отечества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w:t>
      </w:r>
      <w:r w:rsidRPr="003A624A">
        <w:rPr>
          <w:rFonts w:ascii="Times New Roman" w:hAnsi="Times New Roman"/>
          <w:b/>
          <w:i/>
          <w:sz w:val="24"/>
          <w:szCs w:val="24"/>
        </w:rPr>
        <w:t xml:space="preserve">         </w:t>
      </w:r>
    </w:p>
    <w:p w:rsidR="007F47C3" w:rsidRPr="003A624A" w:rsidRDefault="007F47C3" w:rsidP="00CA4AD8">
      <w:pPr>
        <w:spacing w:after="0" w:line="240" w:lineRule="auto"/>
        <w:ind w:firstLine="708"/>
        <w:jc w:val="both"/>
        <w:rPr>
          <w:rFonts w:ascii="Times New Roman" w:hAnsi="Times New Roman"/>
          <w:sz w:val="24"/>
          <w:szCs w:val="24"/>
        </w:rPr>
      </w:pPr>
      <w:r w:rsidRPr="003A624A">
        <w:rPr>
          <w:rFonts w:ascii="Times New Roman" w:hAnsi="Times New Roman"/>
          <w:b/>
          <w:i/>
          <w:sz w:val="24"/>
          <w:szCs w:val="24"/>
        </w:rPr>
        <w:t xml:space="preserve"> Изобразительное искусство</w:t>
      </w:r>
      <w:r w:rsidRPr="003A624A">
        <w:rPr>
          <w:rFonts w:ascii="Times New Roman" w:hAnsi="Times New Roman"/>
          <w:sz w:val="24"/>
          <w:szCs w:val="24"/>
        </w:rPr>
        <w:t xml:space="preserve"> как школьный учебный предмет имеет важное коррекционно-развивающее значение. Эти уроки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 Школьный курс по изобразительному искусству ставит следующие задачи:</w:t>
      </w:r>
      <w:r>
        <w:rPr>
          <w:rFonts w:ascii="Times New Roman" w:hAnsi="Times New Roman"/>
          <w:sz w:val="24"/>
          <w:szCs w:val="24"/>
        </w:rPr>
        <w:t xml:space="preserve"> </w:t>
      </w:r>
      <w:r w:rsidRPr="003A624A">
        <w:rPr>
          <w:rFonts w:ascii="Times New Roman" w:hAnsi="Times New Roman"/>
          <w:sz w:val="24"/>
          <w:szCs w:val="24"/>
        </w:rPr>
        <w:t>способствовать коррекции недостатков познавательной деятельности и развития у обучающихся, правильного восприятия форм, конструкции, величины, цвета предмета, их положения в пространстве, исправлять недостатки моторики и совершенствовать зрительно  –  двигательную координацию путем использования вариативных и многократных повторяющихся графических действий с применением разнообразного изобразительного материала.</w:t>
      </w:r>
    </w:p>
    <w:p w:rsidR="007F47C3" w:rsidRPr="003A624A" w:rsidRDefault="007F47C3" w:rsidP="00CA4AD8">
      <w:pPr>
        <w:spacing w:after="0" w:line="240" w:lineRule="auto"/>
        <w:ind w:firstLine="708"/>
        <w:jc w:val="both"/>
        <w:rPr>
          <w:rFonts w:ascii="Times New Roman" w:hAnsi="Times New Roman"/>
          <w:sz w:val="24"/>
          <w:szCs w:val="24"/>
        </w:rPr>
      </w:pPr>
      <w:r w:rsidRPr="003A624A">
        <w:rPr>
          <w:rFonts w:ascii="Times New Roman" w:hAnsi="Times New Roman"/>
          <w:sz w:val="24"/>
          <w:szCs w:val="24"/>
        </w:rPr>
        <w:t xml:space="preserve">Целью музыкального восприятия является овладение детьми музыкальной культурой, развитие музыкальности учащихся. Предмет </w:t>
      </w:r>
      <w:r w:rsidRPr="003A624A">
        <w:rPr>
          <w:rFonts w:ascii="Times New Roman" w:hAnsi="Times New Roman"/>
          <w:b/>
          <w:i/>
          <w:sz w:val="24"/>
          <w:szCs w:val="24"/>
        </w:rPr>
        <w:t>«Музыка и пение»</w:t>
      </w:r>
      <w:r w:rsidRPr="003A624A">
        <w:rPr>
          <w:rFonts w:ascii="Times New Roman" w:hAnsi="Times New Roman"/>
          <w:sz w:val="24"/>
          <w:szCs w:val="24"/>
        </w:rPr>
        <w:t xml:space="preserve"> решает следующие коррекционные задачи:</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корректировать нарушения звукопроизводительной стороны речи,</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w:t>
      </w:r>
      <w:r>
        <w:rPr>
          <w:rFonts w:ascii="Times New Roman" w:hAnsi="Times New Roman"/>
          <w:sz w:val="24"/>
          <w:szCs w:val="24"/>
        </w:rPr>
        <w:t xml:space="preserve"> </w:t>
      </w:r>
      <w:r w:rsidRPr="003A624A">
        <w:rPr>
          <w:rFonts w:ascii="Times New Roman" w:hAnsi="Times New Roman"/>
          <w:sz w:val="24"/>
          <w:szCs w:val="24"/>
        </w:rPr>
        <w:t>помочь самовыражению умственно отсталых школьников через занятия музыкальной деятельностью.</w:t>
      </w:r>
    </w:p>
    <w:p w:rsidR="007F47C3" w:rsidRPr="003A624A" w:rsidRDefault="007F47C3" w:rsidP="00CA4AD8">
      <w:pPr>
        <w:spacing w:after="0" w:line="240" w:lineRule="auto"/>
        <w:ind w:firstLine="708"/>
        <w:jc w:val="both"/>
        <w:rPr>
          <w:rFonts w:ascii="Times New Roman" w:hAnsi="Times New Roman"/>
          <w:sz w:val="24"/>
          <w:szCs w:val="24"/>
        </w:rPr>
      </w:pPr>
      <w:r w:rsidRPr="003A624A">
        <w:rPr>
          <w:rFonts w:ascii="Times New Roman" w:hAnsi="Times New Roman"/>
          <w:b/>
          <w:i/>
          <w:sz w:val="24"/>
          <w:szCs w:val="24"/>
        </w:rPr>
        <w:t>Физическая культура</w:t>
      </w:r>
      <w:r>
        <w:rPr>
          <w:rFonts w:ascii="Times New Roman" w:hAnsi="Times New Roman"/>
          <w:sz w:val="24"/>
          <w:szCs w:val="24"/>
        </w:rPr>
        <w:t xml:space="preserve"> является одной из составных частей</w:t>
      </w:r>
      <w:r w:rsidRPr="003A624A">
        <w:rPr>
          <w:rFonts w:ascii="Times New Roman" w:hAnsi="Times New Roman"/>
          <w:sz w:val="24"/>
          <w:szCs w:val="24"/>
        </w:rPr>
        <w:t xml:space="preserve"> всей системы работы с умственно отсталыми учащимися. Разнородность состава учащихся начального звена по психическим, двигательным и физическим данным вызывает ряд конкретных задач физического воспитания:   </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коррекция и компенсация нарушений физического развития,</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развитие двигательных возможностей в процессе обучения,</w:t>
      </w:r>
    </w:p>
    <w:p w:rsidR="007F47C3" w:rsidRPr="003A624A" w:rsidRDefault="007F47C3" w:rsidP="00CA4AD8">
      <w:pPr>
        <w:spacing w:after="0" w:line="240" w:lineRule="auto"/>
        <w:jc w:val="both"/>
        <w:rPr>
          <w:rFonts w:ascii="Times New Roman" w:hAnsi="Times New Roman"/>
          <w:sz w:val="24"/>
          <w:szCs w:val="24"/>
        </w:rPr>
      </w:pPr>
      <w:r>
        <w:rPr>
          <w:rFonts w:ascii="Times New Roman" w:hAnsi="Times New Roman"/>
          <w:sz w:val="24"/>
          <w:szCs w:val="24"/>
        </w:rPr>
        <w:t>- ф</w:t>
      </w:r>
      <w:r w:rsidRPr="003A624A">
        <w:rPr>
          <w:rFonts w:ascii="Times New Roman" w:hAnsi="Times New Roman"/>
          <w:sz w:val="24"/>
          <w:szCs w:val="24"/>
        </w:rPr>
        <w:t>ормирование, развитие и совершенствование двигательных умений и навыков,</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укрепление здоровья, содействие нормальному физическому развитию.</w:t>
      </w:r>
    </w:p>
    <w:p w:rsidR="007F47C3" w:rsidRPr="003A624A" w:rsidRDefault="007F47C3" w:rsidP="00CA4AD8">
      <w:pPr>
        <w:pStyle w:val="ListParagraph"/>
        <w:ind w:left="0" w:firstLine="708"/>
        <w:jc w:val="both"/>
      </w:pPr>
      <w:r w:rsidRPr="003A624A">
        <w:rPr>
          <w:b/>
          <w:i/>
        </w:rPr>
        <w:t xml:space="preserve">Профессионально – трудовое обучение </w:t>
      </w:r>
      <w:r w:rsidRPr="003A624A">
        <w:t xml:space="preserve">является приоритетным в 5-9 классах.  </w:t>
      </w:r>
    </w:p>
    <w:p w:rsidR="007F47C3" w:rsidRPr="003A624A" w:rsidRDefault="007F47C3" w:rsidP="00CA4AD8">
      <w:pPr>
        <w:pStyle w:val="ListParagraph"/>
        <w:ind w:left="0" w:firstLine="708"/>
        <w:jc w:val="both"/>
      </w:pPr>
      <w:r w:rsidRPr="003A624A">
        <w:t>Одной из главных задач обучения и воспитания является подготовка учащихся к трудовой занятости, в доступной для них сфере деятельности. Трудовая подготовка включает в себя:</w:t>
      </w:r>
    </w:p>
    <w:p w:rsidR="007F47C3" w:rsidRPr="003A624A" w:rsidRDefault="007F47C3" w:rsidP="00CA4AD8">
      <w:pPr>
        <w:pStyle w:val="ListParagraph"/>
        <w:ind w:left="0"/>
        <w:jc w:val="both"/>
      </w:pPr>
      <w:r w:rsidRPr="003A624A">
        <w:t>- выработку определенных трудовых навыков;</w:t>
      </w:r>
    </w:p>
    <w:p w:rsidR="007F47C3" w:rsidRPr="003A624A" w:rsidRDefault="007F47C3" w:rsidP="00CA4AD8">
      <w:pPr>
        <w:pStyle w:val="ListParagraph"/>
        <w:ind w:left="0"/>
        <w:jc w:val="both"/>
      </w:pPr>
      <w:r w:rsidRPr="003A624A">
        <w:t>- способность к длительным трудовым усилиям;</w:t>
      </w:r>
    </w:p>
    <w:p w:rsidR="007F47C3" w:rsidRPr="003A624A" w:rsidRDefault="007F47C3" w:rsidP="00CA4AD8">
      <w:pPr>
        <w:pStyle w:val="ListParagraph"/>
        <w:ind w:left="0"/>
        <w:jc w:val="both"/>
      </w:pPr>
      <w:r>
        <w:t xml:space="preserve">- </w:t>
      </w:r>
      <w:r w:rsidRPr="003A624A">
        <w:t>формирование отношения к труду как нравственной норме и источнику средств существования;</w:t>
      </w:r>
    </w:p>
    <w:p w:rsidR="007F47C3" w:rsidRPr="003A624A" w:rsidRDefault="007F47C3" w:rsidP="00CA4AD8">
      <w:pPr>
        <w:pStyle w:val="ListParagraph"/>
        <w:ind w:left="0"/>
        <w:jc w:val="both"/>
      </w:pPr>
      <w:r w:rsidRPr="003A624A">
        <w:t>- умение соотносить собственные желания и возможности;</w:t>
      </w:r>
    </w:p>
    <w:p w:rsidR="007F47C3" w:rsidRPr="003A624A" w:rsidRDefault="007F47C3" w:rsidP="00CA4AD8">
      <w:pPr>
        <w:pStyle w:val="ListParagraph"/>
        <w:ind w:left="0"/>
        <w:jc w:val="both"/>
      </w:pPr>
      <w:r w:rsidRPr="003A624A">
        <w:t>- обучение культуре труда и служебных отношений;</w:t>
      </w:r>
    </w:p>
    <w:p w:rsidR="007F47C3" w:rsidRPr="003A624A" w:rsidRDefault="007F47C3" w:rsidP="00CA4AD8">
      <w:pPr>
        <w:pStyle w:val="ListParagraph"/>
        <w:ind w:left="0"/>
        <w:jc w:val="both"/>
      </w:pPr>
      <w:r w:rsidRPr="003A624A">
        <w:t>- умение действовать по инструкции.</w:t>
      </w:r>
    </w:p>
    <w:p w:rsidR="007F47C3" w:rsidRPr="003A624A" w:rsidRDefault="007F47C3" w:rsidP="00CA4AD8">
      <w:pPr>
        <w:pStyle w:val="ListParagraph"/>
        <w:ind w:left="0" w:firstLine="708"/>
        <w:jc w:val="both"/>
      </w:pPr>
      <w:r w:rsidRPr="003A624A">
        <w:t>Трудовое обучение подразделяется:</w:t>
      </w:r>
    </w:p>
    <w:p w:rsidR="007F47C3" w:rsidRPr="003A624A" w:rsidRDefault="007F47C3" w:rsidP="00CA4AD8">
      <w:pPr>
        <w:pStyle w:val="ListParagraph"/>
        <w:ind w:left="0"/>
        <w:jc w:val="both"/>
      </w:pPr>
      <w:r>
        <w:t xml:space="preserve">    2</w:t>
      </w:r>
      <w:r w:rsidRPr="003A624A">
        <w:t>-4 классы – ручной труд, который дает возможность обучающимся овладеть элементарными приемами труда, формирует у них общетрудовые умения и навыки, самостоятельность, положительную мотивацию к трудовой деятельности;</w:t>
      </w:r>
    </w:p>
    <w:p w:rsidR="007F47C3" w:rsidRPr="003A624A" w:rsidRDefault="007F47C3" w:rsidP="00CA4AD8">
      <w:pPr>
        <w:pStyle w:val="ListParagraph"/>
        <w:ind w:left="0"/>
        <w:jc w:val="both"/>
      </w:pPr>
      <w:r w:rsidRPr="003A624A">
        <w:t xml:space="preserve">   5-9 классы – допрофессиональное обучение различным видам труда (столярное дело, слесарное дело, обслуживающий труд). </w:t>
      </w:r>
    </w:p>
    <w:p w:rsidR="007F47C3" w:rsidRPr="003A624A" w:rsidRDefault="007F47C3" w:rsidP="00CA4AD8">
      <w:pPr>
        <w:pStyle w:val="ListParagraph"/>
        <w:ind w:left="0" w:firstLine="708"/>
        <w:jc w:val="both"/>
      </w:pPr>
      <w:r w:rsidRPr="003A624A">
        <w:rPr>
          <w:b/>
          <w:i/>
        </w:rPr>
        <w:t>Обязательные индивидуальные и групповые коррекционные занятия представлены такими предметами</w:t>
      </w:r>
      <w:r w:rsidRPr="003A624A">
        <w:t xml:space="preserve">:  </w:t>
      </w:r>
      <w:r>
        <w:t>Р</w:t>
      </w:r>
      <w:r w:rsidRPr="003A624A">
        <w:t>азвитие устной речи на основе изучения предметов и явлений окружающей действительности</w:t>
      </w:r>
      <w:r>
        <w:t xml:space="preserve"> (2</w:t>
      </w:r>
      <w:r w:rsidRPr="003A624A">
        <w:t>-4класс)</w:t>
      </w:r>
      <w:r>
        <w:t>, С</w:t>
      </w:r>
      <w:r w:rsidRPr="003A624A">
        <w:t>оциально-бытовая ориентировка (5-9 класс)</w:t>
      </w:r>
      <w:r>
        <w:t>, Р</w:t>
      </w:r>
      <w:r w:rsidRPr="003A624A">
        <w:t>итмик</w:t>
      </w:r>
      <w:r>
        <w:t>а (2</w:t>
      </w:r>
      <w:r w:rsidRPr="003A624A">
        <w:t>-4 классы) ЛФК</w:t>
      </w:r>
      <w:r>
        <w:t xml:space="preserve"> (2</w:t>
      </w:r>
      <w:r w:rsidRPr="003A624A">
        <w:t xml:space="preserve">-4 классы), </w:t>
      </w:r>
      <w:r>
        <w:t>«Коррекция и развитие устной и письменной речи</w:t>
      </w:r>
      <w:r w:rsidRPr="00621107">
        <w:t>»</w:t>
      </w:r>
      <w:r>
        <w:t xml:space="preserve"> (2-6 </w:t>
      </w:r>
      <w:r w:rsidRPr="00621107">
        <w:t>кл</w:t>
      </w:r>
      <w:r>
        <w:t>.</w:t>
      </w:r>
      <w:r w:rsidRPr="00621107">
        <w:t>), «Развитие</w:t>
      </w:r>
      <w:r w:rsidRPr="003A624A">
        <w:t xml:space="preserve"> познавательных процессов у детей с нарушением интеллекта» (</w:t>
      </w:r>
      <w:r>
        <w:t>2</w:t>
      </w:r>
      <w:r w:rsidRPr="003A624A">
        <w:t>-6</w:t>
      </w:r>
      <w:r>
        <w:t xml:space="preserve"> </w:t>
      </w:r>
      <w:r w:rsidRPr="003A624A">
        <w:t xml:space="preserve">кл.), </w:t>
      </w:r>
      <w:r w:rsidRPr="004E6E90">
        <w:t>Психологический практикум</w:t>
      </w:r>
      <w:r w:rsidRPr="003A624A">
        <w:t xml:space="preserve"> (6,7,8 классы), «</w:t>
      </w:r>
      <w:r>
        <w:t>Я в мире профессий» (</w:t>
      </w:r>
      <w:r w:rsidRPr="003A624A">
        <w:t xml:space="preserve">9 класс). Занятия проводятся как в </w:t>
      </w:r>
      <w:r w:rsidRPr="003A624A">
        <w:rPr>
          <w:lang w:val="en-US"/>
        </w:rPr>
        <w:t>I</w:t>
      </w:r>
      <w:r w:rsidRPr="003A624A">
        <w:t xml:space="preserve">, так и во </w:t>
      </w:r>
      <w:r w:rsidRPr="003A624A">
        <w:rPr>
          <w:lang w:val="en-US"/>
        </w:rPr>
        <w:t>II</w:t>
      </w:r>
      <w:r w:rsidRPr="003A624A">
        <w:t xml:space="preserve"> половине дня, продолжительностью – 15-20 минут.</w:t>
      </w:r>
    </w:p>
    <w:p w:rsidR="007F47C3" w:rsidRPr="003A624A" w:rsidRDefault="007F47C3" w:rsidP="00CA4AD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Преподавание </w:t>
      </w:r>
      <w:r w:rsidRPr="003A624A">
        <w:rPr>
          <w:rFonts w:ascii="Times New Roman" w:hAnsi="Times New Roman"/>
          <w:b/>
          <w:i/>
          <w:sz w:val="24"/>
          <w:szCs w:val="24"/>
        </w:rPr>
        <w:t>Ритмики</w:t>
      </w:r>
      <w:r w:rsidRPr="003A624A">
        <w:rPr>
          <w:rFonts w:ascii="Times New Roman" w:hAnsi="Times New Roman"/>
          <w:sz w:val="24"/>
          <w:szCs w:val="24"/>
        </w:rPr>
        <w:t xml:space="preserve"> обусловлено необходимостью осуществления коррекции недостатков психического и физического ра</w:t>
      </w:r>
      <w:r>
        <w:rPr>
          <w:rFonts w:ascii="Times New Roman" w:hAnsi="Times New Roman"/>
          <w:sz w:val="24"/>
          <w:szCs w:val="24"/>
        </w:rPr>
        <w:t>звития умственно отсталых детей</w:t>
      </w:r>
      <w:r w:rsidRPr="003A624A">
        <w:rPr>
          <w:rFonts w:ascii="Times New Roman" w:hAnsi="Times New Roman"/>
          <w:sz w:val="24"/>
          <w:szCs w:val="24"/>
        </w:rPr>
        <w:t xml:space="preserve"> средствами музыкально-ритмической деятельности. Специфические средства воздейс</w:t>
      </w:r>
      <w:r>
        <w:rPr>
          <w:rFonts w:ascii="Times New Roman" w:hAnsi="Times New Roman"/>
          <w:sz w:val="24"/>
          <w:szCs w:val="24"/>
        </w:rPr>
        <w:t>твия на учащихся, свойственные Р</w:t>
      </w:r>
      <w:r w:rsidRPr="003A624A">
        <w:rPr>
          <w:rFonts w:ascii="Times New Roman" w:hAnsi="Times New Roman"/>
          <w:sz w:val="24"/>
          <w:szCs w:val="24"/>
        </w:rPr>
        <w:t>итмике, способствуют общему развитию младших школьников, исправлению недостатков физического развития, общей и речевой моторик</w:t>
      </w:r>
      <w:r>
        <w:rPr>
          <w:rFonts w:ascii="Times New Roman" w:hAnsi="Times New Roman"/>
          <w:sz w:val="24"/>
          <w:szCs w:val="24"/>
        </w:rPr>
        <w:t xml:space="preserve">и, эмоционально-волевой сферы, </w:t>
      </w:r>
      <w:r w:rsidRPr="003A624A">
        <w:rPr>
          <w:rFonts w:ascii="Times New Roman" w:hAnsi="Times New Roman"/>
          <w:sz w:val="24"/>
          <w:szCs w:val="24"/>
        </w:rPr>
        <w:t>воспитанию положительных качеств личности, эстетическому воспитанию.</w:t>
      </w:r>
    </w:p>
    <w:p w:rsidR="007F47C3" w:rsidRDefault="007F47C3" w:rsidP="00CA4AD8">
      <w:pPr>
        <w:spacing w:after="0" w:line="240" w:lineRule="auto"/>
        <w:ind w:firstLine="708"/>
        <w:jc w:val="both"/>
        <w:rPr>
          <w:rFonts w:ascii="Times New Roman" w:hAnsi="Times New Roman"/>
          <w:sz w:val="24"/>
          <w:szCs w:val="24"/>
        </w:rPr>
      </w:pPr>
      <w:r w:rsidRPr="003A624A">
        <w:rPr>
          <w:rFonts w:ascii="Times New Roman" w:hAnsi="Times New Roman"/>
          <w:sz w:val="24"/>
          <w:szCs w:val="24"/>
        </w:rPr>
        <w:t xml:space="preserve">Содержание программы </w:t>
      </w:r>
      <w:r w:rsidRPr="003A624A">
        <w:rPr>
          <w:rFonts w:ascii="Times New Roman" w:hAnsi="Times New Roman"/>
          <w:b/>
          <w:i/>
          <w:sz w:val="24"/>
          <w:szCs w:val="24"/>
        </w:rPr>
        <w:t>ЛФК</w:t>
      </w:r>
      <w:r w:rsidRPr="003A624A">
        <w:rPr>
          <w:rFonts w:ascii="Times New Roman" w:hAnsi="Times New Roman"/>
          <w:sz w:val="24"/>
          <w:szCs w:val="24"/>
        </w:rPr>
        <w:t xml:space="preserve"> для детей с ограниченными возможностями здоровья направлено на: </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формирование правильной осанки, развитие гибкости,</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укрепление сердечно - сосудистой, дыхательной, нервной системы организма,</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-укрепление мышечно-связочного аппарата: верхнего плечевого пояса, спины, туловища, верхних и нижних конечностей, т.е. «мышечного корсета», который оказывает непосредственное влияние на весь опорно-двигательный аппарат.</w:t>
      </w:r>
    </w:p>
    <w:p w:rsidR="007F47C3" w:rsidRPr="003A624A" w:rsidRDefault="007F47C3" w:rsidP="00CA4AD8">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Занятия по курсу </w:t>
      </w:r>
      <w:r w:rsidRPr="00621107">
        <w:rPr>
          <w:rFonts w:ascii="Times New Roman" w:hAnsi="Times New Roman"/>
          <w:b/>
          <w:i/>
          <w:sz w:val="24"/>
          <w:szCs w:val="24"/>
        </w:rPr>
        <w:t>«Коррекция и развитие устной и письменной речи»</w:t>
      </w:r>
      <w:r w:rsidRPr="003A624A">
        <w:rPr>
          <w:rFonts w:ascii="Times New Roman" w:hAnsi="Times New Roman"/>
          <w:sz w:val="24"/>
          <w:szCs w:val="24"/>
        </w:rPr>
        <w:t xml:space="preserve"> проводятся в специализированном кабинете, что дает обучающимся возможность отойти от классно-урочной системы и делает данные занятия не только стабилизирующими в плане коррекции определенных нарушений, но и способствуют совершенствованию эмоционально-волевой сферы. Требования к данным занятиям определены государственными нормативными документами.</w:t>
      </w:r>
    </w:p>
    <w:p w:rsidR="007F47C3" w:rsidRDefault="007F47C3" w:rsidP="00CA4AD8">
      <w:pPr>
        <w:spacing w:after="0" w:line="240" w:lineRule="auto"/>
        <w:ind w:firstLine="708"/>
        <w:jc w:val="both"/>
        <w:rPr>
          <w:rFonts w:ascii="Times New Roman" w:hAnsi="Times New Roman"/>
          <w:sz w:val="24"/>
          <w:szCs w:val="24"/>
        </w:rPr>
      </w:pPr>
      <w:r w:rsidRPr="004E6E90">
        <w:rPr>
          <w:rFonts w:ascii="Times New Roman" w:hAnsi="Times New Roman"/>
          <w:b/>
          <w:i/>
          <w:sz w:val="24"/>
          <w:szCs w:val="24"/>
        </w:rPr>
        <w:t>«Развитие познавательных процессов у детей с нарушением интеллекта».</w:t>
      </w:r>
      <w:r w:rsidRPr="00B802FE">
        <w:rPr>
          <w:rFonts w:ascii="Times New Roman" w:hAnsi="Times New Roman"/>
          <w:sz w:val="24"/>
          <w:szCs w:val="24"/>
        </w:rPr>
        <w:t xml:space="preserve"> Данная программа разработана в связи со снижением познавательной активности, недостаточным развитием познавательных процессов: восприятия, памяти, внимания, мышления у детей с нарушением интеллекта. Основная цель программы: коррекция и развитие познавательной сферы учащихся с ограниченными возможностями здоровья.</w:t>
      </w:r>
      <w:r>
        <w:rPr>
          <w:rFonts w:ascii="Times New Roman" w:hAnsi="Times New Roman"/>
          <w:sz w:val="24"/>
          <w:szCs w:val="24"/>
        </w:rPr>
        <w:t xml:space="preserve">   </w:t>
      </w:r>
    </w:p>
    <w:p w:rsidR="007F47C3" w:rsidRPr="00B802FE" w:rsidRDefault="007F47C3" w:rsidP="00CA4AD8">
      <w:pPr>
        <w:spacing w:after="0" w:line="240" w:lineRule="auto"/>
        <w:jc w:val="both"/>
        <w:rPr>
          <w:rFonts w:ascii="Times New Roman" w:hAnsi="Times New Roman"/>
          <w:sz w:val="24"/>
          <w:szCs w:val="24"/>
        </w:rPr>
      </w:pPr>
      <w:r w:rsidRPr="00B802FE">
        <w:rPr>
          <w:rFonts w:ascii="Times New Roman" w:hAnsi="Times New Roman"/>
          <w:sz w:val="24"/>
          <w:szCs w:val="24"/>
        </w:rPr>
        <w:t>Задачи:</w:t>
      </w:r>
    </w:p>
    <w:p w:rsidR="007F47C3" w:rsidRPr="00B802FE" w:rsidRDefault="007F47C3" w:rsidP="00CA4AD8">
      <w:pPr>
        <w:spacing w:after="0" w:line="240" w:lineRule="auto"/>
        <w:jc w:val="both"/>
        <w:rPr>
          <w:rFonts w:ascii="Times New Roman" w:hAnsi="Times New Roman"/>
          <w:sz w:val="24"/>
          <w:szCs w:val="24"/>
        </w:rPr>
      </w:pPr>
      <w:r w:rsidRPr="00B802FE">
        <w:rPr>
          <w:rFonts w:ascii="Times New Roman" w:hAnsi="Times New Roman"/>
          <w:sz w:val="24"/>
          <w:szCs w:val="24"/>
        </w:rPr>
        <w:t>1.Осуществление ранней диагностики, определение путей профилактики и координации психических нарушений.</w:t>
      </w:r>
    </w:p>
    <w:p w:rsidR="007F47C3" w:rsidRPr="00B802FE" w:rsidRDefault="007F47C3" w:rsidP="00CA4AD8">
      <w:pPr>
        <w:spacing w:after="0" w:line="240" w:lineRule="auto"/>
        <w:jc w:val="both"/>
        <w:rPr>
          <w:rFonts w:ascii="Times New Roman" w:hAnsi="Times New Roman"/>
          <w:sz w:val="24"/>
          <w:szCs w:val="24"/>
        </w:rPr>
      </w:pPr>
      <w:r w:rsidRPr="00B802FE">
        <w:rPr>
          <w:rFonts w:ascii="Times New Roman" w:hAnsi="Times New Roman"/>
          <w:sz w:val="24"/>
          <w:szCs w:val="24"/>
        </w:rPr>
        <w:t>2.Подбор, систематизация и совершенствование приемов и методов работы дефектолога в соответствии с программным содержанием.</w:t>
      </w:r>
    </w:p>
    <w:p w:rsidR="007F47C3" w:rsidRPr="00B802FE" w:rsidRDefault="007F47C3" w:rsidP="00CA4AD8">
      <w:pPr>
        <w:spacing w:after="0" w:line="240" w:lineRule="auto"/>
        <w:jc w:val="both"/>
        <w:rPr>
          <w:rFonts w:ascii="Times New Roman" w:hAnsi="Times New Roman"/>
          <w:sz w:val="24"/>
          <w:szCs w:val="24"/>
        </w:rPr>
      </w:pPr>
      <w:r w:rsidRPr="00B802FE">
        <w:rPr>
          <w:rFonts w:ascii="Times New Roman" w:hAnsi="Times New Roman"/>
          <w:sz w:val="24"/>
          <w:szCs w:val="24"/>
        </w:rPr>
        <w:t>3.Коррекция и развитие всех психических процессов с учетом возможностей школьников.</w:t>
      </w:r>
    </w:p>
    <w:p w:rsidR="007F47C3" w:rsidRDefault="007F47C3" w:rsidP="00CA4AD8">
      <w:pPr>
        <w:spacing w:after="0" w:line="240" w:lineRule="auto"/>
        <w:jc w:val="center"/>
        <w:rPr>
          <w:rFonts w:ascii="Times New Roman" w:hAnsi="Times New Roman"/>
          <w:b/>
          <w:sz w:val="24"/>
          <w:szCs w:val="24"/>
        </w:rPr>
      </w:pPr>
    </w:p>
    <w:p w:rsidR="007F47C3" w:rsidRPr="003A624A" w:rsidRDefault="007F47C3" w:rsidP="00CA4AD8">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3A624A">
        <w:rPr>
          <w:rFonts w:ascii="Times New Roman" w:hAnsi="Times New Roman"/>
          <w:b/>
          <w:sz w:val="24"/>
          <w:szCs w:val="24"/>
        </w:rPr>
        <w:t>Характеристика списочного состава учащихся.</w:t>
      </w:r>
    </w:p>
    <w:p w:rsidR="007F47C3" w:rsidRPr="003A624A" w:rsidRDefault="007F47C3" w:rsidP="00CA4AD8">
      <w:pPr>
        <w:spacing w:after="0" w:line="240" w:lineRule="auto"/>
        <w:jc w:val="both"/>
        <w:rPr>
          <w:rFonts w:ascii="Times New Roman" w:hAnsi="Times New Roman"/>
          <w:b/>
          <w:sz w:val="24"/>
          <w:szCs w:val="24"/>
        </w:rPr>
      </w:pPr>
    </w:p>
    <w:p w:rsidR="007F47C3" w:rsidRPr="003A624A" w:rsidRDefault="007F47C3" w:rsidP="00CA4AD8">
      <w:pPr>
        <w:spacing w:after="0" w:line="240" w:lineRule="auto"/>
        <w:ind w:firstLine="708"/>
        <w:jc w:val="both"/>
        <w:rPr>
          <w:rFonts w:ascii="Times New Roman" w:hAnsi="Times New Roman"/>
          <w:sz w:val="24"/>
          <w:szCs w:val="24"/>
        </w:rPr>
      </w:pPr>
      <w:r w:rsidRPr="003A624A">
        <w:rPr>
          <w:rFonts w:ascii="Times New Roman" w:hAnsi="Times New Roman"/>
          <w:sz w:val="24"/>
          <w:szCs w:val="24"/>
        </w:rPr>
        <w:t>В 2016-2017 учебном году предполагается распределение контингента учащихся  с ОВЗ (умственная отсталость) по классам следующим образом:</w:t>
      </w:r>
    </w:p>
    <w:p w:rsidR="007F47C3" w:rsidRPr="003A624A" w:rsidRDefault="007F47C3" w:rsidP="00CA4AD8">
      <w:pPr>
        <w:spacing w:after="0" w:line="240" w:lineRule="auto"/>
        <w:jc w:val="both"/>
        <w:rPr>
          <w:rFonts w:ascii="Times New Roman" w:hAnsi="Times New Roman"/>
          <w:b/>
          <w:sz w:val="24"/>
          <w:szCs w:val="24"/>
        </w:rPr>
      </w:pPr>
      <w:r w:rsidRPr="003A624A">
        <w:rPr>
          <w:rFonts w:ascii="Times New Roman" w:hAnsi="Times New Roman"/>
          <w:b/>
          <w:sz w:val="24"/>
          <w:szCs w:val="24"/>
        </w:rPr>
        <w:t xml:space="preserve"> начальная школа</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xml:space="preserve">  3 класс-1 учащийся , 4 класс – 6 учащихся. Итого в классе-комплекте – 7человек.</w:t>
      </w:r>
    </w:p>
    <w:p w:rsidR="007F47C3" w:rsidRPr="003A624A" w:rsidRDefault="007F47C3" w:rsidP="00CA4AD8">
      <w:pPr>
        <w:spacing w:after="0" w:line="240" w:lineRule="auto"/>
        <w:jc w:val="both"/>
        <w:rPr>
          <w:rFonts w:ascii="Times New Roman" w:hAnsi="Times New Roman"/>
          <w:b/>
          <w:sz w:val="24"/>
          <w:szCs w:val="24"/>
        </w:rPr>
      </w:pPr>
      <w:r w:rsidRPr="003A624A">
        <w:rPr>
          <w:rFonts w:ascii="Times New Roman" w:hAnsi="Times New Roman"/>
          <w:b/>
          <w:sz w:val="24"/>
          <w:szCs w:val="24"/>
        </w:rPr>
        <w:t>основная школа</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xml:space="preserve"> 5 класс- 4 учащихся , 6 класс- 4 учащихся. Итого  в классе-комплекте– 8 человек; </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xml:space="preserve"> 7 класс- 9 учащихся,  8 класс- 3 учащихся. Итого  в классе–комплекте-12 человек; </w:t>
      </w:r>
    </w:p>
    <w:p w:rsidR="007F47C3" w:rsidRPr="003A624A" w:rsidRDefault="007F47C3" w:rsidP="00CA4AD8">
      <w:pPr>
        <w:spacing w:after="0" w:line="240" w:lineRule="auto"/>
        <w:jc w:val="both"/>
        <w:rPr>
          <w:rFonts w:ascii="Times New Roman" w:hAnsi="Times New Roman"/>
          <w:sz w:val="24"/>
          <w:szCs w:val="24"/>
        </w:rPr>
      </w:pPr>
      <w:r w:rsidRPr="003A624A">
        <w:rPr>
          <w:rFonts w:ascii="Times New Roman" w:hAnsi="Times New Roman"/>
          <w:sz w:val="24"/>
          <w:szCs w:val="24"/>
        </w:rPr>
        <w:t xml:space="preserve"> 9 класс- 7 человек.</w:t>
      </w:r>
    </w:p>
    <w:p w:rsidR="007F47C3" w:rsidRPr="003A624A" w:rsidRDefault="007F47C3" w:rsidP="00CA4AD8">
      <w:pPr>
        <w:spacing w:after="0" w:line="240" w:lineRule="auto"/>
        <w:jc w:val="both"/>
        <w:rPr>
          <w:rFonts w:ascii="Times New Roman" w:hAnsi="Times New Roman"/>
          <w:sz w:val="24"/>
          <w:szCs w:val="24"/>
        </w:rPr>
      </w:pPr>
    </w:p>
    <w:p w:rsidR="007F47C3" w:rsidRPr="00CA4AD8" w:rsidRDefault="007F47C3" w:rsidP="00CA4AD8">
      <w:pPr>
        <w:pStyle w:val="ListParagraph"/>
        <w:numPr>
          <w:ilvl w:val="1"/>
          <w:numId w:val="43"/>
        </w:numPr>
        <w:jc w:val="center"/>
        <w:rPr>
          <w:b/>
        </w:rPr>
      </w:pPr>
      <w:r w:rsidRPr="00CA4AD8">
        <w:rPr>
          <w:b/>
        </w:rPr>
        <w:t>Организация образования учащихся.</w:t>
      </w:r>
    </w:p>
    <w:p w:rsidR="007F47C3" w:rsidRPr="003A624A" w:rsidRDefault="007F47C3" w:rsidP="00CA4AD8">
      <w:pPr>
        <w:pStyle w:val="ListParagraph"/>
        <w:ind w:left="0"/>
        <w:jc w:val="both"/>
        <w:rPr>
          <w:b/>
        </w:rPr>
      </w:pPr>
    </w:p>
    <w:p w:rsidR="007F47C3" w:rsidRPr="003A624A" w:rsidRDefault="007F47C3" w:rsidP="00CA4AD8">
      <w:pPr>
        <w:pStyle w:val="ListParagraph"/>
        <w:numPr>
          <w:ilvl w:val="0"/>
          <w:numId w:val="83"/>
        </w:numPr>
        <w:ind w:left="0" w:firstLine="0"/>
        <w:jc w:val="both"/>
      </w:pPr>
      <w:r w:rsidRPr="003A624A">
        <w:t>Учебный план предусматривает в качестве обязательного 9-летний срок обучения.</w:t>
      </w:r>
    </w:p>
    <w:p w:rsidR="007F47C3" w:rsidRPr="003A624A" w:rsidRDefault="007F47C3" w:rsidP="00CA4AD8">
      <w:pPr>
        <w:pStyle w:val="ListParagraph"/>
        <w:numPr>
          <w:ilvl w:val="0"/>
          <w:numId w:val="83"/>
        </w:numPr>
        <w:ind w:left="0" w:firstLine="0"/>
        <w:jc w:val="both"/>
      </w:pPr>
      <w:r w:rsidRPr="003A624A">
        <w:t>По окончании 9 классов учащиеся сдают экзамен по профессионально-трудовому обучению и получают документ установленного образца – свидетельство об обучении.</w:t>
      </w:r>
    </w:p>
    <w:p w:rsidR="007F47C3" w:rsidRPr="003A624A" w:rsidRDefault="007F47C3" w:rsidP="00CA4AD8">
      <w:pPr>
        <w:pStyle w:val="ListParagraph"/>
        <w:numPr>
          <w:ilvl w:val="0"/>
          <w:numId w:val="83"/>
        </w:numPr>
        <w:ind w:left="0" w:firstLine="0"/>
        <w:jc w:val="both"/>
      </w:pPr>
      <w:r w:rsidRPr="003A624A">
        <w:t>Учебный план содержит индивидуальные и коррекционные занятия. Коррекционные занятия проводятся как в первой, так и во второй половине дня. Прод</w:t>
      </w:r>
      <w:r>
        <w:t>олжительность этих занятий 15-20</w:t>
      </w:r>
      <w:r w:rsidRPr="003A624A">
        <w:t xml:space="preserve"> минут.</w:t>
      </w:r>
    </w:p>
    <w:p w:rsidR="007F47C3" w:rsidRPr="003A624A" w:rsidRDefault="007F47C3" w:rsidP="00CA4AD8">
      <w:pPr>
        <w:pStyle w:val="ListParagraph"/>
        <w:numPr>
          <w:ilvl w:val="0"/>
          <w:numId w:val="83"/>
        </w:numPr>
        <w:ind w:left="0" w:firstLine="0"/>
        <w:jc w:val="both"/>
      </w:pPr>
      <w:r w:rsidRPr="003A624A">
        <w:t>Трудовая практика в 5-7 классах (в течение 10 дней), 8-9 (в течение 20 дней) проводится по окончании учебных занятий согласно годовому учебному календарному графику. Место проведения трудовой практики определяется школой.</w:t>
      </w:r>
      <w:r w:rsidRPr="003A624A">
        <w:rPr>
          <w:b/>
        </w:rPr>
        <w:t xml:space="preserve">  </w:t>
      </w:r>
    </w:p>
    <w:p w:rsidR="007F47C3" w:rsidRDefault="007F47C3" w:rsidP="00CA4AD8">
      <w:pPr>
        <w:pStyle w:val="ListParagraph"/>
        <w:rPr>
          <w:b/>
          <w:sz w:val="28"/>
          <w:szCs w:val="28"/>
        </w:rPr>
      </w:pPr>
      <w:r>
        <w:rPr>
          <w:b/>
          <w:sz w:val="28"/>
          <w:szCs w:val="28"/>
        </w:rPr>
        <w:t xml:space="preserve">                                            </w:t>
      </w:r>
    </w:p>
    <w:p w:rsidR="007F47C3" w:rsidRDefault="007F47C3" w:rsidP="00CA4AD8">
      <w:pPr>
        <w:pStyle w:val="ListParagraph"/>
        <w:rPr>
          <w:b/>
          <w:sz w:val="28"/>
          <w:szCs w:val="28"/>
        </w:rPr>
      </w:pPr>
    </w:p>
    <w:p w:rsidR="007F47C3" w:rsidRDefault="007F47C3" w:rsidP="00CA4AD8">
      <w:pPr>
        <w:pStyle w:val="ListParagraph"/>
        <w:rPr>
          <w:b/>
          <w:sz w:val="28"/>
          <w:szCs w:val="28"/>
        </w:rPr>
      </w:pPr>
    </w:p>
    <w:p w:rsidR="007F47C3" w:rsidRDefault="007F47C3" w:rsidP="00CA4AD8">
      <w:pPr>
        <w:pStyle w:val="ListParagraph"/>
        <w:rPr>
          <w:b/>
          <w:sz w:val="28"/>
          <w:szCs w:val="28"/>
        </w:rPr>
      </w:pPr>
    </w:p>
    <w:p w:rsidR="007F47C3" w:rsidRDefault="007F47C3" w:rsidP="00CA4AD8">
      <w:pPr>
        <w:pStyle w:val="ListParagraph"/>
        <w:rPr>
          <w:b/>
          <w:sz w:val="28"/>
          <w:szCs w:val="28"/>
        </w:rPr>
      </w:pPr>
    </w:p>
    <w:p w:rsidR="007F47C3" w:rsidRDefault="007F47C3" w:rsidP="00CA4AD8">
      <w:pPr>
        <w:pStyle w:val="ListParagraph"/>
        <w:rPr>
          <w:b/>
          <w:sz w:val="28"/>
          <w:szCs w:val="28"/>
        </w:rPr>
      </w:pPr>
    </w:p>
    <w:p w:rsidR="007F47C3" w:rsidRDefault="007F47C3" w:rsidP="00CA4AD8">
      <w:pPr>
        <w:pStyle w:val="ListParagraph"/>
        <w:rPr>
          <w:b/>
          <w:sz w:val="28"/>
          <w:szCs w:val="28"/>
        </w:rPr>
      </w:pPr>
    </w:p>
    <w:p w:rsidR="007F47C3" w:rsidRDefault="007F47C3" w:rsidP="00CA4AD8">
      <w:pPr>
        <w:pStyle w:val="ListParagraph"/>
        <w:rPr>
          <w:b/>
          <w:sz w:val="28"/>
          <w:szCs w:val="28"/>
        </w:rPr>
      </w:pPr>
    </w:p>
    <w:p w:rsidR="007F47C3" w:rsidRPr="00160799" w:rsidRDefault="007F47C3" w:rsidP="00CA4AD8">
      <w:pPr>
        <w:pStyle w:val="ListParagraph"/>
        <w:jc w:val="center"/>
      </w:pPr>
      <w:r w:rsidRPr="00160799">
        <w:rPr>
          <w:b/>
          <w:sz w:val="28"/>
          <w:szCs w:val="28"/>
        </w:rPr>
        <w:t>Учебный план</w:t>
      </w:r>
    </w:p>
    <w:p w:rsidR="007F47C3" w:rsidRPr="00534951" w:rsidRDefault="007F47C3" w:rsidP="00CA4AD8">
      <w:pPr>
        <w:pStyle w:val="ListParagraph"/>
        <w:jc w:val="center"/>
        <w:rPr>
          <w:b/>
          <w:i/>
        </w:rPr>
      </w:pPr>
      <w:r>
        <w:rPr>
          <w:b/>
          <w:i/>
        </w:rPr>
        <w:t xml:space="preserve">начального и основного </w:t>
      </w:r>
      <w:r w:rsidRPr="00534951">
        <w:rPr>
          <w:b/>
          <w:i/>
        </w:rPr>
        <w:t>общего образования детей с ограниченными возможностями здоровья</w:t>
      </w:r>
      <w:r>
        <w:rPr>
          <w:b/>
          <w:i/>
        </w:rPr>
        <w:t xml:space="preserve"> (умственной отсталостью)</w:t>
      </w:r>
    </w:p>
    <w:p w:rsidR="007F47C3" w:rsidRDefault="007F47C3" w:rsidP="00CA4AD8">
      <w:pPr>
        <w:pStyle w:val="ListParagraph"/>
        <w:jc w:val="center"/>
        <w:rPr>
          <w:b/>
          <w:i/>
        </w:rPr>
      </w:pPr>
      <w:r>
        <w:rPr>
          <w:b/>
          <w:i/>
        </w:rPr>
        <w:t>МОУ «Килачевская СОШ» на 2016-2017</w:t>
      </w:r>
      <w:r w:rsidRPr="00534951">
        <w:rPr>
          <w:b/>
          <w:i/>
        </w:rPr>
        <w:t xml:space="preserve"> учебный год</w:t>
      </w:r>
    </w:p>
    <w:tbl>
      <w:tblPr>
        <w:tblW w:w="10210"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7"/>
        <w:gridCol w:w="674"/>
        <w:gridCol w:w="15"/>
        <w:gridCol w:w="15"/>
        <w:gridCol w:w="15"/>
        <w:gridCol w:w="765"/>
        <w:gridCol w:w="817"/>
        <w:gridCol w:w="705"/>
        <w:gridCol w:w="675"/>
        <w:gridCol w:w="705"/>
        <w:gridCol w:w="660"/>
        <w:gridCol w:w="626"/>
        <w:gridCol w:w="138"/>
        <w:gridCol w:w="675"/>
        <w:gridCol w:w="585"/>
        <w:gridCol w:w="23"/>
      </w:tblGrid>
      <w:tr w:rsidR="007F47C3" w:rsidRPr="00607663" w:rsidTr="00C3172D">
        <w:tc>
          <w:tcPr>
            <w:tcW w:w="3117" w:type="dxa"/>
            <w:vMerge w:val="restart"/>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Общеобразовательные области</w:t>
            </w:r>
          </w:p>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Учебные предметы</w:t>
            </w:r>
          </w:p>
        </w:tc>
        <w:tc>
          <w:tcPr>
            <w:tcW w:w="7093" w:type="dxa"/>
            <w:gridSpan w:val="15"/>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 xml:space="preserve">                    Число учебных часов в неделю                     всего часов</w:t>
            </w:r>
          </w:p>
        </w:tc>
      </w:tr>
      <w:tr w:rsidR="007F47C3" w:rsidRPr="00607663" w:rsidTr="00C3172D">
        <w:trPr>
          <w:gridAfter w:val="1"/>
          <w:wAfter w:w="23" w:type="dxa"/>
        </w:trPr>
        <w:tc>
          <w:tcPr>
            <w:tcW w:w="3117" w:type="dxa"/>
            <w:vMerge/>
          </w:tcPr>
          <w:p w:rsidR="007F47C3" w:rsidRPr="00607663" w:rsidRDefault="007F47C3" w:rsidP="00C3172D">
            <w:pPr>
              <w:spacing w:after="0" w:line="240" w:lineRule="auto"/>
              <w:contextualSpacing/>
              <w:jc w:val="center"/>
              <w:rPr>
                <w:rFonts w:ascii="Times New Roman" w:hAnsi="Times New Roman"/>
                <w:sz w:val="24"/>
                <w:szCs w:val="24"/>
              </w:rPr>
            </w:pP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5</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6</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7</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8</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9</w:t>
            </w: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ФК</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НРК</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b/>
                <w:sz w:val="24"/>
                <w:szCs w:val="24"/>
              </w:rPr>
            </w:pPr>
            <w:r w:rsidRPr="00607663">
              <w:rPr>
                <w:rFonts w:ascii="Times New Roman" w:hAnsi="Times New Roman"/>
                <w:b/>
                <w:sz w:val="24"/>
                <w:szCs w:val="24"/>
              </w:rPr>
              <w:t>Общеобразовательные курсы</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Чтение и развитие речи</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5</w:t>
            </w: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5</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31</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Письмо и развитие речи</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5</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32</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Математика</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5</w:t>
            </w: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6</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6</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6</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6</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5</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5</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43</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b/>
                <w:sz w:val="24"/>
                <w:szCs w:val="24"/>
              </w:rPr>
            </w:pPr>
            <w:r w:rsidRPr="00607663">
              <w:rPr>
                <w:rFonts w:ascii="Times New Roman" w:hAnsi="Times New Roman"/>
                <w:b/>
                <w:sz w:val="24"/>
                <w:szCs w:val="24"/>
              </w:rPr>
              <w:t>Природа</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Природоведение</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Биология</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6</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География</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6</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b/>
                <w:sz w:val="24"/>
                <w:szCs w:val="24"/>
              </w:rPr>
            </w:pPr>
            <w:r w:rsidRPr="00607663">
              <w:rPr>
                <w:rFonts w:ascii="Times New Roman" w:hAnsi="Times New Roman"/>
                <w:b/>
                <w:sz w:val="24"/>
                <w:szCs w:val="24"/>
              </w:rPr>
              <w:t>Обществознание</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История Отечества</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5</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Обществознание</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b/>
                <w:sz w:val="24"/>
                <w:szCs w:val="24"/>
              </w:rPr>
            </w:pPr>
            <w:r w:rsidRPr="00607663">
              <w:rPr>
                <w:rFonts w:ascii="Times New Roman" w:hAnsi="Times New Roman"/>
                <w:b/>
                <w:sz w:val="24"/>
                <w:szCs w:val="24"/>
              </w:rPr>
              <w:t>Искусство</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Изобразительное искусство</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Музыка и пение</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5</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Физкультура</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w:t>
            </w: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12</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12</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b/>
                <w:sz w:val="24"/>
                <w:szCs w:val="24"/>
              </w:rPr>
            </w:pPr>
            <w:r w:rsidRPr="00607663">
              <w:rPr>
                <w:rFonts w:ascii="Times New Roman" w:hAnsi="Times New Roman"/>
                <w:b/>
                <w:sz w:val="24"/>
                <w:szCs w:val="24"/>
              </w:rPr>
              <w:t>Трудовая подготовка</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 xml:space="preserve">Трудовое обучение </w:t>
            </w:r>
          </w:p>
        </w:tc>
        <w:tc>
          <w:tcPr>
            <w:tcW w:w="719" w:type="dxa"/>
            <w:gridSpan w:val="4"/>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76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p w:rsidR="007F47C3" w:rsidRPr="00607663" w:rsidRDefault="007F47C3" w:rsidP="00C3172D">
            <w:pPr>
              <w:spacing w:after="0" w:line="240" w:lineRule="auto"/>
              <w:contextualSpacing/>
              <w:jc w:val="center"/>
              <w:rPr>
                <w:rFonts w:ascii="Times New Roman" w:hAnsi="Times New Roman"/>
                <w:sz w:val="24"/>
                <w:szCs w:val="24"/>
              </w:rPr>
            </w:pP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p>
          <w:p w:rsidR="007F47C3" w:rsidRPr="00607663" w:rsidRDefault="007F47C3" w:rsidP="00C3172D">
            <w:pPr>
              <w:spacing w:after="0" w:line="240" w:lineRule="auto"/>
              <w:contextualSpacing/>
              <w:jc w:val="center"/>
              <w:rPr>
                <w:rFonts w:ascii="Times New Roman" w:hAnsi="Times New Roman"/>
                <w:sz w:val="24"/>
                <w:szCs w:val="24"/>
              </w:rPr>
            </w:pPr>
          </w:p>
        </w:tc>
        <w:tc>
          <w:tcPr>
            <w:tcW w:w="813" w:type="dxa"/>
            <w:gridSpan w:val="2"/>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8</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Профессионально-трудовое обучение</w:t>
            </w:r>
          </w:p>
        </w:tc>
        <w:tc>
          <w:tcPr>
            <w:tcW w:w="704" w:type="dxa"/>
            <w:gridSpan w:val="3"/>
          </w:tcPr>
          <w:p w:rsidR="007F47C3" w:rsidRPr="00607663" w:rsidRDefault="007F47C3" w:rsidP="00C3172D">
            <w:pPr>
              <w:spacing w:after="0" w:line="240" w:lineRule="auto"/>
              <w:contextualSpacing/>
              <w:jc w:val="center"/>
              <w:rPr>
                <w:rFonts w:ascii="Times New Roman" w:hAnsi="Times New Roman"/>
                <w:sz w:val="24"/>
                <w:szCs w:val="24"/>
              </w:rPr>
            </w:pPr>
          </w:p>
        </w:tc>
        <w:tc>
          <w:tcPr>
            <w:tcW w:w="780"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6</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8</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8</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9</w:t>
            </w:r>
          </w:p>
        </w:tc>
        <w:tc>
          <w:tcPr>
            <w:tcW w:w="626"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11</w:t>
            </w:r>
          </w:p>
        </w:tc>
        <w:tc>
          <w:tcPr>
            <w:tcW w:w="813"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42</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i/>
                <w:sz w:val="24"/>
                <w:szCs w:val="24"/>
                <w:highlight w:val="yellow"/>
              </w:rPr>
            </w:pPr>
            <w:r w:rsidRPr="00607663">
              <w:rPr>
                <w:rFonts w:ascii="Times New Roman" w:hAnsi="Times New Roman"/>
                <w:i/>
                <w:sz w:val="24"/>
                <w:szCs w:val="24"/>
              </w:rPr>
              <w:t>Трудовая практика (в днях)</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rPr>
                <w:rFonts w:ascii="Times New Roman" w:hAnsi="Times New Roman"/>
                <w:i/>
                <w:sz w:val="24"/>
                <w:szCs w:val="24"/>
              </w:rPr>
            </w:pPr>
            <w:r w:rsidRPr="00607663">
              <w:rPr>
                <w:rFonts w:ascii="Times New Roman" w:hAnsi="Times New Roman"/>
                <w:i/>
                <w:sz w:val="24"/>
                <w:szCs w:val="24"/>
              </w:rPr>
              <w:t>10</w:t>
            </w:r>
          </w:p>
        </w:tc>
        <w:tc>
          <w:tcPr>
            <w:tcW w:w="675" w:type="dxa"/>
          </w:tcPr>
          <w:p w:rsidR="007F47C3" w:rsidRPr="00607663" w:rsidRDefault="007F47C3" w:rsidP="00C3172D">
            <w:pPr>
              <w:spacing w:after="0" w:line="240" w:lineRule="auto"/>
              <w:contextualSpacing/>
              <w:rPr>
                <w:rFonts w:ascii="Times New Roman" w:hAnsi="Times New Roman"/>
                <w:i/>
                <w:sz w:val="24"/>
                <w:szCs w:val="24"/>
              </w:rPr>
            </w:pPr>
            <w:r w:rsidRPr="00607663">
              <w:rPr>
                <w:rFonts w:ascii="Times New Roman" w:hAnsi="Times New Roman"/>
                <w:i/>
                <w:sz w:val="24"/>
                <w:szCs w:val="24"/>
              </w:rPr>
              <w:t>10</w:t>
            </w:r>
          </w:p>
        </w:tc>
        <w:tc>
          <w:tcPr>
            <w:tcW w:w="705" w:type="dxa"/>
          </w:tcPr>
          <w:p w:rsidR="007F47C3" w:rsidRPr="00607663" w:rsidRDefault="007F47C3" w:rsidP="00C3172D">
            <w:pPr>
              <w:spacing w:after="0" w:line="240" w:lineRule="auto"/>
              <w:contextualSpacing/>
              <w:rPr>
                <w:rFonts w:ascii="Times New Roman" w:hAnsi="Times New Roman"/>
                <w:i/>
                <w:sz w:val="24"/>
                <w:szCs w:val="24"/>
              </w:rPr>
            </w:pPr>
            <w:r w:rsidRPr="00607663">
              <w:rPr>
                <w:rFonts w:ascii="Times New Roman" w:hAnsi="Times New Roman"/>
                <w:i/>
                <w:sz w:val="24"/>
                <w:szCs w:val="24"/>
              </w:rPr>
              <w:t>10</w:t>
            </w:r>
          </w:p>
        </w:tc>
        <w:tc>
          <w:tcPr>
            <w:tcW w:w="660" w:type="dxa"/>
          </w:tcPr>
          <w:p w:rsidR="007F47C3" w:rsidRPr="00607663" w:rsidRDefault="007F47C3" w:rsidP="00C3172D">
            <w:pPr>
              <w:spacing w:after="0" w:line="240" w:lineRule="auto"/>
              <w:contextualSpacing/>
              <w:rPr>
                <w:rFonts w:ascii="Times New Roman" w:hAnsi="Times New Roman"/>
                <w:i/>
                <w:sz w:val="24"/>
                <w:szCs w:val="24"/>
              </w:rPr>
            </w:pPr>
            <w:r w:rsidRPr="00607663">
              <w:rPr>
                <w:rFonts w:ascii="Times New Roman" w:hAnsi="Times New Roman"/>
                <w:i/>
                <w:sz w:val="24"/>
                <w:szCs w:val="24"/>
              </w:rPr>
              <w:t>20</w:t>
            </w:r>
          </w:p>
        </w:tc>
        <w:tc>
          <w:tcPr>
            <w:tcW w:w="626" w:type="dxa"/>
          </w:tcPr>
          <w:p w:rsidR="007F47C3" w:rsidRPr="00607663" w:rsidRDefault="007F47C3" w:rsidP="00C3172D">
            <w:pPr>
              <w:spacing w:after="0" w:line="240" w:lineRule="auto"/>
              <w:contextualSpacing/>
              <w:rPr>
                <w:rFonts w:ascii="Times New Roman" w:hAnsi="Times New Roman"/>
                <w:i/>
                <w:sz w:val="24"/>
                <w:szCs w:val="24"/>
              </w:rPr>
            </w:pPr>
            <w:r w:rsidRPr="00607663">
              <w:rPr>
                <w:rFonts w:ascii="Times New Roman" w:hAnsi="Times New Roman"/>
                <w:i/>
                <w:sz w:val="24"/>
                <w:szCs w:val="24"/>
              </w:rPr>
              <w:t>20</w:t>
            </w:r>
          </w:p>
        </w:tc>
        <w:tc>
          <w:tcPr>
            <w:tcW w:w="813" w:type="dxa"/>
            <w:gridSpan w:val="2"/>
          </w:tcPr>
          <w:p w:rsidR="007F47C3" w:rsidRPr="00607663" w:rsidRDefault="007F47C3" w:rsidP="00C3172D">
            <w:pPr>
              <w:spacing w:after="0" w:line="240" w:lineRule="auto"/>
              <w:contextualSpacing/>
              <w:jc w:val="center"/>
              <w:rPr>
                <w:rFonts w:ascii="Times New Roman" w:hAnsi="Times New Roman"/>
                <w:i/>
                <w:sz w:val="24"/>
                <w:szCs w:val="24"/>
              </w:rPr>
            </w:pPr>
          </w:p>
        </w:tc>
        <w:tc>
          <w:tcPr>
            <w:tcW w:w="585" w:type="dxa"/>
          </w:tcPr>
          <w:p w:rsidR="007F47C3" w:rsidRPr="00607663" w:rsidRDefault="007F47C3" w:rsidP="00C3172D">
            <w:pPr>
              <w:spacing w:after="0" w:line="240" w:lineRule="auto"/>
              <w:contextualSpacing/>
              <w:jc w:val="center"/>
              <w:rPr>
                <w:rFonts w:ascii="Times New Roman" w:hAnsi="Times New Roman"/>
                <w:i/>
                <w:sz w:val="24"/>
                <w:szCs w:val="24"/>
              </w:rPr>
            </w:pPr>
          </w:p>
        </w:tc>
      </w:tr>
      <w:tr w:rsidR="007F47C3" w:rsidRPr="00607663" w:rsidTr="00C3172D">
        <w:trPr>
          <w:trHeight w:val="347"/>
        </w:trPr>
        <w:tc>
          <w:tcPr>
            <w:tcW w:w="3117" w:type="dxa"/>
          </w:tcPr>
          <w:p w:rsidR="007F47C3" w:rsidRPr="00607663" w:rsidRDefault="007F47C3" w:rsidP="00C3172D">
            <w:pPr>
              <w:spacing w:after="0" w:line="240" w:lineRule="auto"/>
              <w:contextualSpacing/>
              <w:rPr>
                <w:rFonts w:ascii="Times New Roman" w:hAnsi="Times New Roman"/>
                <w:b/>
                <w:sz w:val="24"/>
                <w:szCs w:val="24"/>
              </w:rPr>
            </w:pPr>
            <w:r w:rsidRPr="00607663">
              <w:rPr>
                <w:rFonts w:ascii="Times New Roman" w:hAnsi="Times New Roman"/>
                <w:b/>
                <w:sz w:val="24"/>
                <w:szCs w:val="24"/>
              </w:rPr>
              <w:t>Коррекционная подготовка</w:t>
            </w:r>
          </w:p>
        </w:tc>
        <w:tc>
          <w:tcPr>
            <w:tcW w:w="674"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419" w:type="dxa"/>
            <w:gridSpan w:val="14"/>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Развитие устной речи на основе изучения предметов и явлений окружающей действительности</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0,5</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64"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Социально-бытовая ориентировка (СБО)</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64"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5</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Height w:val="330"/>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Ритмика</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0,5</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64" w:type="dxa"/>
            <w:gridSpan w:val="2"/>
          </w:tcPr>
          <w:p w:rsidR="007F47C3" w:rsidRPr="00607663" w:rsidRDefault="007F47C3" w:rsidP="00C3172D">
            <w:pPr>
              <w:spacing w:after="0" w:line="240" w:lineRule="auto"/>
              <w:contextualSpacing/>
              <w:rPr>
                <w:rFonts w:ascii="Times New Roman" w:hAnsi="Times New Roman"/>
                <w:sz w:val="24"/>
                <w:szCs w:val="24"/>
              </w:rPr>
            </w:pPr>
          </w:p>
        </w:tc>
        <w:tc>
          <w:tcPr>
            <w:tcW w:w="675" w:type="dxa"/>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3</w:t>
            </w:r>
          </w:p>
        </w:tc>
        <w:tc>
          <w:tcPr>
            <w:tcW w:w="585" w:type="dxa"/>
          </w:tcPr>
          <w:p w:rsidR="007F47C3" w:rsidRPr="00607663" w:rsidRDefault="007F47C3" w:rsidP="00C3172D">
            <w:pPr>
              <w:spacing w:after="0" w:line="240" w:lineRule="auto"/>
              <w:contextualSpacing/>
              <w:rPr>
                <w:rFonts w:ascii="Times New Roman" w:hAnsi="Times New Roman"/>
                <w:sz w:val="24"/>
                <w:szCs w:val="24"/>
              </w:rPr>
            </w:pPr>
          </w:p>
        </w:tc>
      </w:tr>
      <w:tr w:rsidR="007F47C3" w:rsidRPr="00607663" w:rsidTr="00C3172D">
        <w:trPr>
          <w:gridAfter w:val="1"/>
          <w:wAfter w:w="23" w:type="dxa"/>
          <w:trHeight w:val="210"/>
        </w:trPr>
        <w:tc>
          <w:tcPr>
            <w:tcW w:w="3117" w:type="dxa"/>
          </w:tcPr>
          <w:p w:rsidR="007F47C3" w:rsidRPr="00607663" w:rsidRDefault="007F47C3" w:rsidP="00C3172D">
            <w:pPr>
              <w:spacing w:after="0" w:line="240" w:lineRule="auto"/>
              <w:contextualSpacing/>
              <w:jc w:val="center"/>
              <w:rPr>
                <w:rFonts w:ascii="Times New Roman" w:hAnsi="Times New Roman"/>
                <w:b/>
                <w:sz w:val="24"/>
                <w:szCs w:val="24"/>
              </w:rPr>
            </w:pPr>
            <w:r w:rsidRPr="00607663">
              <w:rPr>
                <w:rFonts w:ascii="Times New Roman" w:hAnsi="Times New Roman"/>
                <w:b/>
                <w:sz w:val="24"/>
                <w:szCs w:val="24"/>
              </w:rPr>
              <w:t>Итого: обязательная нагр.</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23</w:t>
            </w: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23</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23</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29</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30</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32</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33</w:t>
            </w:r>
          </w:p>
        </w:tc>
        <w:tc>
          <w:tcPr>
            <w:tcW w:w="764" w:type="dxa"/>
            <w:gridSpan w:val="2"/>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33</w:t>
            </w:r>
          </w:p>
        </w:tc>
        <w:tc>
          <w:tcPr>
            <w:tcW w:w="675" w:type="dxa"/>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112</w:t>
            </w:r>
          </w:p>
        </w:tc>
        <w:tc>
          <w:tcPr>
            <w:tcW w:w="585" w:type="dxa"/>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135</w:t>
            </w:r>
          </w:p>
        </w:tc>
      </w:tr>
      <w:tr w:rsidR="007F47C3" w:rsidRPr="00607663" w:rsidTr="00C3172D">
        <w:trPr>
          <w:gridAfter w:val="1"/>
          <w:wAfter w:w="23" w:type="dxa"/>
          <w:trHeight w:val="601"/>
        </w:trPr>
        <w:tc>
          <w:tcPr>
            <w:tcW w:w="3117" w:type="dxa"/>
          </w:tcPr>
          <w:p w:rsidR="007F47C3" w:rsidRPr="00607663" w:rsidRDefault="007F47C3" w:rsidP="00C3172D">
            <w:pPr>
              <w:spacing w:after="0" w:line="240" w:lineRule="auto"/>
              <w:contextualSpacing/>
              <w:jc w:val="center"/>
              <w:rPr>
                <w:rFonts w:ascii="Times New Roman" w:hAnsi="Times New Roman"/>
                <w:i/>
                <w:sz w:val="24"/>
                <w:szCs w:val="24"/>
              </w:rPr>
            </w:pPr>
            <w:r w:rsidRPr="00607663">
              <w:rPr>
                <w:rFonts w:ascii="Times New Roman" w:hAnsi="Times New Roman"/>
                <w:i/>
                <w:sz w:val="24"/>
                <w:szCs w:val="24"/>
              </w:rPr>
              <w:t>Индивидуальные и групповые коррекционные занятия</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64"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«Я в мире профессий»</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64"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1</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«Коррекция и развитие устной и письменной речи»</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64"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5</w:t>
            </w:r>
          </w:p>
        </w:tc>
      </w:tr>
      <w:tr w:rsidR="007F47C3" w:rsidRPr="00607663" w:rsidTr="00C3172D">
        <w:trPr>
          <w:gridAfter w:val="1"/>
          <w:wAfter w:w="23" w:type="dxa"/>
        </w:trPr>
        <w:tc>
          <w:tcPr>
            <w:tcW w:w="3117" w:type="dxa"/>
          </w:tcPr>
          <w:p w:rsidR="007F47C3" w:rsidRPr="00607663" w:rsidRDefault="007F47C3" w:rsidP="00C3172D">
            <w:pPr>
              <w:spacing w:after="0" w:line="240" w:lineRule="auto"/>
              <w:jc w:val="center"/>
              <w:rPr>
                <w:rFonts w:ascii="Times New Roman" w:hAnsi="Times New Roman"/>
                <w:sz w:val="24"/>
                <w:szCs w:val="24"/>
              </w:rPr>
            </w:pPr>
            <w:r w:rsidRPr="00607663">
              <w:rPr>
                <w:rFonts w:ascii="Times New Roman" w:hAnsi="Times New Roman"/>
                <w:sz w:val="24"/>
                <w:szCs w:val="24"/>
              </w:rPr>
              <w:t>«Развитие познавательных процессов у детей с нарушением интеллекта»</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64"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5</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ЛФК</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64"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3</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Психологический практикум</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w:t>
            </w:r>
          </w:p>
        </w:tc>
        <w:tc>
          <w:tcPr>
            <w:tcW w:w="764" w:type="dxa"/>
            <w:gridSpan w:val="2"/>
          </w:tcPr>
          <w:p w:rsidR="007F47C3" w:rsidRPr="00607663" w:rsidRDefault="007F47C3" w:rsidP="00C3172D">
            <w:pPr>
              <w:spacing w:after="0" w:line="240" w:lineRule="auto"/>
              <w:contextualSpacing/>
              <w:jc w:val="center"/>
              <w:rPr>
                <w:rFonts w:ascii="Times New Roman" w:hAnsi="Times New Roman"/>
                <w:sz w:val="24"/>
                <w:szCs w:val="24"/>
              </w:rPr>
            </w:pP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p>
        </w:tc>
        <w:tc>
          <w:tcPr>
            <w:tcW w:w="585" w:type="dxa"/>
          </w:tcPr>
          <w:p w:rsidR="007F47C3" w:rsidRPr="00607663" w:rsidRDefault="007F47C3" w:rsidP="00C3172D">
            <w:pPr>
              <w:spacing w:after="0" w:line="240" w:lineRule="auto"/>
              <w:contextualSpacing/>
              <w:rPr>
                <w:rFonts w:ascii="Times New Roman" w:hAnsi="Times New Roman"/>
                <w:sz w:val="24"/>
                <w:szCs w:val="24"/>
              </w:rPr>
            </w:pPr>
            <w:r w:rsidRPr="00607663">
              <w:rPr>
                <w:rFonts w:ascii="Times New Roman" w:hAnsi="Times New Roman"/>
                <w:sz w:val="24"/>
                <w:szCs w:val="24"/>
              </w:rPr>
              <w:t>4</w:t>
            </w:r>
          </w:p>
        </w:tc>
      </w:tr>
      <w:tr w:rsidR="007F47C3" w:rsidRPr="00607663" w:rsidTr="00C3172D">
        <w:trPr>
          <w:gridAfter w:val="1"/>
          <w:wAfter w:w="23" w:type="dxa"/>
        </w:trPr>
        <w:tc>
          <w:tcPr>
            <w:tcW w:w="3117" w:type="dxa"/>
          </w:tcPr>
          <w:p w:rsidR="007F47C3" w:rsidRPr="00607663" w:rsidRDefault="007F47C3" w:rsidP="00C3172D">
            <w:pPr>
              <w:spacing w:after="0" w:line="240" w:lineRule="auto"/>
              <w:contextualSpacing/>
              <w:rPr>
                <w:rFonts w:ascii="Times New Roman" w:hAnsi="Times New Roman"/>
                <w:b/>
                <w:sz w:val="24"/>
                <w:szCs w:val="24"/>
              </w:rPr>
            </w:pPr>
            <w:r w:rsidRPr="00607663">
              <w:rPr>
                <w:rFonts w:ascii="Times New Roman" w:hAnsi="Times New Roman"/>
                <w:b/>
                <w:sz w:val="24"/>
                <w:szCs w:val="24"/>
              </w:rPr>
              <w:t>Общее количество часов</w:t>
            </w:r>
          </w:p>
        </w:tc>
        <w:tc>
          <w:tcPr>
            <w:tcW w:w="689"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26</w:t>
            </w:r>
          </w:p>
        </w:tc>
        <w:tc>
          <w:tcPr>
            <w:tcW w:w="795" w:type="dxa"/>
            <w:gridSpan w:val="3"/>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26</w:t>
            </w:r>
          </w:p>
        </w:tc>
        <w:tc>
          <w:tcPr>
            <w:tcW w:w="817"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26</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32</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33</w:t>
            </w:r>
          </w:p>
        </w:tc>
        <w:tc>
          <w:tcPr>
            <w:tcW w:w="70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33</w:t>
            </w:r>
          </w:p>
        </w:tc>
        <w:tc>
          <w:tcPr>
            <w:tcW w:w="660"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34</w:t>
            </w:r>
          </w:p>
        </w:tc>
        <w:tc>
          <w:tcPr>
            <w:tcW w:w="764" w:type="dxa"/>
            <w:gridSpan w:val="2"/>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34</w:t>
            </w:r>
          </w:p>
        </w:tc>
        <w:tc>
          <w:tcPr>
            <w:tcW w:w="67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101</w:t>
            </w:r>
          </w:p>
        </w:tc>
        <w:tc>
          <w:tcPr>
            <w:tcW w:w="585" w:type="dxa"/>
          </w:tcPr>
          <w:p w:rsidR="007F47C3" w:rsidRPr="00607663" w:rsidRDefault="007F47C3" w:rsidP="00C3172D">
            <w:pPr>
              <w:spacing w:after="0" w:line="240" w:lineRule="auto"/>
              <w:contextualSpacing/>
              <w:jc w:val="center"/>
              <w:rPr>
                <w:rFonts w:ascii="Times New Roman" w:hAnsi="Times New Roman"/>
                <w:sz w:val="24"/>
                <w:szCs w:val="24"/>
              </w:rPr>
            </w:pPr>
            <w:r w:rsidRPr="00607663">
              <w:rPr>
                <w:rFonts w:ascii="Times New Roman" w:hAnsi="Times New Roman"/>
                <w:sz w:val="24"/>
                <w:szCs w:val="24"/>
              </w:rPr>
              <w:t>147</w:t>
            </w:r>
          </w:p>
        </w:tc>
      </w:tr>
    </w:tbl>
    <w:p w:rsidR="007F47C3" w:rsidRPr="00E25040" w:rsidRDefault="007F47C3" w:rsidP="00E25040">
      <w:pPr>
        <w:spacing w:after="0" w:line="240" w:lineRule="auto"/>
        <w:ind w:firstLine="708"/>
        <w:jc w:val="both"/>
        <w:rPr>
          <w:rFonts w:ascii="Times New Roman" w:hAnsi="Times New Roman"/>
          <w:sz w:val="24"/>
          <w:szCs w:val="24"/>
        </w:rPr>
      </w:pPr>
    </w:p>
    <w:p w:rsidR="007F47C3" w:rsidRPr="00E25040" w:rsidRDefault="007F47C3" w:rsidP="00E25040">
      <w:pPr>
        <w:spacing w:after="0" w:line="240" w:lineRule="auto"/>
        <w:ind w:firstLine="708"/>
        <w:jc w:val="both"/>
        <w:rPr>
          <w:rFonts w:ascii="Times New Roman" w:hAnsi="Times New Roman"/>
          <w:sz w:val="24"/>
          <w:szCs w:val="24"/>
        </w:rPr>
      </w:pPr>
    </w:p>
    <w:p w:rsidR="007F47C3" w:rsidRPr="00957E56" w:rsidRDefault="007F47C3" w:rsidP="007D75A1">
      <w:pPr>
        <w:pStyle w:val="ListParagraph"/>
        <w:ind w:left="0"/>
        <w:jc w:val="center"/>
        <w:rPr>
          <w:b/>
          <w:bCs/>
          <w:sz w:val="28"/>
          <w:szCs w:val="28"/>
        </w:rPr>
      </w:pPr>
      <w:r w:rsidRPr="00957E56">
        <w:rPr>
          <w:b/>
          <w:bCs/>
          <w:sz w:val="28"/>
          <w:szCs w:val="28"/>
        </w:rPr>
        <w:t>6. Календарный учебный график</w:t>
      </w:r>
    </w:p>
    <w:p w:rsidR="007F47C3" w:rsidRDefault="007F47C3" w:rsidP="00172942">
      <w:pPr>
        <w:pStyle w:val="ListParagraph"/>
        <w:ind w:left="0"/>
        <w:jc w:val="both"/>
        <w:outlineLvl w:val="0"/>
        <w:rPr>
          <w:b/>
        </w:rPr>
      </w:pPr>
    </w:p>
    <w:p w:rsidR="007F47C3" w:rsidRPr="00E9140D" w:rsidRDefault="007F47C3" w:rsidP="00E9140D">
      <w:pPr>
        <w:pStyle w:val="ListParagraph"/>
        <w:ind w:left="0"/>
        <w:jc w:val="both"/>
        <w:outlineLvl w:val="0"/>
      </w:pPr>
      <w:r w:rsidRPr="00E9140D">
        <w:rPr>
          <w:b/>
        </w:rPr>
        <w:t>Начало учебного года</w:t>
      </w:r>
      <w:r w:rsidRPr="00E9140D">
        <w:t xml:space="preserve"> – 1 сентября</w:t>
      </w:r>
    </w:p>
    <w:p w:rsidR="007F47C3" w:rsidRPr="00E9140D" w:rsidRDefault="007F47C3" w:rsidP="00E9140D">
      <w:pPr>
        <w:pStyle w:val="ListParagraph"/>
        <w:ind w:left="0"/>
        <w:jc w:val="both"/>
        <w:outlineLvl w:val="0"/>
        <w:rPr>
          <w:b/>
        </w:rPr>
      </w:pPr>
      <w:r w:rsidRPr="00E9140D">
        <w:rPr>
          <w:b/>
        </w:rPr>
        <w:t>Продолжительность учебного года:</w:t>
      </w:r>
    </w:p>
    <w:p w:rsidR="007F47C3" w:rsidRPr="00E9140D" w:rsidRDefault="007F47C3" w:rsidP="00E9140D">
      <w:pPr>
        <w:pStyle w:val="ListParagraph"/>
        <w:ind w:left="0" w:firstLine="567"/>
        <w:jc w:val="both"/>
      </w:pPr>
      <w:r w:rsidRPr="00E9140D">
        <w:t xml:space="preserve"> 2-9 классы  – не менее 34 учебных недель,  </w:t>
      </w:r>
    </w:p>
    <w:p w:rsidR="007F47C3" w:rsidRPr="00E9140D" w:rsidRDefault="007F47C3" w:rsidP="00E9140D">
      <w:pPr>
        <w:pStyle w:val="ListParagraph"/>
        <w:ind w:left="0"/>
        <w:jc w:val="both"/>
        <w:outlineLvl w:val="0"/>
        <w:rPr>
          <w:b/>
        </w:rPr>
      </w:pPr>
      <w:r w:rsidRPr="00E9140D">
        <w:rPr>
          <w:b/>
        </w:rPr>
        <w:t>Продолжительность учебных четвертей:</w:t>
      </w:r>
    </w:p>
    <w:p w:rsidR="007F47C3" w:rsidRPr="00E9140D" w:rsidRDefault="007F47C3" w:rsidP="00E9140D">
      <w:pPr>
        <w:pStyle w:val="ListParagraph"/>
        <w:ind w:left="0" w:firstLine="567"/>
        <w:jc w:val="both"/>
      </w:pPr>
      <w:r w:rsidRPr="00E9140D">
        <w:t>1 четверть – 8 недель</w:t>
      </w:r>
    </w:p>
    <w:p w:rsidR="007F47C3" w:rsidRPr="00E9140D" w:rsidRDefault="007F47C3" w:rsidP="00E9140D">
      <w:pPr>
        <w:pStyle w:val="ListParagraph"/>
        <w:ind w:left="0" w:firstLine="567"/>
        <w:jc w:val="both"/>
      </w:pPr>
      <w:r w:rsidRPr="00E9140D">
        <w:t>2 четверть – 8 недель</w:t>
      </w:r>
    </w:p>
    <w:p w:rsidR="007F47C3" w:rsidRPr="00E9140D" w:rsidRDefault="007F47C3" w:rsidP="00E9140D">
      <w:pPr>
        <w:pStyle w:val="ListParagraph"/>
        <w:ind w:left="0" w:firstLine="567"/>
        <w:jc w:val="both"/>
      </w:pPr>
      <w:r w:rsidRPr="00E9140D">
        <w:t>3 четверть – 9 недель</w:t>
      </w:r>
    </w:p>
    <w:p w:rsidR="007F47C3" w:rsidRPr="00E9140D" w:rsidRDefault="007F47C3" w:rsidP="00E9140D">
      <w:pPr>
        <w:pStyle w:val="ListParagraph"/>
        <w:ind w:left="0" w:firstLine="567"/>
        <w:jc w:val="both"/>
      </w:pPr>
      <w:r w:rsidRPr="00E9140D">
        <w:t>4 четверть – 9 недель</w:t>
      </w:r>
    </w:p>
    <w:p w:rsidR="007F47C3" w:rsidRPr="00E9140D" w:rsidRDefault="007F47C3" w:rsidP="00E9140D">
      <w:pPr>
        <w:pStyle w:val="ListParagraph"/>
        <w:ind w:left="0"/>
        <w:jc w:val="both"/>
        <w:outlineLvl w:val="0"/>
        <w:rPr>
          <w:b/>
        </w:rPr>
      </w:pPr>
      <w:r w:rsidRPr="00E9140D">
        <w:rPr>
          <w:b/>
        </w:rPr>
        <w:t>Продолжительность каникул:</w:t>
      </w:r>
    </w:p>
    <w:p w:rsidR="007F47C3" w:rsidRPr="00E9140D" w:rsidRDefault="007F47C3" w:rsidP="00E9140D">
      <w:pPr>
        <w:pStyle w:val="ListParagraph"/>
        <w:ind w:left="0" w:firstLine="567"/>
        <w:jc w:val="both"/>
        <w:outlineLvl w:val="0"/>
      </w:pPr>
      <w:r w:rsidRPr="00E9140D">
        <w:t>Осенние – 10 календарных дней</w:t>
      </w:r>
    </w:p>
    <w:p w:rsidR="007F47C3" w:rsidRPr="00E9140D" w:rsidRDefault="007F47C3" w:rsidP="00E9140D">
      <w:pPr>
        <w:pStyle w:val="ListParagraph"/>
        <w:ind w:left="0" w:firstLine="567"/>
        <w:jc w:val="both"/>
      </w:pPr>
      <w:r w:rsidRPr="00E9140D">
        <w:t>Зимние – 11 календарных дней</w:t>
      </w:r>
    </w:p>
    <w:p w:rsidR="007F47C3" w:rsidRPr="00E9140D" w:rsidRDefault="007F47C3" w:rsidP="00E9140D">
      <w:pPr>
        <w:pStyle w:val="ListParagraph"/>
        <w:ind w:left="0" w:firstLine="567"/>
        <w:jc w:val="both"/>
      </w:pPr>
      <w:r w:rsidRPr="00E9140D">
        <w:t>Весенние – 9 календарных дней</w:t>
      </w:r>
    </w:p>
    <w:p w:rsidR="007F47C3" w:rsidRPr="00E9140D" w:rsidRDefault="007F47C3" w:rsidP="00E9140D">
      <w:pPr>
        <w:pStyle w:val="ListParagraph"/>
        <w:ind w:left="0" w:firstLine="567"/>
        <w:jc w:val="both"/>
      </w:pPr>
      <w:r w:rsidRPr="00E9140D">
        <w:t>Летние – не менее 8 недель</w:t>
      </w:r>
    </w:p>
    <w:p w:rsidR="007F47C3" w:rsidRPr="00E9140D" w:rsidRDefault="007F47C3" w:rsidP="00E9140D">
      <w:pPr>
        <w:spacing w:after="0" w:line="240" w:lineRule="auto"/>
        <w:jc w:val="both"/>
        <w:outlineLvl w:val="0"/>
        <w:rPr>
          <w:rFonts w:ascii="Times New Roman" w:hAnsi="Times New Roman"/>
          <w:sz w:val="24"/>
          <w:szCs w:val="24"/>
        </w:rPr>
      </w:pPr>
      <w:r w:rsidRPr="00E9140D">
        <w:rPr>
          <w:rFonts w:ascii="Times New Roman" w:hAnsi="Times New Roman"/>
          <w:b/>
          <w:sz w:val="24"/>
          <w:szCs w:val="24"/>
        </w:rPr>
        <w:t>Праздничные и выходные дни:</w:t>
      </w:r>
    </w:p>
    <w:p w:rsidR="007F47C3" w:rsidRPr="00E9140D" w:rsidRDefault="007F47C3" w:rsidP="00E9140D">
      <w:pPr>
        <w:pStyle w:val="formattext"/>
        <w:shd w:val="clear" w:color="auto" w:fill="FFFFFF"/>
        <w:spacing w:before="0" w:beforeAutospacing="0" w:after="0" w:afterAutospacing="0"/>
        <w:ind w:firstLine="709"/>
        <w:jc w:val="both"/>
        <w:rPr>
          <w:color w:val="000000"/>
        </w:rPr>
      </w:pPr>
      <w:r w:rsidRPr="00E9140D">
        <w:rPr>
          <w:color w:val="000000"/>
        </w:rPr>
        <w:t>4 ноября -</w:t>
      </w:r>
      <w:r w:rsidRPr="00E9140D">
        <w:rPr>
          <w:rStyle w:val="apple-converted-space"/>
          <w:color w:val="000000"/>
        </w:rPr>
        <w:t> </w:t>
      </w:r>
      <w:r w:rsidRPr="00E9140D">
        <w:rPr>
          <w:rStyle w:val="match"/>
          <w:color w:val="000000"/>
        </w:rPr>
        <w:t>День</w:t>
      </w:r>
      <w:r w:rsidRPr="00E9140D">
        <w:rPr>
          <w:rStyle w:val="apple-converted-space"/>
          <w:color w:val="000000"/>
        </w:rPr>
        <w:t> </w:t>
      </w:r>
      <w:r w:rsidRPr="00E9140D">
        <w:rPr>
          <w:color w:val="000000"/>
        </w:rPr>
        <w:t xml:space="preserve">народного единства; </w:t>
      </w:r>
    </w:p>
    <w:p w:rsidR="007F47C3" w:rsidRPr="00E9140D" w:rsidRDefault="007F47C3" w:rsidP="00E9140D">
      <w:pPr>
        <w:pStyle w:val="formattext"/>
        <w:shd w:val="clear" w:color="auto" w:fill="FFFFFF"/>
        <w:spacing w:before="0" w:beforeAutospacing="0" w:after="0" w:afterAutospacing="0"/>
        <w:ind w:firstLine="709"/>
        <w:jc w:val="both"/>
        <w:rPr>
          <w:color w:val="000000"/>
        </w:rPr>
      </w:pPr>
      <w:r w:rsidRPr="00E9140D">
        <w:rPr>
          <w:color w:val="000000"/>
        </w:rPr>
        <w:t>1, 2, 3, 4, 5, 6 и 8 января - Новогодние каникулы;</w:t>
      </w:r>
    </w:p>
    <w:p w:rsidR="007F47C3" w:rsidRPr="00E9140D" w:rsidRDefault="007F47C3" w:rsidP="00E9140D">
      <w:pPr>
        <w:pStyle w:val="formattext"/>
        <w:shd w:val="clear" w:color="auto" w:fill="FFFFFF"/>
        <w:spacing w:before="0" w:beforeAutospacing="0" w:after="0" w:afterAutospacing="0"/>
        <w:ind w:firstLine="709"/>
        <w:jc w:val="both"/>
        <w:rPr>
          <w:color w:val="000000"/>
        </w:rPr>
      </w:pPr>
      <w:r w:rsidRPr="00E9140D">
        <w:rPr>
          <w:color w:val="000000"/>
        </w:rPr>
        <w:t>7 января - Рождество Христово;</w:t>
      </w:r>
      <w:r w:rsidRPr="00E9140D">
        <w:rPr>
          <w:rStyle w:val="apple-converted-space"/>
          <w:color w:val="000000"/>
        </w:rPr>
        <w:t> </w:t>
      </w:r>
    </w:p>
    <w:p w:rsidR="007F47C3" w:rsidRPr="00E9140D" w:rsidRDefault="007F47C3" w:rsidP="00E9140D">
      <w:pPr>
        <w:pStyle w:val="formattext"/>
        <w:shd w:val="clear" w:color="auto" w:fill="FFFFFF"/>
        <w:spacing w:before="0" w:beforeAutospacing="0" w:after="0" w:afterAutospacing="0"/>
        <w:ind w:firstLine="709"/>
        <w:jc w:val="both"/>
        <w:rPr>
          <w:rStyle w:val="apple-converted-space"/>
          <w:color w:val="000000"/>
        </w:rPr>
      </w:pPr>
      <w:r w:rsidRPr="00E9140D">
        <w:rPr>
          <w:color w:val="000000"/>
        </w:rPr>
        <w:t>23 февраля -</w:t>
      </w:r>
      <w:r w:rsidRPr="00E9140D">
        <w:rPr>
          <w:rStyle w:val="apple-converted-space"/>
          <w:color w:val="000000"/>
        </w:rPr>
        <w:t> </w:t>
      </w:r>
      <w:r w:rsidRPr="00E9140D">
        <w:rPr>
          <w:rStyle w:val="match"/>
          <w:color w:val="000000"/>
        </w:rPr>
        <w:t>День</w:t>
      </w:r>
      <w:r w:rsidRPr="00E9140D">
        <w:rPr>
          <w:rStyle w:val="apple-converted-space"/>
          <w:color w:val="000000"/>
        </w:rPr>
        <w:t> </w:t>
      </w:r>
      <w:r w:rsidRPr="00E9140D">
        <w:rPr>
          <w:color w:val="000000"/>
        </w:rPr>
        <w:t>защитника Отечества;</w:t>
      </w:r>
      <w:r w:rsidRPr="00E9140D">
        <w:rPr>
          <w:rStyle w:val="apple-converted-space"/>
          <w:color w:val="000000"/>
        </w:rPr>
        <w:t> </w:t>
      </w:r>
    </w:p>
    <w:p w:rsidR="007F47C3" w:rsidRPr="00E9140D" w:rsidRDefault="007F47C3" w:rsidP="00E9140D">
      <w:pPr>
        <w:pStyle w:val="formattext"/>
        <w:shd w:val="clear" w:color="auto" w:fill="FFFFFF"/>
        <w:spacing w:before="0" w:beforeAutospacing="0" w:after="0" w:afterAutospacing="0"/>
        <w:ind w:firstLine="709"/>
        <w:jc w:val="both"/>
        <w:rPr>
          <w:rStyle w:val="apple-converted-space"/>
          <w:color w:val="000000"/>
        </w:rPr>
      </w:pPr>
      <w:r w:rsidRPr="00E9140D">
        <w:rPr>
          <w:color w:val="000000"/>
        </w:rPr>
        <w:t>8 марта - Международный женский</w:t>
      </w:r>
      <w:r w:rsidRPr="00E9140D">
        <w:rPr>
          <w:rStyle w:val="apple-converted-space"/>
          <w:color w:val="000000"/>
        </w:rPr>
        <w:t> </w:t>
      </w:r>
      <w:r w:rsidRPr="00E9140D">
        <w:rPr>
          <w:rStyle w:val="match"/>
          <w:color w:val="000000"/>
        </w:rPr>
        <w:t>день</w:t>
      </w:r>
      <w:r w:rsidRPr="00E9140D">
        <w:rPr>
          <w:color w:val="000000"/>
        </w:rPr>
        <w:t>;</w:t>
      </w:r>
      <w:r w:rsidRPr="00E9140D">
        <w:rPr>
          <w:rStyle w:val="apple-converted-space"/>
          <w:color w:val="000000"/>
        </w:rPr>
        <w:t> </w:t>
      </w:r>
    </w:p>
    <w:p w:rsidR="007F47C3" w:rsidRPr="00E9140D" w:rsidRDefault="007F47C3" w:rsidP="00E9140D">
      <w:pPr>
        <w:pStyle w:val="formattext"/>
        <w:shd w:val="clear" w:color="auto" w:fill="FFFFFF"/>
        <w:spacing w:before="0" w:beforeAutospacing="0" w:after="0" w:afterAutospacing="0"/>
        <w:ind w:firstLine="709"/>
        <w:jc w:val="both"/>
        <w:rPr>
          <w:rStyle w:val="apple-converted-space"/>
          <w:color w:val="000000"/>
        </w:rPr>
      </w:pPr>
      <w:r w:rsidRPr="00E9140D">
        <w:rPr>
          <w:color w:val="000000"/>
        </w:rPr>
        <w:t>1 мая -</w:t>
      </w:r>
      <w:r w:rsidRPr="00E9140D">
        <w:rPr>
          <w:rStyle w:val="apple-converted-space"/>
          <w:color w:val="000000"/>
        </w:rPr>
        <w:t> </w:t>
      </w:r>
      <w:r w:rsidRPr="00E9140D">
        <w:rPr>
          <w:rStyle w:val="match"/>
          <w:color w:val="000000"/>
        </w:rPr>
        <w:t>Праздник</w:t>
      </w:r>
      <w:r w:rsidRPr="00E9140D">
        <w:rPr>
          <w:rStyle w:val="apple-converted-space"/>
          <w:color w:val="000000"/>
        </w:rPr>
        <w:t> </w:t>
      </w:r>
      <w:r w:rsidRPr="00E9140D">
        <w:rPr>
          <w:color w:val="000000"/>
        </w:rPr>
        <w:t>Весны и Труда;</w:t>
      </w:r>
      <w:r w:rsidRPr="00E9140D">
        <w:rPr>
          <w:rStyle w:val="apple-converted-space"/>
          <w:color w:val="000000"/>
        </w:rPr>
        <w:t> </w:t>
      </w:r>
    </w:p>
    <w:p w:rsidR="007F47C3" w:rsidRPr="00E9140D" w:rsidRDefault="007F47C3" w:rsidP="00E9140D">
      <w:pPr>
        <w:pStyle w:val="formattext"/>
        <w:shd w:val="clear" w:color="auto" w:fill="FFFFFF"/>
        <w:spacing w:before="0" w:beforeAutospacing="0" w:after="0" w:afterAutospacing="0"/>
        <w:ind w:firstLine="709"/>
        <w:jc w:val="both"/>
        <w:rPr>
          <w:rStyle w:val="apple-converted-space"/>
          <w:color w:val="000000"/>
        </w:rPr>
      </w:pPr>
      <w:r w:rsidRPr="00E9140D">
        <w:rPr>
          <w:color w:val="000000"/>
        </w:rPr>
        <w:t>9 мая -</w:t>
      </w:r>
      <w:r w:rsidRPr="00E9140D">
        <w:rPr>
          <w:rStyle w:val="apple-converted-space"/>
          <w:color w:val="000000"/>
        </w:rPr>
        <w:t> </w:t>
      </w:r>
      <w:r w:rsidRPr="00E9140D">
        <w:rPr>
          <w:rStyle w:val="match"/>
          <w:color w:val="000000"/>
        </w:rPr>
        <w:t>День</w:t>
      </w:r>
      <w:r w:rsidRPr="00E9140D">
        <w:rPr>
          <w:rStyle w:val="apple-converted-space"/>
          <w:color w:val="000000"/>
        </w:rPr>
        <w:t> </w:t>
      </w:r>
      <w:r w:rsidRPr="00E9140D">
        <w:rPr>
          <w:color w:val="000000"/>
        </w:rPr>
        <w:t>Победы;</w:t>
      </w:r>
      <w:r w:rsidRPr="00E9140D">
        <w:rPr>
          <w:rStyle w:val="apple-converted-space"/>
          <w:color w:val="000000"/>
        </w:rPr>
        <w:t> </w:t>
      </w:r>
    </w:p>
    <w:p w:rsidR="007F47C3" w:rsidRDefault="007F47C3" w:rsidP="00E9140D">
      <w:pPr>
        <w:pStyle w:val="formattext"/>
        <w:shd w:val="clear" w:color="auto" w:fill="FFFFFF"/>
        <w:spacing w:before="0" w:beforeAutospacing="0" w:after="0" w:afterAutospacing="0"/>
        <w:ind w:firstLine="709"/>
        <w:jc w:val="both"/>
        <w:rPr>
          <w:color w:val="000000"/>
        </w:rPr>
      </w:pPr>
      <w:r w:rsidRPr="00E9140D">
        <w:rPr>
          <w:color w:val="000000"/>
        </w:rPr>
        <w:t>12 июня -</w:t>
      </w:r>
      <w:r w:rsidRPr="00E9140D">
        <w:rPr>
          <w:rStyle w:val="apple-converted-space"/>
          <w:color w:val="000000"/>
        </w:rPr>
        <w:t> </w:t>
      </w:r>
      <w:r w:rsidRPr="00E9140D">
        <w:rPr>
          <w:rStyle w:val="match"/>
          <w:color w:val="000000"/>
        </w:rPr>
        <w:t>День</w:t>
      </w:r>
      <w:r w:rsidRPr="00E9140D">
        <w:rPr>
          <w:rStyle w:val="apple-converted-space"/>
          <w:color w:val="000000"/>
        </w:rPr>
        <w:t> </w:t>
      </w:r>
      <w:r w:rsidRPr="00E9140D">
        <w:rPr>
          <w:color w:val="000000"/>
        </w:rPr>
        <w:t>России.</w:t>
      </w:r>
    </w:p>
    <w:p w:rsidR="007F47C3" w:rsidRPr="00E9140D" w:rsidRDefault="007F47C3" w:rsidP="00E9140D">
      <w:pPr>
        <w:pStyle w:val="formattext"/>
        <w:shd w:val="clear" w:color="auto" w:fill="FFFFFF"/>
        <w:spacing w:before="0" w:beforeAutospacing="0" w:after="0" w:afterAutospacing="0"/>
        <w:ind w:firstLine="709"/>
        <w:jc w:val="both"/>
        <w:rPr>
          <w:color w:val="000000"/>
        </w:rPr>
      </w:pPr>
    </w:p>
    <w:p w:rsidR="007F47C3" w:rsidRPr="00E9140D" w:rsidRDefault="007F47C3" w:rsidP="00E9140D">
      <w:pPr>
        <w:pStyle w:val="ListParagraph"/>
        <w:ind w:left="0"/>
        <w:jc w:val="both"/>
        <w:rPr>
          <w:i/>
        </w:rPr>
      </w:pPr>
      <w:r w:rsidRPr="00E9140D">
        <w:rPr>
          <w:b/>
        </w:rPr>
        <w:t>Сроки проведения промежуточной аттестации</w:t>
      </w:r>
      <w:r w:rsidRPr="00E9140D">
        <w:t xml:space="preserve"> – последние 2 недели учебного года </w:t>
      </w:r>
      <w:r w:rsidRPr="00E9140D">
        <w:rPr>
          <w:i/>
        </w:rPr>
        <w:t>(в соответствии с положением о промежуточной аттестации).</w:t>
      </w:r>
    </w:p>
    <w:p w:rsidR="007F47C3" w:rsidRPr="00E9140D" w:rsidRDefault="007F47C3" w:rsidP="00E9140D">
      <w:pPr>
        <w:pStyle w:val="ListParagraph"/>
        <w:ind w:left="0" w:firstLine="709"/>
        <w:jc w:val="both"/>
      </w:pPr>
      <w:r w:rsidRPr="00E9140D">
        <w:t xml:space="preserve">Ежегодно директором образовательной организации приказом утверждается календарный учебный график на учебный год для всех классов школы с указанием конкретных сроков учебных четвертей и каникул. </w:t>
      </w:r>
    </w:p>
    <w:p w:rsidR="007F47C3" w:rsidRPr="00E9140D" w:rsidRDefault="007F47C3" w:rsidP="00E9140D">
      <w:pPr>
        <w:pStyle w:val="ListParagraph"/>
        <w:ind w:left="0"/>
        <w:jc w:val="both"/>
        <w:rPr>
          <w:b/>
          <w:bCs/>
        </w:rPr>
      </w:pPr>
    </w:p>
    <w:p w:rsidR="007F47C3" w:rsidRPr="002F0EC8" w:rsidRDefault="007F47C3" w:rsidP="007D75A1">
      <w:pPr>
        <w:pStyle w:val="ListParagraph"/>
        <w:ind w:left="0"/>
        <w:jc w:val="center"/>
        <w:rPr>
          <w:b/>
          <w:bCs/>
          <w:sz w:val="28"/>
          <w:szCs w:val="28"/>
        </w:rPr>
      </w:pPr>
      <w:r w:rsidRPr="002F0EC8">
        <w:rPr>
          <w:b/>
          <w:bCs/>
          <w:sz w:val="28"/>
          <w:szCs w:val="28"/>
        </w:rPr>
        <w:t xml:space="preserve">7. Рабочие программы </w:t>
      </w:r>
    </w:p>
    <w:p w:rsidR="007F47C3" w:rsidRPr="002F0EC8" w:rsidRDefault="007F47C3" w:rsidP="007D75A1">
      <w:pPr>
        <w:pStyle w:val="ListParagraph"/>
        <w:ind w:left="0"/>
        <w:jc w:val="center"/>
        <w:rPr>
          <w:b/>
          <w:bCs/>
          <w:sz w:val="28"/>
          <w:szCs w:val="28"/>
        </w:rPr>
      </w:pPr>
    </w:p>
    <w:p w:rsidR="007F47C3" w:rsidRPr="008D759F" w:rsidRDefault="007F47C3" w:rsidP="008D75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8D759F">
        <w:rPr>
          <w:rFonts w:ascii="Times New Roman" w:hAnsi="Times New Roman"/>
          <w:sz w:val="24"/>
          <w:szCs w:val="24"/>
        </w:rPr>
        <w:t xml:space="preserve">Рабочие программы по </w:t>
      </w:r>
      <w:r>
        <w:rPr>
          <w:rFonts w:ascii="Times New Roman" w:hAnsi="Times New Roman"/>
          <w:sz w:val="24"/>
          <w:szCs w:val="24"/>
        </w:rPr>
        <w:t xml:space="preserve">учебным </w:t>
      </w:r>
      <w:r w:rsidRPr="008D759F">
        <w:rPr>
          <w:rFonts w:ascii="Times New Roman" w:hAnsi="Times New Roman"/>
          <w:sz w:val="24"/>
          <w:szCs w:val="24"/>
        </w:rPr>
        <w:t>предметам</w:t>
      </w:r>
      <w:r>
        <w:rPr>
          <w:rFonts w:ascii="Times New Roman" w:hAnsi="Times New Roman"/>
          <w:sz w:val="24"/>
          <w:szCs w:val="24"/>
        </w:rPr>
        <w:t xml:space="preserve"> и коррекционным курсам</w:t>
      </w:r>
      <w:r w:rsidRPr="008D759F">
        <w:rPr>
          <w:rFonts w:ascii="Times New Roman" w:hAnsi="Times New Roman"/>
          <w:sz w:val="24"/>
          <w:szCs w:val="24"/>
        </w:rPr>
        <w:t xml:space="preserve"> </w:t>
      </w:r>
      <w:r>
        <w:rPr>
          <w:rFonts w:ascii="Times New Roman" w:hAnsi="Times New Roman"/>
          <w:sz w:val="24"/>
          <w:szCs w:val="24"/>
        </w:rPr>
        <w:t xml:space="preserve">для организации обучения детей с умственной отсталостью </w:t>
      </w:r>
      <w:r w:rsidRPr="008D759F">
        <w:rPr>
          <w:rFonts w:ascii="Times New Roman" w:hAnsi="Times New Roman"/>
          <w:sz w:val="24"/>
          <w:szCs w:val="24"/>
        </w:rPr>
        <w:t xml:space="preserve">являются приложением к Адаптированной образовательной программе образования </w:t>
      </w:r>
      <w:r>
        <w:rPr>
          <w:rFonts w:ascii="Times New Roman" w:hAnsi="Times New Roman"/>
          <w:sz w:val="24"/>
          <w:szCs w:val="24"/>
        </w:rPr>
        <w:t xml:space="preserve">обучающихся с ОВЗ </w:t>
      </w:r>
      <w:r w:rsidRPr="008D759F">
        <w:rPr>
          <w:rFonts w:ascii="Times New Roman" w:hAnsi="Times New Roman"/>
          <w:sz w:val="24"/>
          <w:szCs w:val="24"/>
        </w:rPr>
        <w:t>и хранятся у заместителя директора по УВР (электронный вариант) и педагогов.</w:t>
      </w:r>
    </w:p>
    <w:p w:rsidR="007F47C3" w:rsidRDefault="007F47C3" w:rsidP="008D759F">
      <w:pPr>
        <w:pStyle w:val="a1"/>
        <w:ind w:firstLine="0"/>
        <w:jc w:val="left"/>
      </w:pPr>
      <w:r w:rsidRPr="008D759F">
        <w:tab/>
        <w:t>Предъявляются по требованию участников образовательного процесса.</w:t>
      </w:r>
    </w:p>
    <w:p w:rsidR="007F47C3" w:rsidRPr="008D759F" w:rsidRDefault="007F47C3" w:rsidP="008D759F">
      <w:pPr>
        <w:pStyle w:val="a1"/>
        <w:ind w:firstLine="0"/>
        <w:jc w:val="left"/>
      </w:pPr>
      <w:r>
        <w:tab/>
        <w:t>Содержание образования детей с ЗПР не отличается от образования детей нормативного развития, поэтому обучение данной категории детей ведется педагогами по рабочим программам, являющимися Приложениями к Основным образовательным программам начального (ООП НОО) и основного общего образования (ООП ООО).</w:t>
      </w:r>
    </w:p>
    <w:p w:rsidR="007F47C3" w:rsidRDefault="007F47C3" w:rsidP="007D75A1">
      <w:pPr>
        <w:pStyle w:val="ListParagraph"/>
        <w:ind w:left="0"/>
        <w:jc w:val="center"/>
        <w:rPr>
          <w:b/>
          <w:bCs/>
        </w:rPr>
      </w:pPr>
    </w:p>
    <w:p w:rsidR="007F47C3" w:rsidRDefault="007F47C3" w:rsidP="007D75A1">
      <w:pPr>
        <w:pStyle w:val="ListParagraph"/>
        <w:ind w:left="0"/>
        <w:jc w:val="center"/>
        <w:rPr>
          <w:b/>
          <w:bCs/>
        </w:rPr>
      </w:pPr>
      <w:r>
        <w:rPr>
          <w:b/>
          <w:bCs/>
        </w:rPr>
        <w:t>Приложения к АОП МОУ «Килачевская СОШ»</w:t>
      </w:r>
    </w:p>
    <w:p w:rsidR="007F47C3" w:rsidRDefault="007F47C3" w:rsidP="007D75A1">
      <w:pPr>
        <w:pStyle w:val="ListParagraph"/>
        <w:ind w:left="0"/>
        <w:jc w:val="center"/>
        <w:rPr>
          <w:b/>
          <w:bCs/>
        </w:rPr>
      </w:pPr>
    </w:p>
    <w:p w:rsidR="007F47C3" w:rsidRPr="00153079" w:rsidRDefault="007F47C3" w:rsidP="009E24BF">
      <w:pPr>
        <w:pStyle w:val="ListParagraph"/>
        <w:numPr>
          <w:ilvl w:val="1"/>
          <w:numId w:val="78"/>
        </w:numPr>
        <w:jc w:val="both"/>
        <w:rPr>
          <w:bCs/>
        </w:rPr>
      </w:pPr>
      <w:r>
        <w:rPr>
          <w:bCs/>
        </w:rPr>
        <w:t xml:space="preserve"> </w:t>
      </w:r>
      <w:r w:rsidRPr="00153079">
        <w:rPr>
          <w:bCs/>
        </w:rPr>
        <w:t>Рабочая программа учебного предмета «Чтение и развитие речи» (1-4 классы)</w:t>
      </w:r>
    </w:p>
    <w:p w:rsidR="007F47C3" w:rsidRPr="00153079" w:rsidRDefault="007F47C3" w:rsidP="009E24BF">
      <w:pPr>
        <w:pStyle w:val="ListParagraph"/>
        <w:numPr>
          <w:ilvl w:val="1"/>
          <w:numId w:val="78"/>
        </w:numPr>
        <w:jc w:val="both"/>
        <w:rPr>
          <w:bCs/>
        </w:rPr>
      </w:pPr>
      <w:r>
        <w:rPr>
          <w:bCs/>
        </w:rPr>
        <w:t xml:space="preserve"> </w:t>
      </w:r>
      <w:r w:rsidRPr="00153079">
        <w:rPr>
          <w:bCs/>
        </w:rPr>
        <w:t>Рабочая программа учебного предмета «Чтение и развитие речи» (</w:t>
      </w:r>
      <w:r>
        <w:rPr>
          <w:bCs/>
        </w:rPr>
        <w:t>5</w:t>
      </w:r>
      <w:r w:rsidRPr="00153079">
        <w:rPr>
          <w:bCs/>
        </w:rPr>
        <w:t>-</w:t>
      </w:r>
      <w:r>
        <w:rPr>
          <w:bCs/>
        </w:rPr>
        <w:t>9</w:t>
      </w:r>
      <w:r w:rsidRPr="00153079">
        <w:rPr>
          <w:bCs/>
        </w:rPr>
        <w:t xml:space="preserve"> классы)</w:t>
      </w:r>
    </w:p>
    <w:p w:rsidR="007F47C3" w:rsidRPr="00153079" w:rsidRDefault="007F47C3" w:rsidP="00153079">
      <w:pPr>
        <w:pStyle w:val="ListParagraph"/>
        <w:numPr>
          <w:ilvl w:val="1"/>
          <w:numId w:val="1"/>
        </w:numPr>
        <w:jc w:val="both"/>
        <w:rPr>
          <w:bCs/>
        </w:rPr>
      </w:pPr>
      <w:r w:rsidRPr="00153079">
        <w:rPr>
          <w:bCs/>
        </w:rPr>
        <w:t>Рабочая программа учебного предмета «Письмо и развитие речи» (1-4 классы)</w:t>
      </w:r>
    </w:p>
    <w:p w:rsidR="007F47C3" w:rsidRPr="00153079" w:rsidRDefault="007F47C3" w:rsidP="00153079">
      <w:pPr>
        <w:pStyle w:val="ListParagraph"/>
        <w:numPr>
          <w:ilvl w:val="1"/>
          <w:numId w:val="1"/>
        </w:numPr>
        <w:jc w:val="both"/>
        <w:rPr>
          <w:bCs/>
        </w:rPr>
      </w:pPr>
      <w:r w:rsidRPr="00153079">
        <w:rPr>
          <w:bCs/>
        </w:rPr>
        <w:t>Рабочая программа учебного предмета «Письмо и развитие речи» (</w:t>
      </w:r>
      <w:r>
        <w:rPr>
          <w:bCs/>
        </w:rPr>
        <w:t>5</w:t>
      </w:r>
      <w:r w:rsidRPr="00153079">
        <w:rPr>
          <w:bCs/>
        </w:rPr>
        <w:t>-</w:t>
      </w:r>
      <w:r>
        <w:rPr>
          <w:bCs/>
        </w:rPr>
        <w:t>9</w:t>
      </w:r>
      <w:r w:rsidRPr="00153079">
        <w:rPr>
          <w:bCs/>
        </w:rPr>
        <w:t xml:space="preserve"> классы)</w:t>
      </w:r>
    </w:p>
    <w:p w:rsidR="007F47C3" w:rsidRPr="00153079" w:rsidRDefault="007F47C3" w:rsidP="009E24BF">
      <w:pPr>
        <w:pStyle w:val="ListParagraph"/>
        <w:numPr>
          <w:ilvl w:val="1"/>
          <w:numId w:val="79"/>
        </w:numPr>
        <w:jc w:val="both"/>
        <w:rPr>
          <w:bCs/>
        </w:rPr>
      </w:pPr>
      <w:r>
        <w:rPr>
          <w:bCs/>
        </w:rPr>
        <w:t xml:space="preserve"> </w:t>
      </w:r>
      <w:r w:rsidRPr="00153079">
        <w:rPr>
          <w:bCs/>
        </w:rPr>
        <w:t>Рабочая программа учебного предмета «</w:t>
      </w:r>
      <w:r>
        <w:rPr>
          <w:bCs/>
        </w:rPr>
        <w:t>Математика</w:t>
      </w:r>
      <w:r w:rsidRPr="00153079">
        <w:rPr>
          <w:bCs/>
        </w:rPr>
        <w:t>» (1-4 классы)</w:t>
      </w:r>
    </w:p>
    <w:p w:rsidR="007F47C3" w:rsidRDefault="007F47C3" w:rsidP="009E24BF">
      <w:pPr>
        <w:pStyle w:val="ListParagraph"/>
        <w:numPr>
          <w:ilvl w:val="1"/>
          <w:numId w:val="79"/>
        </w:numPr>
        <w:jc w:val="both"/>
        <w:rPr>
          <w:bCs/>
        </w:rPr>
      </w:pPr>
      <w:r>
        <w:rPr>
          <w:bCs/>
        </w:rPr>
        <w:t xml:space="preserve"> </w:t>
      </w:r>
      <w:r w:rsidRPr="00153079">
        <w:rPr>
          <w:bCs/>
        </w:rPr>
        <w:t>Рабочая программа учебного предмета «</w:t>
      </w:r>
      <w:r>
        <w:rPr>
          <w:bCs/>
        </w:rPr>
        <w:t>Математика</w:t>
      </w:r>
      <w:r w:rsidRPr="00153079">
        <w:rPr>
          <w:bCs/>
        </w:rPr>
        <w:t>» (</w:t>
      </w:r>
      <w:r>
        <w:rPr>
          <w:bCs/>
        </w:rPr>
        <w:t>5</w:t>
      </w:r>
      <w:r w:rsidRPr="00153079">
        <w:rPr>
          <w:bCs/>
        </w:rPr>
        <w:t>-</w:t>
      </w:r>
      <w:r>
        <w:rPr>
          <w:bCs/>
        </w:rPr>
        <w:t>9</w:t>
      </w:r>
      <w:r w:rsidRPr="00153079">
        <w:rPr>
          <w:bCs/>
        </w:rPr>
        <w:t xml:space="preserve"> классы)</w:t>
      </w:r>
    </w:p>
    <w:p w:rsidR="007F47C3" w:rsidRDefault="007F47C3" w:rsidP="009E24BF">
      <w:pPr>
        <w:pStyle w:val="ListParagraph"/>
        <w:numPr>
          <w:ilvl w:val="0"/>
          <w:numId w:val="79"/>
        </w:numPr>
        <w:jc w:val="both"/>
        <w:rPr>
          <w:bCs/>
        </w:rPr>
      </w:pPr>
      <w:r w:rsidRPr="00153079">
        <w:rPr>
          <w:bCs/>
        </w:rPr>
        <w:t>Рабочая программа учебного предмета «</w:t>
      </w:r>
      <w:r>
        <w:rPr>
          <w:bCs/>
        </w:rPr>
        <w:t>Природоведение</w:t>
      </w:r>
      <w:r w:rsidRPr="00153079">
        <w:rPr>
          <w:bCs/>
        </w:rPr>
        <w:t>» (</w:t>
      </w:r>
      <w:r>
        <w:rPr>
          <w:bCs/>
        </w:rPr>
        <w:t>5</w:t>
      </w:r>
      <w:r w:rsidRPr="00153079">
        <w:rPr>
          <w:bCs/>
        </w:rPr>
        <w:t xml:space="preserve"> класс)</w:t>
      </w:r>
    </w:p>
    <w:p w:rsidR="007F47C3" w:rsidRDefault="007F47C3" w:rsidP="009E24BF">
      <w:pPr>
        <w:pStyle w:val="ListParagraph"/>
        <w:numPr>
          <w:ilvl w:val="0"/>
          <w:numId w:val="79"/>
        </w:numPr>
        <w:jc w:val="both"/>
        <w:rPr>
          <w:bCs/>
        </w:rPr>
      </w:pPr>
      <w:r w:rsidRPr="00153079">
        <w:rPr>
          <w:bCs/>
        </w:rPr>
        <w:t>Рабочая программа учебного предмета «</w:t>
      </w:r>
      <w:r>
        <w:rPr>
          <w:bCs/>
        </w:rPr>
        <w:t>Биология</w:t>
      </w:r>
      <w:r w:rsidRPr="00153079">
        <w:rPr>
          <w:bCs/>
        </w:rPr>
        <w:t>» (</w:t>
      </w:r>
      <w:r>
        <w:rPr>
          <w:bCs/>
        </w:rPr>
        <w:t>6</w:t>
      </w:r>
      <w:r w:rsidRPr="00153079">
        <w:rPr>
          <w:bCs/>
        </w:rPr>
        <w:t>-</w:t>
      </w:r>
      <w:r>
        <w:rPr>
          <w:bCs/>
        </w:rPr>
        <w:t>9</w:t>
      </w:r>
      <w:r w:rsidRPr="00153079">
        <w:rPr>
          <w:bCs/>
        </w:rPr>
        <w:t xml:space="preserve"> классы)</w:t>
      </w:r>
    </w:p>
    <w:p w:rsidR="007F47C3" w:rsidRDefault="007F47C3" w:rsidP="009E24BF">
      <w:pPr>
        <w:pStyle w:val="ListParagraph"/>
        <w:numPr>
          <w:ilvl w:val="0"/>
          <w:numId w:val="79"/>
        </w:numPr>
        <w:jc w:val="both"/>
        <w:rPr>
          <w:bCs/>
        </w:rPr>
      </w:pPr>
      <w:r w:rsidRPr="00153079">
        <w:rPr>
          <w:bCs/>
        </w:rPr>
        <w:t>Рабочая программа учебного предмета «</w:t>
      </w:r>
      <w:r>
        <w:rPr>
          <w:bCs/>
        </w:rPr>
        <w:t>География</w:t>
      </w:r>
      <w:r w:rsidRPr="00153079">
        <w:rPr>
          <w:bCs/>
        </w:rPr>
        <w:t>» (</w:t>
      </w:r>
      <w:r>
        <w:rPr>
          <w:bCs/>
        </w:rPr>
        <w:t>6</w:t>
      </w:r>
      <w:r w:rsidRPr="00153079">
        <w:rPr>
          <w:bCs/>
        </w:rPr>
        <w:t>-</w:t>
      </w:r>
      <w:r>
        <w:rPr>
          <w:bCs/>
        </w:rPr>
        <w:t>9</w:t>
      </w:r>
      <w:r w:rsidRPr="00153079">
        <w:rPr>
          <w:bCs/>
        </w:rPr>
        <w:t xml:space="preserve"> классы)</w:t>
      </w:r>
    </w:p>
    <w:p w:rsidR="007F47C3" w:rsidRDefault="007F47C3" w:rsidP="009E24BF">
      <w:pPr>
        <w:pStyle w:val="ListParagraph"/>
        <w:numPr>
          <w:ilvl w:val="0"/>
          <w:numId w:val="79"/>
        </w:numPr>
        <w:jc w:val="both"/>
        <w:rPr>
          <w:bCs/>
        </w:rPr>
      </w:pPr>
      <w:r w:rsidRPr="00153079">
        <w:rPr>
          <w:bCs/>
        </w:rPr>
        <w:t>Рабочая программа учебного предмета «</w:t>
      </w:r>
      <w:r>
        <w:rPr>
          <w:bCs/>
        </w:rPr>
        <w:t>История Отечества</w:t>
      </w:r>
      <w:r w:rsidRPr="00153079">
        <w:rPr>
          <w:bCs/>
        </w:rPr>
        <w:t>» (</w:t>
      </w:r>
      <w:r>
        <w:rPr>
          <w:bCs/>
        </w:rPr>
        <w:t>7</w:t>
      </w:r>
      <w:r w:rsidRPr="00153079">
        <w:rPr>
          <w:bCs/>
        </w:rPr>
        <w:t>-</w:t>
      </w:r>
      <w:r>
        <w:rPr>
          <w:bCs/>
        </w:rPr>
        <w:t>9</w:t>
      </w:r>
      <w:r w:rsidRPr="00153079">
        <w:rPr>
          <w:bCs/>
        </w:rPr>
        <w:t xml:space="preserve"> классы)</w:t>
      </w:r>
    </w:p>
    <w:p w:rsidR="007F47C3" w:rsidRDefault="007F47C3" w:rsidP="009E24BF">
      <w:pPr>
        <w:pStyle w:val="ListParagraph"/>
        <w:numPr>
          <w:ilvl w:val="0"/>
          <w:numId w:val="79"/>
        </w:numPr>
        <w:jc w:val="both"/>
        <w:rPr>
          <w:bCs/>
        </w:rPr>
      </w:pPr>
      <w:r w:rsidRPr="00153079">
        <w:rPr>
          <w:bCs/>
        </w:rPr>
        <w:t>Рабочая программа учебного предмета «Обществознание» (8-9 классы)</w:t>
      </w:r>
    </w:p>
    <w:p w:rsidR="007F47C3" w:rsidRPr="00153079" w:rsidRDefault="007F47C3" w:rsidP="009E24BF">
      <w:pPr>
        <w:pStyle w:val="ListParagraph"/>
        <w:numPr>
          <w:ilvl w:val="0"/>
          <w:numId w:val="79"/>
        </w:numPr>
        <w:jc w:val="both"/>
        <w:rPr>
          <w:bCs/>
        </w:rPr>
      </w:pPr>
      <w:r w:rsidRPr="00153079">
        <w:rPr>
          <w:bCs/>
        </w:rPr>
        <w:t>Рабочая программа учебного предмета «</w:t>
      </w:r>
      <w:r>
        <w:rPr>
          <w:bCs/>
        </w:rPr>
        <w:t>Изобразительное искусство</w:t>
      </w:r>
      <w:r w:rsidRPr="00153079">
        <w:rPr>
          <w:bCs/>
        </w:rPr>
        <w:t>» (1-4 классы)</w:t>
      </w:r>
    </w:p>
    <w:p w:rsidR="007F47C3" w:rsidRPr="00153079" w:rsidRDefault="007F47C3" w:rsidP="009E24BF">
      <w:pPr>
        <w:pStyle w:val="ListParagraph"/>
        <w:numPr>
          <w:ilvl w:val="0"/>
          <w:numId w:val="79"/>
        </w:numPr>
        <w:jc w:val="both"/>
        <w:rPr>
          <w:bCs/>
        </w:rPr>
      </w:pPr>
      <w:r w:rsidRPr="00153079">
        <w:rPr>
          <w:bCs/>
        </w:rPr>
        <w:t>Рабочая программа учебного предмета «</w:t>
      </w:r>
      <w:r>
        <w:rPr>
          <w:bCs/>
        </w:rPr>
        <w:t>Изобразительное искусство</w:t>
      </w:r>
      <w:r w:rsidRPr="00153079">
        <w:rPr>
          <w:bCs/>
        </w:rPr>
        <w:t>» (</w:t>
      </w:r>
      <w:r>
        <w:rPr>
          <w:bCs/>
        </w:rPr>
        <w:t>5</w:t>
      </w:r>
      <w:r w:rsidRPr="00153079">
        <w:rPr>
          <w:bCs/>
        </w:rPr>
        <w:t>-</w:t>
      </w:r>
      <w:r>
        <w:rPr>
          <w:bCs/>
        </w:rPr>
        <w:t>7</w:t>
      </w:r>
      <w:r w:rsidRPr="00153079">
        <w:rPr>
          <w:bCs/>
        </w:rPr>
        <w:t xml:space="preserve"> классы)</w:t>
      </w:r>
    </w:p>
    <w:p w:rsidR="007F47C3" w:rsidRDefault="007F47C3" w:rsidP="009E24BF">
      <w:pPr>
        <w:pStyle w:val="ListParagraph"/>
        <w:numPr>
          <w:ilvl w:val="0"/>
          <w:numId w:val="79"/>
        </w:numPr>
        <w:jc w:val="both"/>
        <w:rPr>
          <w:bCs/>
        </w:rPr>
      </w:pPr>
      <w:r w:rsidRPr="00153079">
        <w:rPr>
          <w:bCs/>
        </w:rPr>
        <w:t>Рабочая программа учебного предмета «</w:t>
      </w:r>
      <w:r>
        <w:rPr>
          <w:bCs/>
        </w:rPr>
        <w:t>Музыка и пение</w:t>
      </w:r>
      <w:r w:rsidRPr="00153079">
        <w:rPr>
          <w:bCs/>
        </w:rPr>
        <w:t>» (1-4 классы)</w:t>
      </w:r>
    </w:p>
    <w:p w:rsidR="007F47C3" w:rsidRDefault="007F47C3" w:rsidP="009E24BF">
      <w:pPr>
        <w:pStyle w:val="ListParagraph"/>
        <w:numPr>
          <w:ilvl w:val="0"/>
          <w:numId w:val="79"/>
        </w:numPr>
        <w:jc w:val="both"/>
        <w:rPr>
          <w:bCs/>
        </w:rPr>
      </w:pPr>
      <w:r w:rsidRPr="00153079">
        <w:rPr>
          <w:bCs/>
        </w:rPr>
        <w:t>Рабочая программа учебного предмета «</w:t>
      </w:r>
      <w:r>
        <w:rPr>
          <w:bCs/>
        </w:rPr>
        <w:t>Музыка и пение» (5-8</w:t>
      </w:r>
      <w:r w:rsidRPr="00153079">
        <w:rPr>
          <w:bCs/>
        </w:rPr>
        <w:t xml:space="preserve"> классы)</w:t>
      </w:r>
    </w:p>
    <w:p w:rsidR="007F47C3" w:rsidRDefault="007F47C3" w:rsidP="009E24BF">
      <w:pPr>
        <w:pStyle w:val="ListParagraph"/>
        <w:numPr>
          <w:ilvl w:val="0"/>
          <w:numId w:val="79"/>
        </w:numPr>
        <w:jc w:val="both"/>
        <w:rPr>
          <w:bCs/>
        </w:rPr>
      </w:pPr>
      <w:r>
        <w:rPr>
          <w:bCs/>
        </w:rPr>
        <w:t xml:space="preserve">1. </w:t>
      </w:r>
      <w:r w:rsidRPr="00153079">
        <w:rPr>
          <w:bCs/>
        </w:rPr>
        <w:t>Рабочая программа учебного предмета «</w:t>
      </w:r>
      <w:r>
        <w:rPr>
          <w:bCs/>
        </w:rPr>
        <w:t>Физкультура</w:t>
      </w:r>
      <w:r w:rsidRPr="00153079">
        <w:rPr>
          <w:bCs/>
        </w:rPr>
        <w:t>» (1-4 классы)</w:t>
      </w:r>
    </w:p>
    <w:p w:rsidR="007F47C3" w:rsidRPr="00DD6BD2" w:rsidRDefault="007F47C3" w:rsidP="00DD6BD2">
      <w:pPr>
        <w:pStyle w:val="ListParagraph"/>
        <w:ind w:left="0"/>
        <w:jc w:val="both"/>
        <w:rPr>
          <w:bCs/>
        </w:rPr>
      </w:pPr>
      <w:r>
        <w:rPr>
          <w:bCs/>
        </w:rPr>
        <w:t xml:space="preserve">13.2. </w:t>
      </w:r>
      <w:r w:rsidRPr="00153079">
        <w:rPr>
          <w:bCs/>
        </w:rPr>
        <w:t>Рабочая программа учебного предмета «</w:t>
      </w:r>
      <w:r>
        <w:rPr>
          <w:bCs/>
        </w:rPr>
        <w:t>Физкультура» (5-9</w:t>
      </w:r>
      <w:r w:rsidRPr="00153079">
        <w:rPr>
          <w:bCs/>
        </w:rPr>
        <w:t xml:space="preserve"> классы)</w:t>
      </w:r>
    </w:p>
    <w:p w:rsidR="007F47C3" w:rsidRPr="00153079" w:rsidRDefault="007F47C3" w:rsidP="009E24BF">
      <w:pPr>
        <w:pStyle w:val="ListParagraph"/>
        <w:numPr>
          <w:ilvl w:val="0"/>
          <w:numId w:val="79"/>
        </w:numPr>
        <w:jc w:val="both"/>
        <w:rPr>
          <w:bCs/>
        </w:rPr>
      </w:pPr>
      <w:r>
        <w:rPr>
          <w:bCs/>
        </w:rPr>
        <w:t xml:space="preserve">1. </w:t>
      </w:r>
      <w:r w:rsidRPr="00153079">
        <w:rPr>
          <w:bCs/>
        </w:rPr>
        <w:t>Рабочая программа учебного предмета «</w:t>
      </w:r>
      <w:r>
        <w:rPr>
          <w:bCs/>
        </w:rPr>
        <w:t>Трудовое обучение</w:t>
      </w:r>
      <w:r w:rsidRPr="00153079">
        <w:rPr>
          <w:bCs/>
        </w:rPr>
        <w:t>» (1-4 классы)</w:t>
      </w:r>
    </w:p>
    <w:p w:rsidR="007F47C3" w:rsidRPr="00DD6BD2" w:rsidRDefault="007F47C3" w:rsidP="009E24BF">
      <w:pPr>
        <w:pStyle w:val="ListParagraph"/>
        <w:numPr>
          <w:ilvl w:val="0"/>
          <w:numId w:val="80"/>
        </w:numPr>
        <w:jc w:val="both"/>
        <w:rPr>
          <w:bCs/>
        </w:rPr>
      </w:pPr>
      <w:r>
        <w:rPr>
          <w:bCs/>
        </w:rPr>
        <w:t>2</w:t>
      </w:r>
      <w:r w:rsidRPr="00DD6BD2">
        <w:rPr>
          <w:bCs/>
        </w:rPr>
        <w:t>. Рабочая программа учебного предмета «Профессионально-трудовое обучение» (Швейное дело)(5-9 классы)</w:t>
      </w:r>
    </w:p>
    <w:p w:rsidR="007F47C3" w:rsidRPr="00DD6BD2" w:rsidRDefault="007F47C3" w:rsidP="009E24BF">
      <w:pPr>
        <w:pStyle w:val="ListParagraph"/>
        <w:numPr>
          <w:ilvl w:val="1"/>
          <w:numId w:val="81"/>
        </w:numPr>
        <w:jc w:val="both"/>
        <w:rPr>
          <w:bCs/>
        </w:rPr>
      </w:pPr>
      <w:r w:rsidRPr="00DD6BD2">
        <w:rPr>
          <w:bCs/>
        </w:rPr>
        <w:t>Рабочая программа учебного предмета «Профессионально-трудовое обучение» (Столярное дело)(5-9 классы)</w:t>
      </w:r>
    </w:p>
    <w:p w:rsidR="007F47C3" w:rsidRPr="00153079" w:rsidRDefault="007F47C3" w:rsidP="009E24BF">
      <w:pPr>
        <w:pStyle w:val="ListParagraph"/>
        <w:numPr>
          <w:ilvl w:val="0"/>
          <w:numId w:val="81"/>
        </w:numPr>
        <w:jc w:val="both"/>
        <w:rPr>
          <w:bCs/>
        </w:rPr>
      </w:pPr>
      <w:r>
        <w:rPr>
          <w:bCs/>
        </w:rPr>
        <w:t>Рабочая программа курса коррекционной подготовки «Развитие устной речи на основе изучения предметов и явлений окружающей действительности» (1-3 классы)</w:t>
      </w:r>
    </w:p>
    <w:p w:rsidR="007F47C3" w:rsidRDefault="007F47C3" w:rsidP="009E24BF">
      <w:pPr>
        <w:pStyle w:val="ListParagraph"/>
        <w:numPr>
          <w:ilvl w:val="0"/>
          <w:numId w:val="81"/>
        </w:numPr>
        <w:jc w:val="both"/>
        <w:rPr>
          <w:bCs/>
        </w:rPr>
      </w:pPr>
      <w:r>
        <w:rPr>
          <w:bCs/>
        </w:rPr>
        <w:t>Рабочая программа курса коррекционной подготовки «Социально-бытовая ориентировка) (5-9 классы)</w:t>
      </w:r>
    </w:p>
    <w:p w:rsidR="007F47C3" w:rsidRDefault="007F47C3" w:rsidP="009E24BF">
      <w:pPr>
        <w:pStyle w:val="ListParagraph"/>
        <w:numPr>
          <w:ilvl w:val="0"/>
          <w:numId w:val="81"/>
        </w:numPr>
        <w:jc w:val="both"/>
        <w:rPr>
          <w:bCs/>
        </w:rPr>
      </w:pPr>
      <w:r>
        <w:rPr>
          <w:bCs/>
        </w:rPr>
        <w:t>Рабочая программа курса коррекционной подготовки «Ритмика» (1-4 классы)</w:t>
      </w:r>
    </w:p>
    <w:p w:rsidR="007F47C3" w:rsidRDefault="007F47C3" w:rsidP="009E24BF">
      <w:pPr>
        <w:pStyle w:val="ListParagraph"/>
        <w:numPr>
          <w:ilvl w:val="0"/>
          <w:numId w:val="81"/>
        </w:numPr>
        <w:jc w:val="both"/>
        <w:rPr>
          <w:bCs/>
        </w:rPr>
      </w:pPr>
      <w:r w:rsidRPr="00DD6BD2">
        <w:rPr>
          <w:bCs/>
        </w:rPr>
        <w:t>Рабочая программа коррекционно-логопедического курса «Коррекция и развитие устной и письменной речи обучающихся»</w:t>
      </w:r>
      <w:r>
        <w:rPr>
          <w:bCs/>
        </w:rPr>
        <w:t xml:space="preserve"> (1-6 классы)</w:t>
      </w:r>
    </w:p>
    <w:p w:rsidR="007F47C3" w:rsidRPr="00DD6BD2" w:rsidRDefault="007F47C3" w:rsidP="009E24BF">
      <w:pPr>
        <w:pStyle w:val="ListParagraph"/>
        <w:numPr>
          <w:ilvl w:val="0"/>
          <w:numId w:val="81"/>
        </w:numPr>
        <w:jc w:val="both"/>
        <w:rPr>
          <w:bCs/>
        </w:rPr>
      </w:pPr>
      <w:r w:rsidRPr="00DD6BD2">
        <w:rPr>
          <w:bCs/>
        </w:rPr>
        <w:t>Рабочая программа коррекционного курса</w:t>
      </w:r>
      <w:r>
        <w:rPr>
          <w:bCs/>
        </w:rPr>
        <w:t xml:space="preserve"> </w:t>
      </w:r>
      <w:r w:rsidRPr="00DD6BD2">
        <w:rPr>
          <w:bCs/>
        </w:rPr>
        <w:t>«Развитие познавательных процессов у детей с нарушением интеллекта»</w:t>
      </w:r>
      <w:r>
        <w:rPr>
          <w:bCs/>
        </w:rPr>
        <w:t xml:space="preserve"> </w:t>
      </w:r>
      <w:r w:rsidRPr="00DD6BD2">
        <w:rPr>
          <w:bCs/>
        </w:rPr>
        <w:t>(</w:t>
      </w:r>
      <w:r>
        <w:rPr>
          <w:bCs/>
        </w:rPr>
        <w:t>1</w:t>
      </w:r>
      <w:r w:rsidRPr="00DD6BD2">
        <w:rPr>
          <w:bCs/>
        </w:rPr>
        <w:t>-6 класс</w:t>
      </w:r>
      <w:r>
        <w:rPr>
          <w:bCs/>
        </w:rPr>
        <w:t>ы</w:t>
      </w:r>
      <w:r w:rsidRPr="00DD6BD2">
        <w:rPr>
          <w:bCs/>
        </w:rPr>
        <w:t>)</w:t>
      </w:r>
    </w:p>
    <w:p w:rsidR="007F47C3" w:rsidRDefault="007F47C3" w:rsidP="009E24BF">
      <w:pPr>
        <w:pStyle w:val="ListParagraph"/>
        <w:numPr>
          <w:ilvl w:val="0"/>
          <w:numId w:val="81"/>
        </w:numPr>
        <w:ind w:left="709"/>
        <w:jc w:val="both"/>
        <w:rPr>
          <w:bCs/>
        </w:rPr>
      </w:pPr>
      <w:r w:rsidRPr="00963CDA">
        <w:rPr>
          <w:bCs/>
        </w:rPr>
        <w:t>Рабочая программа коррекционного курса «ЛФК» (1-4 классы)</w:t>
      </w:r>
    </w:p>
    <w:p w:rsidR="007F47C3" w:rsidRPr="00963CDA" w:rsidRDefault="007F47C3" w:rsidP="009E24BF">
      <w:pPr>
        <w:pStyle w:val="ListParagraph"/>
        <w:numPr>
          <w:ilvl w:val="0"/>
          <w:numId w:val="81"/>
        </w:numPr>
        <w:ind w:left="709"/>
        <w:jc w:val="both"/>
        <w:rPr>
          <w:bCs/>
        </w:rPr>
      </w:pPr>
    </w:p>
    <w:p w:rsidR="007F47C3" w:rsidRPr="002F0EC8" w:rsidRDefault="007F47C3" w:rsidP="007D75A1">
      <w:pPr>
        <w:pStyle w:val="ListParagraph"/>
        <w:ind w:left="0"/>
        <w:jc w:val="center"/>
        <w:rPr>
          <w:b/>
          <w:bCs/>
          <w:i/>
          <w:sz w:val="28"/>
          <w:szCs w:val="28"/>
        </w:rPr>
      </w:pPr>
      <w:r w:rsidRPr="002F0EC8">
        <w:rPr>
          <w:b/>
          <w:bCs/>
          <w:sz w:val="28"/>
          <w:szCs w:val="28"/>
        </w:rPr>
        <w:t>8. Мониторинг образовательной деятельности</w:t>
      </w:r>
    </w:p>
    <w:p w:rsidR="007F47C3" w:rsidRPr="00AD4846" w:rsidRDefault="007F47C3" w:rsidP="00AD4846">
      <w:pPr>
        <w:pStyle w:val="ListParagraph"/>
        <w:ind w:left="0"/>
        <w:rPr>
          <w:u w:val="single"/>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736"/>
        <w:gridCol w:w="1276"/>
        <w:gridCol w:w="1800"/>
        <w:gridCol w:w="1800"/>
      </w:tblGrid>
      <w:tr w:rsidR="007F47C3" w:rsidRPr="00607663" w:rsidTr="000075FF">
        <w:tc>
          <w:tcPr>
            <w:tcW w:w="1908" w:type="dxa"/>
          </w:tcPr>
          <w:p w:rsidR="007F47C3" w:rsidRPr="00607663" w:rsidRDefault="007F47C3" w:rsidP="00287AF6">
            <w:pPr>
              <w:spacing w:after="0" w:line="240" w:lineRule="auto"/>
              <w:rPr>
                <w:rFonts w:ascii="Times New Roman" w:hAnsi="Times New Roman"/>
                <w:b/>
                <w:i/>
                <w:sz w:val="24"/>
                <w:szCs w:val="24"/>
              </w:rPr>
            </w:pPr>
            <w:r w:rsidRPr="00607663">
              <w:rPr>
                <w:rFonts w:ascii="Times New Roman" w:hAnsi="Times New Roman"/>
                <w:b/>
                <w:i/>
                <w:sz w:val="24"/>
                <w:szCs w:val="24"/>
              </w:rPr>
              <w:t>Критерии и компоненты мониторинга</w:t>
            </w:r>
          </w:p>
        </w:tc>
        <w:tc>
          <w:tcPr>
            <w:tcW w:w="2736" w:type="dxa"/>
          </w:tcPr>
          <w:p w:rsidR="007F47C3" w:rsidRPr="00607663" w:rsidRDefault="007F47C3" w:rsidP="00287AF6">
            <w:pPr>
              <w:spacing w:after="0" w:line="240" w:lineRule="auto"/>
              <w:rPr>
                <w:rFonts w:ascii="Times New Roman" w:hAnsi="Times New Roman"/>
                <w:b/>
                <w:i/>
                <w:sz w:val="24"/>
                <w:szCs w:val="24"/>
              </w:rPr>
            </w:pPr>
            <w:r w:rsidRPr="00607663">
              <w:rPr>
                <w:rFonts w:ascii="Times New Roman" w:hAnsi="Times New Roman"/>
                <w:b/>
                <w:i/>
                <w:sz w:val="24"/>
                <w:szCs w:val="24"/>
              </w:rPr>
              <w:t>Показатели критериев</w:t>
            </w:r>
          </w:p>
        </w:tc>
        <w:tc>
          <w:tcPr>
            <w:tcW w:w="1276" w:type="dxa"/>
          </w:tcPr>
          <w:p w:rsidR="007F47C3" w:rsidRPr="00607663" w:rsidRDefault="007F47C3" w:rsidP="00287AF6">
            <w:pPr>
              <w:spacing w:after="0" w:line="240" w:lineRule="auto"/>
              <w:rPr>
                <w:rFonts w:ascii="Times New Roman" w:hAnsi="Times New Roman"/>
                <w:b/>
                <w:i/>
                <w:sz w:val="24"/>
                <w:szCs w:val="24"/>
              </w:rPr>
            </w:pPr>
            <w:r w:rsidRPr="00607663">
              <w:rPr>
                <w:rFonts w:ascii="Times New Roman" w:hAnsi="Times New Roman"/>
                <w:b/>
                <w:i/>
                <w:sz w:val="24"/>
                <w:szCs w:val="24"/>
              </w:rPr>
              <w:t>Периодичность контроля</w:t>
            </w:r>
          </w:p>
        </w:tc>
        <w:tc>
          <w:tcPr>
            <w:tcW w:w="1800" w:type="dxa"/>
          </w:tcPr>
          <w:p w:rsidR="007F47C3" w:rsidRPr="00607663" w:rsidRDefault="007F47C3" w:rsidP="00287AF6">
            <w:pPr>
              <w:spacing w:after="0" w:line="240" w:lineRule="auto"/>
              <w:rPr>
                <w:rFonts w:ascii="Times New Roman" w:hAnsi="Times New Roman"/>
                <w:b/>
                <w:i/>
                <w:sz w:val="24"/>
                <w:szCs w:val="24"/>
              </w:rPr>
            </w:pPr>
            <w:r w:rsidRPr="00607663">
              <w:rPr>
                <w:rFonts w:ascii="Times New Roman" w:hAnsi="Times New Roman"/>
                <w:b/>
                <w:i/>
                <w:sz w:val="24"/>
                <w:szCs w:val="24"/>
              </w:rPr>
              <w:t>Объект изучения</w:t>
            </w:r>
          </w:p>
        </w:tc>
        <w:tc>
          <w:tcPr>
            <w:tcW w:w="1800" w:type="dxa"/>
          </w:tcPr>
          <w:p w:rsidR="007F47C3" w:rsidRPr="00607663" w:rsidRDefault="007F47C3" w:rsidP="00287AF6">
            <w:pPr>
              <w:spacing w:after="0" w:line="240" w:lineRule="auto"/>
              <w:rPr>
                <w:rFonts w:ascii="Times New Roman" w:hAnsi="Times New Roman"/>
                <w:b/>
                <w:i/>
                <w:sz w:val="24"/>
                <w:szCs w:val="24"/>
              </w:rPr>
            </w:pPr>
            <w:r w:rsidRPr="00607663">
              <w:rPr>
                <w:rFonts w:ascii="Times New Roman" w:hAnsi="Times New Roman"/>
                <w:b/>
                <w:i/>
                <w:sz w:val="24"/>
                <w:szCs w:val="24"/>
              </w:rPr>
              <w:t>Ответствен</w:t>
            </w:r>
          </w:p>
          <w:p w:rsidR="007F47C3" w:rsidRPr="00607663" w:rsidRDefault="007F47C3" w:rsidP="00287AF6">
            <w:pPr>
              <w:spacing w:after="0" w:line="240" w:lineRule="auto"/>
              <w:rPr>
                <w:rFonts w:ascii="Times New Roman" w:hAnsi="Times New Roman"/>
                <w:b/>
                <w:i/>
                <w:sz w:val="24"/>
                <w:szCs w:val="24"/>
              </w:rPr>
            </w:pPr>
            <w:r w:rsidRPr="00607663">
              <w:rPr>
                <w:rFonts w:ascii="Times New Roman" w:hAnsi="Times New Roman"/>
                <w:b/>
                <w:i/>
                <w:sz w:val="24"/>
                <w:szCs w:val="24"/>
              </w:rPr>
              <w:t>ный</w:t>
            </w:r>
          </w:p>
        </w:tc>
      </w:tr>
      <w:tr w:rsidR="007F47C3" w:rsidRPr="00607663" w:rsidTr="000075FF">
        <w:tc>
          <w:tcPr>
            <w:tcW w:w="190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Качество образования</w:t>
            </w:r>
          </w:p>
        </w:tc>
        <w:tc>
          <w:tcPr>
            <w:tcW w:w="273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Уровень освоения образовательной программы (контрольные работы, проверка техники чтения)</w:t>
            </w:r>
          </w:p>
        </w:tc>
        <w:tc>
          <w:tcPr>
            <w:tcW w:w="127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 раз в четверть</w:t>
            </w: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ЗУН</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ОУУН</w:t>
            </w: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Учителя</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Заместитель директора по УВР</w:t>
            </w:r>
          </w:p>
          <w:p w:rsidR="007F47C3" w:rsidRPr="00607663" w:rsidRDefault="007F47C3" w:rsidP="00287AF6">
            <w:pPr>
              <w:spacing w:after="0" w:line="240" w:lineRule="auto"/>
              <w:rPr>
                <w:rFonts w:ascii="Times New Roman" w:hAnsi="Times New Roman"/>
                <w:sz w:val="24"/>
                <w:szCs w:val="24"/>
              </w:rPr>
            </w:pPr>
          </w:p>
        </w:tc>
      </w:tr>
      <w:tr w:rsidR="007F47C3" w:rsidRPr="00607663" w:rsidTr="000075FF">
        <w:tc>
          <w:tcPr>
            <w:tcW w:w="190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Динамика развития психических функций и эмоционально - волевой сферы</w:t>
            </w:r>
          </w:p>
          <w:p w:rsidR="007F47C3" w:rsidRPr="00607663" w:rsidRDefault="007F47C3" w:rsidP="00287AF6">
            <w:pPr>
              <w:spacing w:after="0" w:line="240" w:lineRule="auto"/>
              <w:rPr>
                <w:rFonts w:ascii="Times New Roman" w:hAnsi="Times New Roman"/>
                <w:sz w:val="24"/>
                <w:szCs w:val="24"/>
              </w:rPr>
            </w:pPr>
          </w:p>
        </w:tc>
        <w:tc>
          <w:tcPr>
            <w:tcW w:w="273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Состояние высших нервных процессов (индивидуальная карта развития)</w:t>
            </w:r>
          </w:p>
        </w:tc>
        <w:tc>
          <w:tcPr>
            <w:tcW w:w="127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Сентябрь, май </w:t>
            </w: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Психические функции уч-ся</w:t>
            </w: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Председатель ПМПк, кл.руководи</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тель</w:t>
            </w:r>
          </w:p>
        </w:tc>
      </w:tr>
      <w:tr w:rsidR="007F47C3" w:rsidRPr="00607663" w:rsidTr="000075FF">
        <w:tc>
          <w:tcPr>
            <w:tcW w:w="190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Состояние здоровья учащихся</w:t>
            </w:r>
          </w:p>
        </w:tc>
        <w:tc>
          <w:tcPr>
            <w:tcW w:w="273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Физическое развитие учащихся </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Психосоматическое здоровье учащихся (медосмотр, листки здоровья и физического развития, данные о пропусках уроков по болезни, уровень тревожности, комфортность обучения, отношение к учебным предметам).</w:t>
            </w:r>
          </w:p>
        </w:tc>
        <w:tc>
          <w:tcPr>
            <w:tcW w:w="127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Сентябрь, май</w:t>
            </w: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Учащиеся</w:t>
            </w: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Фельдшер.</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Учитель физкультуры.</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Заместитель директора по УВР</w:t>
            </w:r>
          </w:p>
        </w:tc>
      </w:tr>
      <w:tr w:rsidR="007F47C3" w:rsidRPr="00607663" w:rsidTr="000075FF">
        <w:tc>
          <w:tcPr>
            <w:tcW w:w="190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Уровень воспитанности учащихся</w:t>
            </w:r>
          </w:p>
        </w:tc>
        <w:tc>
          <w:tcPr>
            <w:tcW w:w="273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Сформированность интегративных качеств личности.</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Количество учащихся, состоящих на учете в ТКДН.</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Выявление учащихся группы риска.</w:t>
            </w:r>
          </w:p>
        </w:tc>
        <w:tc>
          <w:tcPr>
            <w:tcW w:w="127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Сентябрь, апрель</w:t>
            </w: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 раза в год</w:t>
            </w: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 раз в четверть</w:t>
            </w: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Учащиеся</w:t>
            </w: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Классный руководитель.</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Заместитель директора по ВР</w:t>
            </w: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p>
        </w:tc>
      </w:tr>
      <w:tr w:rsidR="007F47C3" w:rsidRPr="00607663" w:rsidTr="000075FF">
        <w:tc>
          <w:tcPr>
            <w:tcW w:w="190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Социальное положение учащихся</w:t>
            </w:r>
          </w:p>
        </w:tc>
        <w:tc>
          <w:tcPr>
            <w:tcW w:w="273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Состав учащихся по уровню материального и морального благополучия (социальный паспорт класса).</w:t>
            </w:r>
          </w:p>
        </w:tc>
        <w:tc>
          <w:tcPr>
            <w:tcW w:w="127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Сентябрь</w:t>
            </w: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Учащиеся</w:t>
            </w:r>
          </w:p>
          <w:p w:rsidR="007F47C3" w:rsidRPr="00607663" w:rsidRDefault="007F47C3" w:rsidP="00287AF6">
            <w:pPr>
              <w:spacing w:after="0" w:line="240" w:lineRule="auto"/>
              <w:rPr>
                <w:rFonts w:ascii="Times New Roman" w:hAnsi="Times New Roman"/>
                <w:sz w:val="24"/>
                <w:szCs w:val="24"/>
              </w:rPr>
            </w:pP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Социальный педагог</w:t>
            </w:r>
          </w:p>
          <w:p w:rsidR="007F47C3" w:rsidRPr="00607663" w:rsidRDefault="007F47C3" w:rsidP="00287AF6">
            <w:pPr>
              <w:spacing w:after="0" w:line="240" w:lineRule="auto"/>
              <w:rPr>
                <w:rFonts w:ascii="Times New Roman" w:hAnsi="Times New Roman"/>
                <w:sz w:val="24"/>
                <w:szCs w:val="24"/>
              </w:rPr>
            </w:pPr>
          </w:p>
        </w:tc>
      </w:tr>
      <w:tr w:rsidR="007F47C3" w:rsidRPr="00607663" w:rsidTr="000075FF">
        <w:tc>
          <w:tcPr>
            <w:tcW w:w="190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Степень социализации и трудовой адаптации</w:t>
            </w:r>
          </w:p>
        </w:tc>
        <w:tc>
          <w:tcPr>
            <w:tcW w:w="273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Результаты участия учащихся школы в различных конкурсах</w:t>
            </w:r>
          </w:p>
        </w:tc>
        <w:tc>
          <w:tcPr>
            <w:tcW w:w="1276" w:type="dxa"/>
          </w:tcPr>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 раз в год</w:t>
            </w:r>
          </w:p>
          <w:p w:rsidR="007F47C3" w:rsidRPr="00607663" w:rsidRDefault="007F47C3" w:rsidP="00287AF6">
            <w:pPr>
              <w:spacing w:after="0" w:line="240" w:lineRule="auto"/>
              <w:rPr>
                <w:rFonts w:ascii="Times New Roman" w:hAnsi="Times New Roman"/>
                <w:sz w:val="24"/>
                <w:szCs w:val="24"/>
              </w:rPr>
            </w:pPr>
          </w:p>
        </w:tc>
        <w:tc>
          <w:tcPr>
            <w:tcW w:w="1800" w:type="dxa"/>
          </w:tcPr>
          <w:p w:rsidR="007F47C3" w:rsidRPr="00607663" w:rsidRDefault="007F47C3" w:rsidP="00287AF6">
            <w:pPr>
              <w:spacing w:after="0" w:line="240" w:lineRule="auto"/>
              <w:rPr>
                <w:rFonts w:ascii="Times New Roman" w:hAnsi="Times New Roman"/>
                <w:sz w:val="24"/>
                <w:szCs w:val="24"/>
              </w:rPr>
            </w:pP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Классный руководитель, зам.директора по ВР</w:t>
            </w:r>
          </w:p>
        </w:tc>
      </w:tr>
      <w:tr w:rsidR="007F47C3" w:rsidRPr="00607663" w:rsidTr="000075FF">
        <w:tc>
          <w:tcPr>
            <w:tcW w:w="190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Уровень профессионального развития педагогов</w:t>
            </w:r>
          </w:p>
        </w:tc>
        <w:tc>
          <w:tcPr>
            <w:tcW w:w="273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Количество педагогов, прошедших курсы повышения квалификации по организации обучения детей с ОВЗ</w:t>
            </w:r>
          </w:p>
        </w:tc>
        <w:tc>
          <w:tcPr>
            <w:tcW w:w="127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 раз в год</w:t>
            </w: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Педагоги </w:t>
            </w:r>
          </w:p>
        </w:tc>
        <w:tc>
          <w:tcPr>
            <w:tcW w:w="1800"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Зам.дир. по УВР</w:t>
            </w:r>
          </w:p>
        </w:tc>
      </w:tr>
    </w:tbl>
    <w:p w:rsidR="007F47C3" w:rsidRPr="00287AF6" w:rsidRDefault="007F47C3" w:rsidP="00287AF6">
      <w:pPr>
        <w:spacing w:after="0" w:line="240" w:lineRule="auto"/>
        <w:rPr>
          <w:rFonts w:ascii="Times New Roman" w:hAnsi="Times New Roman"/>
          <w:sz w:val="24"/>
          <w:szCs w:val="24"/>
        </w:rPr>
      </w:pPr>
    </w:p>
    <w:p w:rsidR="007F47C3" w:rsidRPr="00287AF6" w:rsidRDefault="007F47C3" w:rsidP="00287AF6">
      <w:pPr>
        <w:spacing w:after="0" w:line="240" w:lineRule="auto"/>
        <w:jc w:val="center"/>
        <w:rPr>
          <w:rFonts w:ascii="Times New Roman" w:hAnsi="Times New Roman"/>
          <w:sz w:val="28"/>
          <w:szCs w:val="28"/>
        </w:rPr>
      </w:pPr>
    </w:p>
    <w:p w:rsidR="007F47C3" w:rsidRPr="00287AF6" w:rsidRDefault="007F47C3" w:rsidP="00287AF6">
      <w:pPr>
        <w:spacing w:after="0" w:line="240" w:lineRule="auto"/>
        <w:jc w:val="center"/>
        <w:rPr>
          <w:rFonts w:ascii="Times New Roman" w:hAnsi="Times New Roman"/>
          <w:b/>
          <w:sz w:val="28"/>
          <w:szCs w:val="28"/>
        </w:rPr>
      </w:pPr>
      <w:r w:rsidRPr="00287AF6">
        <w:rPr>
          <w:rFonts w:ascii="Times New Roman" w:hAnsi="Times New Roman"/>
          <w:b/>
          <w:sz w:val="28"/>
          <w:szCs w:val="28"/>
        </w:rPr>
        <w:t>9. Учебно-методическое и материально-техническое обеспечение</w:t>
      </w:r>
    </w:p>
    <w:p w:rsidR="007F47C3" w:rsidRPr="00287AF6" w:rsidRDefault="007F47C3" w:rsidP="00287AF6">
      <w:pPr>
        <w:spacing w:after="0" w:line="240" w:lineRule="auto"/>
        <w:rPr>
          <w:rFonts w:ascii="Times New Roman" w:hAnsi="Times New Roman"/>
          <w:b/>
          <w:sz w:val="24"/>
          <w:szCs w:val="24"/>
        </w:rPr>
      </w:pP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 xml:space="preserve">Для предметов инвариантной части учебного плана используются учебные издания, рекомендованные (допущенные) Министерством образования и науки РФ. В муниципальном общеобразовательном учреждении «Килачевская средняя общеобразовательная школа» имеется приказ об используемых в ОО учебных изданиях от 04.05.2015 г. № 39-б. </w:t>
      </w: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 xml:space="preserve">При организации работы с умственно отсталыми детьми используются разработанные на федеральном уровне методические рекомендации, учитывающие специфику образовательного и реабилитационного процесса для таких детей. </w:t>
      </w: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 xml:space="preserve">Для составления рабочих программ (при отборе доступного содержания) учителями используются сборники: </w:t>
      </w:r>
    </w:p>
    <w:p w:rsidR="007F47C3" w:rsidRPr="00287AF6" w:rsidRDefault="007F47C3" w:rsidP="009E24BF">
      <w:pPr>
        <w:pStyle w:val="ListParagraph"/>
        <w:numPr>
          <w:ilvl w:val="0"/>
          <w:numId w:val="3"/>
        </w:numPr>
        <w:tabs>
          <w:tab w:val="left" w:pos="1134"/>
        </w:tabs>
        <w:ind w:left="0" w:firstLine="0"/>
      </w:pPr>
      <w:r w:rsidRPr="00287AF6">
        <w:t>«Программы специальных (коррекционных) образовательных учреждений VIII вида». 0- 4 классы, под редакцией В.В.Воронковой. Москва, «Просвещение», 2011год;</w:t>
      </w:r>
    </w:p>
    <w:p w:rsidR="007F47C3" w:rsidRPr="00287AF6" w:rsidRDefault="007F47C3" w:rsidP="009E24BF">
      <w:pPr>
        <w:pStyle w:val="ListParagraph"/>
        <w:numPr>
          <w:ilvl w:val="0"/>
          <w:numId w:val="3"/>
        </w:numPr>
        <w:tabs>
          <w:tab w:val="left" w:pos="1134"/>
        </w:tabs>
        <w:ind w:left="0" w:firstLine="0"/>
      </w:pPr>
      <w:r w:rsidRPr="00287AF6">
        <w:t xml:space="preserve">Программы специальных (коррекционных) образовательных учреждений </w:t>
      </w:r>
      <w:r w:rsidRPr="00287AF6">
        <w:rPr>
          <w:lang w:val="en-US"/>
        </w:rPr>
        <w:t>VIII</w:t>
      </w:r>
      <w:r w:rsidRPr="00287AF6">
        <w:t xml:space="preserve"> вида: 5- 9 кл/ Под ред. В.В.Воронковой. – М.: Гуманитар. Изд. Центр ВЛАДОС, 2011-2012;</w:t>
      </w:r>
    </w:p>
    <w:p w:rsidR="007F47C3" w:rsidRPr="00287AF6" w:rsidRDefault="007F47C3" w:rsidP="00287AF6">
      <w:pPr>
        <w:pStyle w:val="Default"/>
        <w:ind w:firstLine="708"/>
      </w:pPr>
      <w:r w:rsidRPr="00287AF6">
        <w:t>Перечень учебников для работы определяется из Федерального перечня учебников,  рекомендованных (допущенных) к использованию в образовательном процессе в специальных (коррекционных) образовательных учреждениях.</w:t>
      </w:r>
    </w:p>
    <w:p w:rsidR="007F47C3" w:rsidRPr="00287AF6" w:rsidRDefault="007F47C3" w:rsidP="00287AF6">
      <w:pPr>
        <w:spacing w:after="0" w:line="240" w:lineRule="auto"/>
        <w:rPr>
          <w:rFonts w:ascii="Times New Roman" w:hAnsi="Times New Roman"/>
          <w:b/>
          <w:sz w:val="24"/>
          <w:szCs w:val="24"/>
          <w:highlight w:val="yellow"/>
        </w:rPr>
      </w:pPr>
    </w:p>
    <w:p w:rsidR="007F47C3" w:rsidRPr="00287AF6" w:rsidRDefault="007F47C3" w:rsidP="00287AF6">
      <w:pPr>
        <w:spacing w:after="0" w:line="240" w:lineRule="auto"/>
        <w:ind w:firstLine="708"/>
        <w:jc w:val="center"/>
        <w:rPr>
          <w:rFonts w:ascii="Times New Roman" w:hAnsi="Times New Roman"/>
          <w:b/>
          <w:sz w:val="28"/>
          <w:szCs w:val="28"/>
        </w:rPr>
      </w:pPr>
      <w:r w:rsidRPr="00287AF6">
        <w:rPr>
          <w:rFonts w:ascii="Times New Roman" w:hAnsi="Times New Roman"/>
          <w:b/>
          <w:sz w:val="28"/>
          <w:szCs w:val="28"/>
        </w:rPr>
        <w:t>9.1. Учебники, используемые в учебном процессе в МОУ «Килачевская СОШ» (классы для детей с ОВЗ)</w:t>
      </w:r>
    </w:p>
    <w:p w:rsidR="007F47C3" w:rsidRPr="00287AF6" w:rsidRDefault="007F47C3" w:rsidP="00287AF6">
      <w:pPr>
        <w:spacing w:after="0" w:line="240" w:lineRule="auto"/>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2975"/>
        <w:gridCol w:w="2189"/>
        <w:gridCol w:w="928"/>
        <w:gridCol w:w="1131"/>
        <w:gridCol w:w="1001"/>
      </w:tblGrid>
      <w:tr w:rsidR="007F47C3" w:rsidRPr="00607663" w:rsidTr="00287AF6">
        <w:tc>
          <w:tcPr>
            <w:tcW w:w="815"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 п/п</w:t>
            </w:r>
          </w:p>
        </w:tc>
        <w:tc>
          <w:tcPr>
            <w:tcW w:w="2975"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Авторы, название учебника</w:t>
            </w:r>
          </w:p>
        </w:tc>
        <w:tc>
          <w:tcPr>
            <w:tcW w:w="2189"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Издательство, год издания</w:t>
            </w:r>
          </w:p>
        </w:tc>
        <w:tc>
          <w:tcPr>
            <w:tcW w:w="928"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Кол-во учеб.</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Кол-во уч-ся</w:t>
            </w:r>
          </w:p>
        </w:tc>
        <w:tc>
          <w:tcPr>
            <w:tcW w:w="100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Потреб</w:t>
            </w:r>
          </w:p>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ность</w:t>
            </w:r>
          </w:p>
        </w:tc>
      </w:tr>
      <w:tr w:rsidR="007F47C3" w:rsidRPr="00607663" w:rsidTr="00287AF6">
        <w:tc>
          <w:tcPr>
            <w:tcW w:w="9039" w:type="dxa"/>
            <w:gridSpan w:val="6"/>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1 класс</w:t>
            </w:r>
          </w:p>
        </w:tc>
      </w:tr>
      <w:tr w:rsidR="007F47C3" w:rsidRPr="00607663" w:rsidTr="00287AF6">
        <w:tc>
          <w:tcPr>
            <w:tcW w:w="815" w:type="dxa"/>
          </w:tcPr>
          <w:p w:rsidR="007F47C3" w:rsidRPr="00607663" w:rsidRDefault="007F47C3" w:rsidP="00287AF6">
            <w:pPr>
              <w:pStyle w:val="ListParagraph"/>
              <w:ind w:left="0"/>
              <w:rPr>
                <w:b/>
              </w:rPr>
            </w:pPr>
            <w:r w:rsidRPr="00607663">
              <w:rPr>
                <w:b/>
              </w:rPr>
              <w:t>1.</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Воронкова В.В., Коломыткина И.В. Букварь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2.</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Алышева Т.В. Математика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3.</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Кузнецова Л.А. Технология. Ручной труд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СПб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3</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4.</w:t>
            </w:r>
          </w:p>
        </w:tc>
        <w:tc>
          <w:tcPr>
            <w:tcW w:w="2975" w:type="dxa"/>
            <w:vAlign w:val="bottom"/>
          </w:tcPr>
          <w:p w:rsidR="007F47C3" w:rsidRPr="00607663" w:rsidRDefault="007F47C3" w:rsidP="00287AF6">
            <w:pPr>
              <w:spacing w:after="0" w:line="240" w:lineRule="auto"/>
              <w:rPr>
                <w:rFonts w:ascii="Times New Roman" w:hAnsi="Times New Roman"/>
                <w:iCs/>
                <w:sz w:val="24"/>
                <w:szCs w:val="24"/>
              </w:rPr>
            </w:pPr>
            <w:r w:rsidRPr="00607663">
              <w:rPr>
                <w:rFonts w:ascii="Times New Roman" w:hAnsi="Times New Roman"/>
                <w:iCs/>
                <w:sz w:val="24"/>
                <w:szCs w:val="24"/>
              </w:rPr>
              <w:t>Матвеева Н.В.,Попова М.А. Живой мир</w:t>
            </w:r>
          </w:p>
        </w:tc>
        <w:tc>
          <w:tcPr>
            <w:tcW w:w="2189"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2015г</w:t>
            </w:r>
          </w:p>
        </w:tc>
        <w:tc>
          <w:tcPr>
            <w:tcW w:w="928"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9039" w:type="dxa"/>
            <w:gridSpan w:val="6"/>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iCs/>
                <w:sz w:val="24"/>
                <w:szCs w:val="24"/>
              </w:rPr>
              <w:t>2 класс</w:t>
            </w:r>
          </w:p>
        </w:tc>
      </w:tr>
      <w:tr w:rsidR="007F47C3" w:rsidRPr="00607663" w:rsidTr="00287AF6">
        <w:tc>
          <w:tcPr>
            <w:tcW w:w="815" w:type="dxa"/>
          </w:tcPr>
          <w:p w:rsidR="007F47C3" w:rsidRPr="00607663" w:rsidRDefault="007F47C3" w:rsidP="00287AF6">
            <w:pPr>
              <w:pStyle w:val="ListParagraph"/>
              <w:ind w:left="0"/>
              <w:rPr>
                <w:b/>
              </w:rPr>
            </w:pPr>
            <w:r w:rsidRPr="00607663">
              <w:rPr>
                <w:b/>
              </w:rPr>
              <w:t>5.</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Якубовская Э.В., Павлова Н.В. Русский язык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3</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6.</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Ильина С.Ю. Чтение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СПб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7.</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Кузнецова Л.А. Технология. Ручной труд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СПб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4</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8.</w:t>
            </w:r>
          </w:p>
        </w:tc>
        <w:tc>
          <w:tcPr>
            <w:tcW w:w="2975"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Матвеева Н.В.,Попова М.А. Живой мир</w:t>
            </w:r>
          </w:p>
        </w:tc>
        <w:tc>
          <w:tcPr>
            <w:tcW w:w="2189"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Просвещение2015г</w:t>
            </w:r>
          </w:p>
        </w:tc>
        <w:tc>
          <w:tcPr>
            <w:tcW w:w="928"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9039" w:type="dxa"/>
            <w:gridSpan w:val="6"/>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3 класс</w:t>
            </w:r>
          </w:p>
        </w:tc>
      </w:tr>
      <w:tr w:rsidR="007F47C3" w:rsidRPr="00607663" w:rsidTr="00287AF6">
        <w:tc>
          <w:tcPr>
            <w:tcW w:w="815" w:type="dxa"/>
          </w:tcPr>
          <w:p w:rsidR="007F47C3" w:rsidRPr="00607663" w:rsidRDefault="007F47C3" w:rsidP="00287AF6">
            <w:pPr>
              <w:pStyle w:val="ListParagraph"/>
              <w:ind w:left="0"/>
              <w:rPr>
                <w:b/>
              </w:rPr>
            </w:pPr>
            <w:r w:rsidRPr="00607663">
              <w:rPr>
                <w:b/>
              </w:rPr>
              <w:t xml:space="preserve"> 9.</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Аксенова А.К., Якубовская Э.В. Русский язык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3</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1</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10.</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Эк В.В. Математика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4</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1</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 xml:space="preserve">      11.</w:t>
            </w:r>
          </w:p>
        </w:tc>
        <w:tc>
          <w:tcPr>
            <w:tcW w:w="2975"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Смирнова З.Н. Чтение</w:t>
            </w:r>
          </w:p>
        </w:tc>
        <w:tc>
          <w:tcPr>
            <w:tcW w:w="2189"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2013г</w:t>
            </w:r>
          </w:p>
        </w:tc>
        <w:tc>
          <w:tcPr>
            <w:tcW w:w="928"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3</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1</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9039" w:type="dxa"/>
            <w:gridSpan w:val="6"/>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 класс</w:t>
            </w:r>
          </w:p>
        </w:tc>
      </w:tr>
      <w:tr w:rsidR="007F47C3" w:rsidRPr="00607663" w:rsidTr="00287AF6">
        <w:tc>
          <w:tcPr>
            <w:tcW w:w="815" w:type="dxa"/>
          </w:tcPr>
          <w:p w:rsidR="007F47C3" w:rsidRPr="00607663" w:rsidRDefault="007F47C3" w:rsidP="00287AF6">
            <w:pPr>
              <w:pStyle w:val="ListParagraph"/>
              <w:ind w:left="0"/>
              <w:rPr>
                <w:b/>
              </w:rPr>
            </w:pPr>
            <w:r w:rsidRPr="00607663">
              <w:rPr>
                <w:b/>
              </w:rPr>
              <w:t xml:space="preserve"> 12.</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Аксенова А.К., Галунчикова Н.Г. Русский язык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6</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13.</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Ильина С.Ю., Матвеева Л.В. Чтение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СПб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5</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6</w:t>
            </w:r>
          </w:p>
        </w:tc>
        <w:tc>
          <w:tcPr>
            <w:tcW w:w="100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1</w:t>
            </w:r>
          </w:p>
        </w:tc>
      </w:tr>
      <w:tr w:rsidR="007F47C3" w:rsidRPr="00607663" w:rsidTr="00287AF6">
        <w:tc>
          <w:tcPr>
            <w:tcW w:w="815" w:type="dxa"/>
          </w:tcPr>
          <w:p w:rsidR="007F47C3" w:rsidRPr="00607663" w:rsidRDefault="007F47C3" w:rsidP="00287AF6">
            <w:pPr>
              <w:pStyle w:val="ListParagraph"/>
              <w:ind w:left="0"/>
              <w:rPr>
                <w:b/>
              </w:rPr>
            </w:pPr>
            <w:r w:rsidRPr="00607663">
              <w:rPr>
                <w:b/>
              </w:rPr>
              <w:t>14.</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Перова М.Н. Математика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6</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15.</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Кузнецова Л.А., Симукова Я.С. Технология. Ручной труд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СПб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6</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16.</w:t>
            </w:r>
          </w:p>
        </w:tc>
        <w:tc>
          <w:tcPr>
            <w:tcW w:w="2975"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Матвеева Н.В..Попова М.А.Живой мир</w:t>
            </w:r>
          </w:p>
        </w:tc>
        <w:tc>
          <w:tcPr>
            <w:tcW w:w="2189"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Просвещение2015г</w:t>
            </w:r>
          </w:p>
        </w:tc>
        <w:tc>
          <w:tcPr>
            <w:tcW w:w="928"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6</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9039" w:type="dxa"/>
            <w:gridSpan w:val="6"/>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5 класс</w:t>
            </w:r>
          </w:p>
        </w:tc>
      </w:tr>
      <w:tr w:rsidR="007F47C3" w:rsidRPr="00607663" w:rsidTr="00287AF6">
        <w:tc>
          <w:tcPr>
            <w:tcW w:w="815" w:type="dxa"/>
          </w:tcPr>
          <w:p w:rsidR="007F47C3" w:rsidRPr="00607663" w:rsidRDefault="007F47C3" w:rsidP="00287AF6">
            <w:pPr>
              <w:pStyle w:val="ListParagraph"/>
              <w:ind w:left="0"/>
              <w:rPr>
                <w:b/>
              </w:rPr>
            </w:pPr>
            <w:r w:rsidRPr="00607663">
              <w:rPr>
                <w:b/>
              </w:rPr>
              <w:t>17.</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Галунчикова Н.Г., Якубовская Э.В. Русский язык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18.</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Малышева З.Ф. Чтение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5</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19.</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Перова М.Н., Капустина Г.М. Математика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5</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20.</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Картушина Г.Б., Мозговая Г.Г. Технология. Швейное дело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2012г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1</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21.</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Ковалева Е.А. Технология. Сельскохозяйственный труд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2012г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3</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3</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22.</w:t>
            </w:r>
          </w:p>
        </w:tc>
        <w:tc>
          <w:tcPr>
            <w:tcW w:w="2975" w:type="dxa"/>
            <w:vAlign w:val="bottom"/>
          </w:tcPr>
          <w:p w:rsidR="007F47C3" w:rsidRPr="00607663" w:rsidRDefault="007F47C3" w:rsidP="00287AF6">
            <w:pPr>
              <w:spacing w:after="0" w:line="240" w:lineRule="auto"/>
              <w:rPr>
                <w:rFonts w:ascii="Times New Roman" w:hAnsi="Times New Roman"/>
                <w:iCs/>
                <w:sz w:val="24"/>
                <w:szCs w:val="24"/>
              </w:rPr>
            </w:pPr>
            <w:r w:rsidRPr="00607663">
              <w:rPr>
                <w:rFonts w:ascii="Times New Roman" w:hAnsi="Times New Roman"/>
                <w:iCs/>
                <w:sz w:val="24"/>
                <w:szCs w:val="24"/>
              </w:rPr>
              <w:t>Лифанова Т.М.,Соломина Е.Н.Природоведение</w:t>
            </w:r>
          </w:p>
        </w:tc>
        <w:tc>
          <w:tcPr>
            <w:tcW w:w="2189"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Просвещение2016г</w:t>
            </w:r>
          </w:p>
        </w:tc>
        <w:tc>
          <w:tcPr>
            <w:tcW w:w="928"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4</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9039" w:type="dxa"/>
            <w:gridSpan w:val="6"/>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iCs/>
                <w:sz w:val="24"/>
                <w:szCs w:val="24"/>
              </w:rPr>
              <w:t>6 класс</w:t>
            </w:r>
          </w:p>
        </w:tc>
      </w:tr>
      <w:tr w:rsidR="007F47C3" w:rsidRPr="00607663" w:rsidTr="00287AF6">
        <w:tc>
          <w:tcPr>
            <w:tcW w:w="815" w:type="dxa"/>
          </w:tcPr>
          <w:p w:rsidR="007F47C3" w:rsidRPr="00607663" w:rsidRDefault="007F47C3" w:rsidP="00287AF6">
            <w:pPr>
              <w:pStyle w:val="ListParagraph"/>
              <w:ind w:left="0"/>
              <w:rPr>
                <w:b/>
              </w:rPr>
            </w:pPr>
            <w:r w:rsidRPr="00607663">
              <w:rPr>
                <w:b/>
              </w:rPr>
              <w:t>23.</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Галунчикова Н.Г., Якубовская Э.В. Русский язык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7</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24.</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Бгажнокова И.М., Погостина Е.С. Чтение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2015г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25.</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Перова М.Н., Капустина Г.М. Математика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2015г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26.</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Никишов А.И. Биология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27.</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Лифанова Т.М., Соломина Е.Н. География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2015г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5</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28.</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Картушина Г.Б., Мозговая Г.Г. Технология. Швейное дело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1</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29.</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Ковалева Е.А. Технология. Сельскохозяйственный труд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2015г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4</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3</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9039" w:type="dxa"/>
            <w:gridSpan w:val="6"/>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7 класс</w:t>
            </w:r>
          </w:p>
        </w:tc>
      </w:tr>
      <w:tr w:rsidR="007F47C3" w:rsidRPr="00607663" w:rsidTr="00287AF6">
        <w:tc>
          <w:tcPr>
            <w:tcW w:w="815" w:type="dxa"/>
          </w:tcPr>
          <w:p w:rsidR="007F47C3" w:rsidRPr="00607663" w:rsidRDefault="007F47C3" w:rsidP="00287AF6">
            <w:pPr>
              <w:pStyle w:val="ListParagraph"/>
              <w:ind w:left="0"/>
              <w:rPr>
                <w:b/>
              </w:rPr>
            </w:pPr>
            <w:r w:rsidRPr="00607663">
              <w:rPr>
                <w:b/>
              </w:rPr>
              <w:t>30.</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Галунчикова Н.Г., Якубовская Э.В. Русский язык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11</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9</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31.</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Аксенова А.К. Чтение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11</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9</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32.</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Алышева Т.В. Математика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2015г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9</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9</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33.</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Клепинина З.А. Биология. Растения. Бактерии. Грибы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10</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9</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34.</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Лифанова Т.М., Соломина Е.Н. География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10</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9</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35.</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Пузанов Б.П., Бородина О.И., Сековец Л.С., Редькина Н.М. История России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ВЛАДОС 2015г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11</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9</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36.</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Мозговая Г.Г., Картушина Г.Б. Технология. Швейное дело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2015г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8</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7</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37.</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Ковалева Е.А. Технология. Сельскохозяйственный труд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4</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2</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9039" w:type="dxa"/>
            <w:gridSpan w:val="6"/>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8 класс</w:t>
            </w:r>
          </w:p>
        </w:tc>
      </w:tr>
      <w:tr w:rsidR="007F47C3" w:rsidRPr="00607663" w:rsidTr="00287AF6">
        <w:tc>
          <w:tcPr>
            <w:tcW w:w="815" w:type="dxa"/>
          </w:tcPr>
          <w:p w:rsidR="007F47C3" w:rsidRPr="00607663" w:rsidRDefault="007F47C3" w:rsidP="00287AF6">
            <w:pPr>
              <w:pStyle w:val="ListParagraph"/>
              <w:ind w:left="0"/>
              <w:rPr>
                <w:b/>
              </w:rPr>
            </w:pPr>
            <w:r w:rsidRPr="00607663">
              <w:rPr>
                <w:b/>
              </w:rPr>
              <w:t>38.</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Галунчикова Н.Г., Якубовская Э.В. Русский язык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5</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39.</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Малышева З.Ф. Чтение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5</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40.</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Эк В.В. Математика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3</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41.</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Никишов А.И., Теремов А.В. Биология. Животные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5</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42.</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Лифанова Т.М., Соломина Е.Н. География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2013г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5</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43.</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Пузанов Б.П., Бородина О.И., Сековец Л.С., Редькина Н.М. История России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ВЛАДОС 2015г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4</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44.</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Мозговая Г.Г., Картушина Г.Б. Технология. Швейное дело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3</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45.</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Ковалева Е.А. Технология. Сельскохозяйственный труд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4</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4</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9039" w:type="dxa"/>
            <w:gridSpan w:val="6"/>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9 класс</w:t>
            </w:r>
          </w:p>
        </w:tc>
      </w:tr>
      <w:tr w:rsidR="007F47C3" w:rsidRPr="00607663" w:rsidTr="00287AF6">
        <w:tc>
          <w:tcPr>
            <w:tcW w:w="815" w:type="dxa"/>
          </w:tcPr>
          <w:p w:rsidR="007F47C3" w:rsidRPr="00607663" w:rsidRDefault="007F47C3" w:rsidP="00287AF6">
            <w:pPr>
              <w:pStyle w:val="ListParagraph"/>
              <w:ind w:left="0"/>
              <w:rPr>
                <w:b/>
              </w:rPr>
            </w:pPr>
            <w:r w:rsidRPr="00607663">
              <w:rPr>
                <w:b/>
              </w:rPr>
              <w:t>46.</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Галунчикова Н.Г., Якубовская Э.В. Русский язык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7</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7</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 xml:space="preserve"> 47.</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Аксенова А.К., Шишкова М.И. Чтение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2015г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7</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7</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48.</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Перова М.Н. Математика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7</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7</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 xml:space="preserve"> 49.</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Соломина Е.Н., Шевырева Т.В. Биология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7</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7</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 xml:space="preserve"> 50.</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Лифанова Т.М., Соломина Е.Н. География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9</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7</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51.</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Пузанов Б.П., Бородина О.И., Сековец Л.С., Редькина Н.М. История России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ВЛАДОС 2015г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8</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7</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 xml:space="preserve">  52.</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Картушина Г.Б., Мозговая Г.Г. Технология. Швейное дело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1</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 xml:space="preserve">  53.</w:t>
            </w:r>
          </w:p>
        </w:tc>
        <w:tc>
          <w:tcPr>
            <w:tcW w:w="2975"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Ковалева Е.А. Технология. Сельскохозяйственный труд </w:t>
            </w:r>
          </w:p>
        </w:tc>
        <w:tc>
          <w:tcPr>
            <w:tcW w:w="2189"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7</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6</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c>
          <w:tcPr>
            <w:tcW w:w="815" w:type="dxa"/>
          </w:tcPr>
          <w:p w:rsidR="007F47C3" w:rsidRPr="00607663" w:rsidRDefault="007F47C3" w:rsidP="00287AF6">
            <w:pPr>
              <w:pStyle w:val="ListParagraph"/>
              <w:ind w:left="0"/>
              <w:rPr>
                <w:b/>
              </w:rPr>
            </w:pPr>
            <w:r w:rsidRPr="00607663">
              <w:rPr>
                <w:b/>
              </w:rPr>
              <w:t xml:space="preserve">  54.</w:t>
            </w:r>
          </w:p>
        </w:tc>
        <w:tc>
          <w:tcPr>
            <w:tcW w:w="2975" w:type="dxa"/>
            <w:vAlign w:val="bottom"/>
          </w:tcPr>
          <w:p w:rsidR="007F47C3" w:rsidRPr="00607663" w:rsidRDefault="007F47C3" w:rsidP="00287AF6">
            <w:pPr>
              <w:spacing w:after="0" w:line="240" w:lineRule="auto"/>
              <w:rPr>
                <w:rFonts w:ascii="Times New Roman" w:hAnsi="Times New Roman"/>
                <w:i/>
                <w:iCs/>
                <w:sz w:val="24"/>
                <w:szCs w:val="24"/>
              </w:rPr>
            </w:pPr>
            <w:r w:rsidRPr="00607663">
              <w:rPr>
                <w:rFonts w:ascii="Times New Roman" w:hAnsi="Times New Roman"/>
                <w:i/>
                <w:iCs/>
                <w:sz w:val="24"/>
                <w:szCs w:val="24"/>
              </w:rPr>
              <w:t>Матвеева Н.В.,Попова М.А. Живой мир 3 класс</w:t>
            </w:r>
          </w:p>
        </w:tc>
        <w:tc>
          <w:tcPr>
            <w:tcW w:w="2189"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2016г</w:t>
            </w:r>
          </w:p>
        </w:tc>
        <w:tc>
          <w:tcPr>
            <w:tcW w:w="928"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1</w:t>
            </w:r>
          </w:p>
        </w:tc>
        <w:tc>
          <w:tcPr>
            <w:tcW w:w="1001" w:type="dxa"/>
          </w:tcPr>
          <w:p w:rsidR="007F47C3" w:rsidRPr="00607663" w:rsidRDefault="007F47C3" w:rsidP="00287AF6">
            <w:pPr>
              <w:spacing w:after="0" w:line="240" w:lineRule="auto"/>
              <w:rPr>
                <w:rFonts w:ascii="Times New Roman" w:hAnsi="Times New Roman"/>
                <w:b/>
                <w:sz w:val="24"/>
                <w:szCs w:val="24"/>
              </w:rPr>
            </w:pPr>
          </w:p>
        </w:tc>
      </w:tr>
      <w:tr w:rsidR="007F47C3" w:rsidRPr="00607663" w:rsidTr="00287AF6">
        <w:trPr>
          <w:trHeight w:val="75"/>
        </w:trPr>
        <w:tc>
          <w:tcPr>
            <w:tcW w:w="815" w:type="dxa"/>
          </w:tcPr>
          <w:p w:rsidR="007F47C3" w:rsidRPr="00607663" w:rsidRDefault="007F47C3" w:rsidP="00287AF6">
            <w:pPr>
              <w:pStyle w:val="ListParagraph"/>
              <w:ind w:left="0"/>
              <w:rPr>
                <w:b/>
              </w:rPr>
            </w:pPr>
            <w:r w:rsidRPr="00607663">
              <w:rPr>
                <w:b/>
              </w:rPr>
              <w:t xml:space="preserve">55.    </w:t>
            </w:r>
          </w:p>
        </w:tc>
        <w:tc>
          <w:tcPr>
            <w:tcW w:w="2975" w:type="dxa"/>
            <w:vAlign w:val="bottom"/>
          </w:tcPr>
          <w:p w:rsidR="007F47C3" w:rsidRPr="00607663" w:rsidRDefault="007F47C3" w:rsidP="00287AF6">
            <w:pPr>
              <w:spacing w:after="0" w:line="240" w:lineRule="auto"/>
              <w:rPr>
                <w:rFonts w:ascii="Times New Roman" w:hAnsi="Times New Roman"/>
                <w:i/>
                <w:iCs/>
                <w:sz w:val="24"/>
                <w:szCs w:val="24"/>
              </w:rPr>
            </w:pPr>
            <w:r w:rsidRPr="00607663">
              <w:rPr>
                <w:rFonts w:ascii="Times New Roman" w:hAnsi="Times New Roman"/>
                <w:i/>
                <w:iCs/>
                <w:sz w:val="24"/>
                <w:szCs w:val="24"/>
              </w:rPr>
              <w:t>Кузнецова Л.А.Технология. Ручной труд 3 класс</w:t>
            </w:r>
          </w:p>
        </w:tc>
        <w:tc>
          <w:tcPr>
            <w:tcW w:w="2189"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Просвещение 2014г</w:t>
            </w:r>
          </w:p>
        </w:tc>
        <w:tc>
          <w:tcPr>
            <w:tcW w:w="928" w:type="dxa"/>
            <w:vAlign w:val="bottom"/>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w:t>
            </w:r>
          </w:p>
        </w:tc>
        <w:tc>
          <w:tcPr>
            <w:tcW w:w="1131"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1</w:t>
            </w:r>
          </w:p>
        </w:tc>
        <w:tc>
          <w:tcPr>
            <w:tcW w:w="1001" w:type="dxa"/>
          </w:tcPr>
          <w:p w:rsidR="007F47C3" w:rsidRPr="00607663" w:rsidRDefault="007F47C3" w:rsidP="00287AF6">
            <w:pPr>
              <w:spacing w:after="0" w:line="240" w:lineRule="auto"/>
              <w:rPr>
                <w:rFonts w:ascii="Times New Roman" w:hAnsi="Times New Roman"/>
                <w:b/>
                <w:sz w:val="24"/>
                <w:szCs w:val="24"/>
              </w:rPr>
            </w:pPr>
          </w:p>
        </w:tc>
      </w:tr>
    </w:tbl>
    <w:p w:rsidR="007F47C3" w:rsidRPr="00287AF6" w:rsidRDefault="007F47C3" w:rsidP="00287AF6">
      <w:pPr>
        <w:spacing w:after="0" w:line="240" w:lineRule="auto"/>
        <w:rPr>
          <w:rFonts w:ascii="Times New Roman" w:hAnsi="Times New Roman"/>
          <w:sz w:val="24"/>
          <w:szCs w:val="24"/>
        </w:rPr>
      </w:pPr>
    </w:p>
    <w:p w:rsidR="007F47C3" w:rsidRDefault="007F47C3" w:rsidP="00287AF6">
      <w:pPr>
        <w:spacing w:after="0" w:line="240" w:lineRule="auto"/>
        <w:jc w:val="center"/>
        <w:rPr>
          <w:rFonts w:ascii="Times New Roman" w:hAnsi="Times New Roman"/>
          <w:b/>
          <w:bCs/>
          <w:sz w:val="28"/>
          <w:szCs w:val="28"/>
        </w:rPr>
      </w:pPr>
      <w:r w:rsidRPr="00287AF6">
        <w:rPr>
          <w:rFonts w:ascii="Times New Roman" w:hAnsi="Times New Roman"/>
          <w:b/>
          <w:bCs/>
          <w:sz w:val="28"/>
          <w:szCs w:val="28"/>
        </w:rPr>
        <w:t xml:space="preserve">9.2. </w:t>
      </w:r>
      <w:r>
        <w:rPr>
          <w:rFonts w:ascii="Times New Roman" w:hAnsi="Times New Roman"/>
          <w:b/>
          <w:bCs/>
          <w:sz w:val="28"/>
          <w:szCs w:val="28"/>
        </w:rPr>
        <w:t>Материально-техническое обеспечение</w:t>
      </w:r>
    </w:p>
    <w:p w:rsidR="007F47C3" w:rsidRPr="00287AF6" w:rsidRDefault="007F47C3" w:rsidP="00287AF6">
      <w:pPr>
        <w:spacing w:after="0" w:line="240" w:lineRule="auto"/>
        <w:jc w:val="center"/>
        <w:rPr>
          <w:rFonts w:ascii="Times New Roman" w:hAnsi="Times New Roman"/>
          <w:b/>
          <w:bCs/>
          <w:sz w:val="24"/>
          <w:szCs w:val="24"/>
        </w:rPr>
      </w:pPr>
    </w:p>
    <w:p w:rsidR="007F47C3" w:rsidRPr="00287AF6" w:rsidRDefault="007F47C3" w:rsidP="00287AF6">
      <w:pPr>
        <w:spacing w:after="0" w:line="240" w:lineRule="auto"/>
        <w:rPr>
          <w:rFonts w:ascii="Times New Roman" w:hAnsi="Times New Roman"/>
          <w:sz w:val="24"/>
          <w:szCs w:val="24"/>
        </w:rPr>
      </w:pPr>
      <w:r w:rsidRPr="00287AF6">
        <w:rPr>
          <w:rFonts w:ascii="Times New Roman" w:hAnsi="Times New Roman"/>
          <w:b/>
          <w:bCs/>
          <w:sz w:val="24"/>
          <w:szCs w:val="24"/>
        </w:rPr>
        <w:t xml:space="preserve"> </w:t>
      </w:r>
      <w:r>
        <w:rPr>
          <w:rFonts w:ascii="Times New Roman" w:hAnsi="Times New Roman"/>
          <w:b/>
          <w:bCs/>
          <w:sz w:val="24"/>
          <w:szCs w:val="24"/>
        </w:rPr>
        <w:tab/>
      </w:r>
      <w:r w:rsidRPr="00287AF6">
        <w:rPr>
          <w:rFonts w:ascii="Times New Roman" w:hAnsi="Times New Roman"/>
          <w:sz w:val="24"/>
          <w:szCs w:val="24"/>
        </w:rPr>
        <w:t>Тип здания: типовое, отдельно стоящее, кирпичное, на фундаменте.</w:t>
      </w:r>
    </w:p>
    <w:p w:rsidR="007F47C3" w:rsidRPr="00287AF6" w:rsidRDefault="007F47C3" w:rsidP="00287AF6">
      <w:pPr>
        <w:spacing w:after="0" w:line="240" w:lineRule="auto"/>
        <w:rPr>
          <w:rFonts w:ascii="Times New Roman" w:hAnsi="Times New Roman"/>
          <w:sz w:val="24"/>
          <w:szCs w:val="24"/>
        </w:rPr>
      </w:pPr>
      <w:r w:rsidRPr="00287AF6">
        <w:rPr>
          <w:rFonts w:ascii="Times New Roman" w:hAnsi="Times New Roman"/>
          <w:b/>
          <w:bCs/>
          <w:sz w:val="24"/>
          <w:szCs w:val="24"/>
        </w:rPr>
        <w:t xml:space="preserve"> </w:t>
      </w:r>
      <w:r>
        <w:rPr>
          <w:rFonts w:ascii="Times New Roman" w:hAnsi="Times New Roman"/>
          <w:b/>
          <w:bCs/>
          <w:sz w:val="24"/>
          <w:szCs w:val="24"/>
        </w:rPr>
        <w:tab/>
      </w:r>
      <w:r w:rsidRPr="00287AF6">
        <w:rPr>
          <w:rFonts w:ascii="Times New Roman" w:hAnsi="Times New Roman"/>
          <w:sz w:val="24"/>
          <w:szCs w:val="24"/>
        </w:rPr>
        <w:t>Год ввода в эксплуатацию – 1966</w:t>
      </w:r>
    </w:p>
    <w:p w:rsidR="007F47C3" w:rsidRPr="00287AF6" w:rsidRDefault="007F47C3" w:rsidP="00287AF6">
      <w:pPr>
        <w:spacing w:after="0" w:line="240" w:lineRule="auto"/>
        <w:rPr>
          <w:rFonts w:ascii="Times New Roman" w:hAnsi="Times New Roman"/>
          <w:sz w:val="24"/>
          <w:szCs w:val="24"/>
        </w:rPr>
      </w:pPr>
      <w:r w:rsidRPr="00287AF6">
        <w:rPr>
          <w:rFonts w:ascii="Times New Roman" w:hAnsi="Times New Roman"/>
          <w:b/>
          <w:bCs/>
          <w:sz w:val="24"/>
          <w:szCs w:val="24"/>
        </w:rPr>
        <w:t xml:space="preserve"> </w:t>
      </w:r>
      <w:r>
        <w:rPr>
          <w:rFonts w:ascii="Times New Roman" w:hAnsi="Times New Roman"/>
          <w:b/>
          <w:bCs/>
          <w:sz w:val="24"/>
          <w:szCs w:val="24"/>
        </w:rPr>
        <w:tab/>
      </w:r>
      <w:r w:rsidRPr="00287AF6">
        <w:rPr>
          <w:rFonts w:ascii="Times New Roman" w:hAnsi="Times New Roman"/>
          <w:sz w:val="24"/>
          <w:szCs w:val="24"/>
        </w:rPr>
        <w:t>Проектная мощность по проекту – 340 ученических мест</w:t>
      </w:r>
    </w:p>
    <w:p w:rsidR="007F47C3" w:rsidRPr="00287AF6" w:rsidRDefault="007F47C3" w:rsidP="00287AF6">
      <w:pPr>
        <w:spacing w:after="0" w:line="240" w:lineRule="auto"/>
        <w:rPr>
          <w:rFonts w:ascii="Times New Roman" w:hAnsi="Times New Roman"/>
          <w:sz w:val="24"/>
          <w:szCs w:val="24"/>
        </w:rPr>
      </w:pPr>
      <w:r w:rsidRPr="00287AF6">
        <w:rPr>
          <w:rFonts w:ascii="Times New Roman" w:hAnsi="Times New Roman"/>
          <w:b/>
          <w:bCs/>
          <w:sz w:val="24"/>
          <w:szCs w:val="24"/>
        </w:rPr>
        <w:t xml:space="preserve"> </w:t>
      </w:r>
      <w:r>
        <w:rPr>
          <w:rFonts w:ascii="Times New Roman" w:hAnsi="Times New Roman"/>
          <w:b/>
          <w:bCs/>
          <w:sz w:val="24"/>
          <w:szCs w:val="24"/>
        </w:rPr>
        <w:tab/>
      </w:r>
      <w:r w:rsidRPr="00287AF6">
        <w:rPr>
          <w:rFonts w:ascii="Times New Roman" w:hAnsi="Times New Roman"/>
          <w:sz w:val="24"/>
          <w:szCs w:val="24"/>
        </w:rPr>
        <w:t>Перечень учебных кабинетов:</w:t>
      </w:r>
      <w:r w:rsidRPr="00287AF6">
        <w:rPr>
          <w:rFonts w:ascii="Times New Roman" w:hAnsi="Times New Roman"/>
          <w:b/>
          <w:sz w:val="24"/>
          <w:szCs w:val="24"/>
        </w:rPr>
        <w:t xml:space="preserve"> </w:t>
      </w:r>
      <w:r w:rsidRPr="00287AF6">
        <w:rPr>
          <w:rFonts w:ascii="Times New Roman" w:hAnsi="Times New Roman"/>
          <w:sz w:val="24"/>
          <w:szCs w:val="24"/>
        </w:rPr>
        <w:t xml:space="preserve">учебно- лабораторные помещения – 22   (площадь – 1150кв.м);     из них  учебных    кабинетов – 20  (1 123,6   кв.м), из них   специализированных: </w:t>
      </w:r>
    </w:p>
    <w:p w:rsidR="007F47C3" w:rsidRPr="00287AF6" w:rsidRDefault="007F47C3" w:rsidP="00287AF6">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Pr="00287AF6">
        <w:rPr>
          <w:rFonts w:ascii="Times New Roman" w:hAnsi="Times New Roman"/>
          <w:sz w:val="24"/>
          <w:szCs w:val="24"/>
        </w:rPr>
        <w:t>кабинет химии и биологии -1 (площадь- 67,1 кв.м); лаборантская по химии -1(площадь 14,0кв.м); лаборантская по биологии -1(площадь 15,1кв.м);</w:t>
      </w:r>
    </w:p>
    <w:p w:rsidR="007F47C3" w:rsidRPr="00287AF6" w:rsidRDefault="007F47C3" w:rsidP="00287AF6">
      <w:pPr>
        <w:spacing w:after="0" w:line="240" w:lineRule="auto"/>
        <w:ind w:firstLine="708"/>
        <w:rPr>
          <w:rFonts w:ascii="Times New Roman" w:hAnsi="Times New Roman"/>
          <w:b/>
          <w:sz w:val="24"/>
          <w:szCs w:val="24"/>
        </w:rPr>
      </w:pPr>
      <w:r>
        <w:rPr>
          <w:rFonts w:ascii="Times New Roman" w:hAnsi="Times New Roman"/>
          <w:sz w:val="24"/>
          <w:szCs w:val="24"/>
        </w:rPr>
        <w:t xml:space="preserve">- </w:t>
      </w:r>
      <w:r w:rsidRPr="00287AF6">
        <w:rPr>
          <w:rFonts w:ascii="Times New Roman" w:hAnsi="Times New Roman"/>
          <w:sz w:val="24"/>
          <w:szCs w:val="24"/>
        </w:rPr>
        <w:t>кабинет  физики -1 (площадь 66,4кв.м); лаборантская по физике -1 (площадь 16,1кв.м);</w:t>
      </w:r>
      <w:r w:rsidRPr="00287AF6">
        <w:rPr>
          <w:rFonts w:ascii="Times New Roman" w:hAnsi="Times New Roman"/>
          <w:b/>
          <w:sz w:val="24"/>
          <w:szCs w:val="24"/>
        </w:rPr>
        <w:t xml:space="preserve"> </w:t>
      </w:r>
    </w:p>
    <w:p w:rsidR="007F47C3" w:rsidRPr="00287AF6" w:rsidRDefault="007F47C3" w:rsidP="00287AF6">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Pr="00287AF6">
        <w:rPr>
          <w:rFonts w:ascii="Times New Roman" w:hAnsi="Times New Roman"/>
          <w:sz w:val="24"/>
          <w:szCs w:val="24"/>
        </w:rPr>
        <w:t xml:space="preserve">кабинет информатики - 1 (площадь 49,7 кв.м); </w:t>
      </w:r>
    </w:p>
    <w:p w:rsidR="007F47C3" w:rsidRPr="00287AF6" w:rsidRDefault="007F47C3" w:rsidP="00287AF6">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Pr="00287AF6">
        <w:rPr>
          <w:rFonts w:ascii="Times New Roman" w:hAnsi="Times New Roman"/>
          <w:sz w:val="24"/>
          <w:szCs w:val="24"/>
        </w:rPr>
        <w:t>кабинет технологии-1 (площадь 61,8 кв.м);</w:t>
      </w: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Перечень мастерских:</w:t>
      </w:r>
    </w:p>
    <w:p w:rsidR="007F47C3" w:rsidRPr="00287AF6" w:rsidRDefault="007F47C3" w:rsidP="009E24BF">
      <w:pPr>
        <w:numPr>
          <w:ilvl w:val="0"/>
          <w:numId w:val="73"/>
        </w:numPr>
        <w:spacing w:after="0" w:line="240" w:lineRule="auto"/>
        <w:ind w:left="0" w:firstLine="0"/>
        <w:rPr>
          <w:rFonts w:ascii="Times New Roman" w:hAnsi="Times New Roman"/>
          <w:sz w:val="24"/>
          <w:szCs w:val="24"/>
        </w:rPr>
      </w:pPr>
      <w:r w:rsidRPr="00287AF6">
        <w:rPr>
          <w:rFonts w:ascii="Times New Roman" w:hAnsi="Times New Roman"/>
          <w:sz w:val="24"/>
          <w:szCs w:val="24"/>
        </w:rPr>
        <w:t>мастерская по обработке древесины и металла-1 (площадь-60 кв.м.): токарные станки по дереву, фрезерные станки, сверлильные станки, настольный наждачный станок,  циркулярно-фуговочный станок, верстаки столярные;</w:t>
      </w:r>
    </w:p>
    <w:p w:rsidR="007F47C3" w:rsidRPr="00287AF6" w:rsidRDefault="007F47C3" w:rsidP="009E24BF">
      <w:pPr>
        <w:numPr>
          <w:ilvl w:val="0"/>
          <w:numId w:val="72"/>
        </w:numPr>
        <w:spacing w:after="0" w:line="240" w:lineRule="auto"/>
        <w:ind w:left="0" w:firstLine="0"/>
        <w:rPr>
          <w:rFonts w:ascii="Times New Roman" w:hAnsi="Times New Roman"/>
          <w:sz w:val="24"/>
          <w:szCs w:val="24"/>
        </w:rPr>
      </w:pPr>
      <w:r w:rsidRPr="00287AF6">
        <w:rPr>
          <w:rFonts w:ascii="Times New Roman" w:hAnsi="Times New Roman"/>
          <w:sz w:val="24"/>
          <w:szCs w:val="24"/>
        </w:rPr>
        <w:t>кабинет тра</w:t>
      </w:r>
      <w:r>
        <w:rPr>
          <w:rFonts w:ascii="Times New Roman" w:hAnsi="Times New Roman"/>
          <w:sz w:val="24"/>
          <w:szCs w:val="24"/>
        </w:rPr>
        <w:t>ктроведения-1 (площадь 24 кв.м).</w:t>
      </w:r>
    </w:p>
    <w:p w:rsidR="007F47C3" w:rsidRPr="00287AF6" w:rsidRDefault="007F47C3" w:rsidP="00287AF6">
      <w:pPr>
        <w:spacing w:after="0" w:line="240" w:lineRule="auto"/>
        <w:ind w:firstLine="708"/>
        <w:rPr>
          <w:rFonts w:ascii="Times New Roman" w:hAnsi="Times New Roman"/>
          <w:bCs/>
          <w:sz w:val="24"/>
          <w:szCs w:val="24"/>
        </w:rPr>
      </w:pPr>
      <w:r w:rsidRPr="00287AF6">
        <w:rPr>
          <w:rFonts w:ascii="Times New Roman" w:hAnsi="Times New Roman"/>
          <w:bCs/>
          <w:sz w:val="24"/>
          <w:szCs w:val="24"/>
        </w:rPr>
        <w:t xml:space="preserve">Учебных кабинетов 20, из них аттестованных -12: 4 кабинета начальных классов, 2 кабинета математики, 2 кабинета русского языка, кабинет информатики, кабинет истории, кабинет географии. Специализированные кабинеты физики и химии оснащены мебелью и оборудованием. </w:t>
      </w:r>
    </w:p>
    <w:p w:rsidR="007F47C3" w:rsidRDefault="007F47C3" w:rsidP="00287AF6">
      <w:pPr>
        <w:spacing w:after="0" w:line="240" w:lineRule="auto"/>
        <w:ind w:firstLine="708"/>
        <w:rPr>
          <w:rFonts w:ascii="Times New Roman" w:hAnsi="Times New Roman"/>
          <w:b/>
          <w:bCs/>
          <w:sz w:val="24"/>
          <w:szCs w:val="24"/>
        </w:rPr>
      </w:pPr>
      <w:r w:rsidRPr="00287AF6">
        <w:rPr>
          <w:rFonts w:ascii="Times New Roman" w:hAnsi="Times New Roman"/>
          <w:b/>
          <w:bCs/>
          <w:sz w:val="24"/>
          <w:szCs w:val="24"/>
        </w:rPr>
        <w:t>Информация о спортивных объектах МОУ «Килачевской СОШ»</w:t>
      </w:r>
    </w:p>
    <w:p w:rsidR="007F47C3" w:rsidRPr="00287AF6" w:rsidRDefault="007F47C3" w:rsidP="00287AF6">
      <w:pPr>
        <w:spacing w:after="0" w:line="240" w:lineRule="auto"/>
        <w:ind w:firstLine="708"/>
        <w:rPr>
          <w:rFonts w:ascii="Times New Roman" w:hAnsi="Times New Roman"/>
          <w:b/>
          <w:bCs/>
          <w:sz w:val="24"/>
          <w:szCs w:val="24"/>
        </w:rPr>
      </w:pPr>
    </w:p>
    <w:p w:rsidR="007F47C3" w:rsidRPr="00287AF6" w:rsidRDefault="007F47C3" w:rsidP="009E24BF">
      <w:pPr>
        <w:numPr>
          <w:ilvl w:val="0"/>
          <w:numId w:val="4"/>
        </w:numPr>
        <w:spacing w:after="0" w:line="240" w:lineRule="auto"/>
        <w:ind w:left="0" w:firstLine="0"/>
        <w:rPr>
          <w:rFonts w:ascii="Times New Roman" w:hAnsi="Times New Roman"/>
          <w:sz w:val="24"/>
          <w:szCs w:val="24"/>
        </w:rPr>
      </w:pPr>
      <w:r w:rsidRPr="00287AF6">
        <w:rPr>
          <w:rFonts w:ascii="Times New Roman" w:hAnsi="Times New Roman"/>
          <w:sz w:val="24"/>
          <w:szCs w:val="24"/>
        </w:rPr>
        <w:t>Спортивный зал</w:t>
      </w:r>
    </w:p>
    <w:p w:rsidR="007F47C3" w:rsidRPr="00287AF6" w:rsidRDefault="007F47C3" w:rsidP="00287AF6">
      <w:pPr>
        <w:pStyle w:val="ListParagraph"/>
        <w:ind w:left="0"/>
      </w:pPr>
      <w:r w:rsidRPr="00287AF6">
        <w:rPr>
          <w:bCs/>
        </w:rPr>
        <w:t>2.     </w:t>
      </w:r>
      <w:r w:rsidRPr="00287AF6">
        <w:rPr>
          <w:rStyle w:val="apple-converted-space"/>
          <w:bCs/>
        </w:rPr>
        <w:t> </w:t>
      </w:r>
      <w:r w:rsidRPr="00287AF6">
        <w:t>Корт (футбольное поле) площадью 2 400,0 м.кв</w:t>
      </w:r>
    </w:p>
    <w:p w:rsidR="007F47C3" w:rsidRPr="00287AF6" w:rsidRDefault="007F47C3" w:rsidP="009E24BF">
      <w:pPr>
        <w:numPr>
          <w:ilvl w:val="0"/>
          <w:numId w:val="5"/>
        </w:numPr>
        <w:spacing w:after="0" w:line="240" w:lineRule="auto"/>
        <w:ind w:left="0" w:firstLine="0"/>
        <w:rPr>
          <w:rFonts w:ascii="Times New Roman" w:hAnsi="Times New Roman"/>
          <w:sz w:val="24"/>
          <w:szCs w:val="24"/>
        </w:rPr>
      </w:pPr>
      <w:r w:rsidRPr="00287AF6">
        <w:rPr>
          <w:rFonts w:ascii="Times New Roman" w:hAnsi="Times New Roman"/>
          <w:sz w:val="24"/>
          <w:szCs w:val="24"/>
        </w:rPr>
        <w:t>Спортивная площадка (рукоход, турники, яма для прыжков в длину)</w:t>
      </w:r>
    </w:p>
    <w:p w:rsidR="007F47C3" w:rsidRPr="00287AF6" w:rsidRDefault="007F47C3" w:rsidP="00287AF6">
      <w:pPr>
        <w:pStyle w:val="ListParagraph"/>
        <w:ind w:left="0"/>
      </w:pPr>
      <w:r w:rsidRPr="00287AF6">
        <w:rPr>
          <w:bCs/>
        </w:rPr>
        <w:t>4.     </w:t>
      </w:r>
      <w:r w:rsidRPr="00287AF6">
        <w:rPr>
          <w:rStyle w:val="apple-converted-space"/>
          <w:bCs/>
        </w:rPr>
        <w:t> </w:t>
      </w:r>
      <w:r w:rsidRPr="00287AF6">
        <w:t>Полоса препятствий.</w:t>
      </w: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 xml:space="preserve">В школе работает лицензированный </w:t>
      </w:r>
      <w:r w:rsidRPr="00287AF6">
        <w:rPr>
          <w:rFonts w:ascii="Times New Roman" w:hAnsi="Times New Roman"/>
          <w:b/>
          <w:sz w:val="24"/>
          <w:szCs w:val="24"/>
        </w:rPr>
        <w:t>медицинский кабинет</w:t>
      </w:r>
      <w:r w:rsidRPr="00287AF6">
        <w:rPr>
          <w:rFonts w:ascii="Times New Roman" w:hAnsi="Times New Roman"/>
          <w:sz w:val="24"/>
          <w:szCs w:val="24"/>
        </w:rPr>
        <w:t xml:space="preserve"> площадью – 32,0 кв.м, в котором медицинский работник Килачевского ФП проводит медосмотры, вакцино- профилактику, выявляет отклонения, ведет карточки здоровья.</w:t>
      </w:r>
    </w:p>
    <w:p w:rsidR="007F47C3" w:rsidRDefault="007F47C3" w:rsidP="00287AF6">
      <w:pPr>
        <w:spacing w:after="0" w:line="240" w:lineRule="auto"/>
        <w:ind w:firstLine="708"/>
        <w:rPr>
          <w:rFonts w:ascii="Times New Roman" w:hAnsi="Times New Roman"/>
          <w:b/>
          <w:sz w:val="24"/>
          <w:szCs w:val="24"/>
        </w:rPr>
      </w:pPr>
    </w:p>
    <w:p w:rsidR="007F47C3" w:rsidRDefault="007F47C3" w:rsidP="00287AF6">
      <w:pPr>
        <w:spacing w:after="0" w:line="240" w:lineRule="auto"/>
        <w:ind w:firstLine="708"/>
        <w:rPr>
          <w:rFonts w:ascii="Times New Roman" w:hAnsi="Times New Roman"/>
          <w:b/>
          <w:sz w:val="24"/>
          <w:szCs w:val="24"/>
        </w:rPr>
      </w:pPr>
      <w:r>
        <w:rPr>
          <w:rFonts w:ascii="Times New Roman" w:hAnsi="Times New Roman"/>
          <w:b/>
          <w:sz w:val="24"/>
          <w:szCs w:val="24"/>
        </w:rPr>
        <w:t>Библиотека</w:t>
      </w:r>
    </w:p>
    <w:p w:rsidR="007F47C3" w:rsidRPr="00287AF6" w:rsidRDefault="007F47C3" w:rsidP="00287AF6">
      <w:pPr>
        <w:spacing w:after="0" w:line="240" w:lineRule="auto"/>
        <w:ind w:firstLine="708"/>
        <w:rPr>
          <w:rFonts w:ascii="Times New Roman" w:hAnsi="Times New Roman"/>
          <w:b/>
          <w:sz w:val="24"/>
          <w:szCs w:val="24"/>
        </w:rPr>
      </w:pPr>
    </w:p>
    <w:p w:rsidR="007F47C3" w:rsidRPr="00287AF6" w:rsidRDefault="007F47C3" w:rsidP="00287AF6">
      <w:pPr>
        <w:spacing w:after="0" w:line="240" w:lineRule="auto"/>
        <w:ind w:firstLine="708"/>
        <w:rPr>
          <w:rFonts w:ascii="Times New Roman" w:hAnsi="Times New Roman"/>
          <w:bCs/>
          <w:sz w:val="24"/>
          <w:szCs w:val="24"/>
        </w:rPr>
      </w:pPr>
      <w:r w:rsidRPr="00287AF6">
        <w:rPr>
          <w:rFonts w:ascii="Times New Roman" w:hAnsi="Times New Roman"/>
          <w:bCs/>
          <w:sz w:val="24"/>
          <w:szCs w:val="24"/>
        </w:rPr>
        <w:t>На базе библиотеки школы создан информационно-методический центр. Общий  книжный фонд составляет 16 390 экземпляров, из них:</w:t>
      </w:r>
      <w:r>
        <w:rPr>
          <w:rFonts w:ascii="Times New Roman" w:hAnsi="Times New Roman"/>
          <w:bCs/>
          <w:sz w:val="24"/>
          <w:szCs w:val="24"/>
        </w:rPr>
        <w:t xml:space="preserve"> </w:t>
      </w:r>
      <w:r w:rsidRPr="00287AF6">
        <w:rPr>
          <w:rFonts w:ascii="Times New Roman" w:hAnsi="Times New Roman"/>
          <w:bCs/>
          <w:sz w:val="24"/>
          <w:szCs w:val="24"/>
        </w:rPr>
        <w:t xml:space="preserve">6 305 экземпляра – учебники, </w:t>
      </w:r>
    </w:p>
    <w:p w:rsidR="007F47C3" w:rsidRPr="00287AF6" w:rsidRDefault="007F47C3" w:rsidP="00287AF6">
      <w:pPr>
        <w:spacing w:after="0" w:line="240" w:lineRule="auto"/>
        <w:rPr>
          <w:rFonts w:ascii="Times New Roman" w:hAnsi="Times New Roman"/>
          <w:bCs/>
          <w:sz w:val="24"/>
          <w:szCs w:val="24"/>
        </w:rPr>
      </w:pPr>
      <w:r w:rsidRPr="00287AF6">
        <w:rPr>
          <w:rFonts w:ascii="Times New Roman" w:hAnsi="Times New Roman"/>
          <w:bCs/>
          <w:sz w:val="24"/>
          <w:szCs w:val="24"/>
        </w:rPr>
        <w:t xml:space="preserve">9 158 экземпляров – художественная и справочная литература, журналы и методическая литература. </w:t>
      </w:r>
    </w:p>
    <w:p w:rsidR="007F47C3" w:rsidRPr="00287AF6" w:rsidRDefault="007F47C3" w:rsidP="00287AF6">
      <w:pPr>
        <w:spacing w:after="0" w:line="240" w:lineRule="auto"/>
        <w:ind w:firstLine="708"/>
        <w:rPr>
          <w:rFonts w:ascii="Times New Roman" w:hAnsi="Times New Roman"/>
          <w:bCs/>
          <w:sz w:val="24"/>
          <w:szCs w:val="24"/>
        </w:rPr>
      </w:pPr>
      <w:r w:rsidRPr="00287AF6">
        <w:rPr>
          <w:rFonts w:ascii="Times New Roman" w:hAnsi="Times New Roman"/>
          <w:bCs/>
          <w:sz w:val="24"/>
          <w:szCs w:val="24"/>
        </w:rPr>
        <w:t xml:space="preserve">В наличие 80 экземпляров  учебных </w:t>
      </w:r>
      <w:r w:rsidRPr="00287AF6">
        <w:rPr>
          <w:rFonts w:ascii="Times New Roman" w:hAnsi="Times New Roman"/>
          <w:bCs/>
          <w:sz w:val="24"/>
          <w:szCs w:val="24"/>
          <w:lang w:val="en-US"/>
        </w:rPr>
        <w:t>CD</w:t>
      </w:r>
      <w:r w:rsidRPr="00287AF6">
        <w:rPr>
          <w:rFonts w:ascii="Times New Roman" w:hAnsi="Times New Roman"/>
          <w:bCs/>
          <w:sz w:val="24"/>
          <w:szCs w:val="24"/>
        </w:rPr>
        <w:t xml:space="preserve">-диски. </w:t>
      </w: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bCs/>
          <w:sz w:val="24"/>
          <w:szCs w:val="24"/>
        </w:rPr>
        <w:t>Обеспечение учебниками по предметам федерального компонента базисного учебного плана составляет 99%. Количество книг в библиотеке в расчете на 1 учащегося составляет 49 экземпляров. 52% учащихся пользуются услугами библиотеки по внеучебным  вопросам.  Выполняется своевременный учет изданий. Составлены каталожные карточки каждого названия поступившей литературы для алфавитного и систематического каталогов и учебной литературы для картотеки учебников, для улучшения быстрого поиска необходимой информации. В течение года проводятся библиотечные часы, обновляются и пополняются постоянные тематические книжные выставки; к предметным неделям осуществляется подбор учебной и методической литературы в помощь педагогам и учащимся.</w:t>
      </w: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В школьной библиотеке имеется компьютер, выход в Интернет, копировальный аппарат.</w:t>
      </w:r>
      <w:r>
        <w:rPr>
          <w:rFonts w:ascii="Times New Roman" w:hAnsi="Times New Roman"/>
          <w:sz w:val="24"/>
          <w:szCs w:val="24"/>
        </w:rPr>
        <w:t xml:space="preserve"> </w:t>
      </w:r>
      <w:r w:rsidRPr="00287AF6">
        <w:rPr>
          <w:rFonts w:ascii="Times New Roman" w:hAnsi="Times New Roman"/>
          <w:sz w:val="24"/>
          <w:szCs w:val="24"/>
        </w:rPr>
        <w:t xml:space="preserve">Есть  компьютер для администрации и имеется в  пользовании  многофункциональное устройство </w:t>
      </w:r>
      <w:r w:rsidRPr="00287AF6">
        <w:rPr>
          <w:rFonts w:ascii="Times New Roman" w:hAnsi="Times New Roman"/>
          <w:sz w:val="24"/>
          <w:szCs w:val="24"/>
          <w:lang w:val="en-US"/>
        </w:rPr>
        <w:t>Canon</w:t>
      </w:r>
      <w:r w:rsidRPr="00287AF6">
        <w:rPr>
          <w:rFonts w:ascii="Times New Roman" w:hAnsi="Times New Roman"/>
          <w:sz w:val="24"/>
          <w:szCs w:val="24"/>
        </w:rPr>
        <w:t>.</w:t>
      </w:r>
    </w:p>
    <w:p w:rsidR="007F47C3" w:rsidRPr="00287AF6" w:rsidRDefault="007F47C3" w:rsidP="00287AF6">
      <w:pPr>
        <w:spacing w:after="0" w:line="240" w:lineRule="auto"/>
        <w:rPr>
          <w:rFonts w:ascii="Times New Roman" w:hAnsi="Times New Roman"/>
          <w:b/>
          <w:bCs/>
          <w:sz w:val="24"/>
          <w:szCs w:val="24"/>
        </w:rPr>
      </w:pPr>
    </w:p>
    <w:p w:rsidR="007F47C3" w:rsidRDefault="007F47C3" w:rsidP="00287AF6">
      <w:pPr>
        <w:spacing w:after="0" w:line="240" w:lineRule="auto"/>
        <w:rPr>
          <w:rFonts w:ascii="Times New Roman" w:hAnsi="Times New Roman"/>
          <w:sz w:val="24"/>
          <w:szCs w:val="24"/>
        </w:rPr>
      </w:pPr>
      <w:r w:rsidRPr="00287AF6">
        <w:rPr>
          <w:rFonts w:ascii="Times New Roman" w:hAnsi="Times New Roman"/>
          <w:b/>
          <w:bCs/>
          <w:sz w:val="24"/>
          <w:szCs w:val="24"/>
        </w:rPr>
        <w:t xml:space="preserve">  </w:t>
      </w:r>
      <w:r w:rsidRPr="00287AF6">
        <w:rPr>
          <w:rFonts w:ascii="Times New Roman" w:hAnsi="Times New Roman"/>
          <w:b/>
          <w:sz w:val="24"/>
          <w:szCs w:val="24"/>
        </w:rPr>
        <w:t>Технические средства обеспечения образовательного процесса, оборудование</w:t>
      </w:r>
      <w:r w:rsidRPr="00287AF6">
        <w:rPr>
          <w:rFonts w:ascii="Times New Roman" w:hAnsi="Times New Roman"/>
          <w:sz w:val="24"/>
          <w:szCs w:val="24"/>
        </w:rPr>
        <w:t xml:space="preserve"> </w:t>
      </w:r>
    </w:p>
    <w:p w:rsidR="007F47C3" w:rsidRPr="00287AF6" w:rsidRDefault="007F47C3" w:rsidP="00287AF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6"/>
        <w:gridCol w:w="1815"/>
      </w:tblGrid>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Наименование</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   количество</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Наличие компьютерной базы</w:t>
            </w:r>
          </w:p>
        </w:tc>
        <w:tc>
          <w:tcPr>
            <w:tcW w:w="2126" w:type="dxa"/>
          </w:tcPr>
          <w:p w:rsidR="007F47C3" w:rsidRPr="00607663" w:rsidRDefault="007F47C3" w:rsidP="00287AF6">
            <w:pPr>
              <w:spacing w:after="0" w:line="240" w:lineRule="auto"/>
              <w:rPr>
                <w:rFonts w:ascii="Times New Roman" w:hAnsi="Times New Roman"/>
                <w:sz w:val="24"/>
                <w:szCs w:val="24"/>
              </w:rPr>
            </w:pP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Количество персональных ЭВМ (показывается количество всех имеющихся ПК), учитывая ноутбуки</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61</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из них:</w:t>
            </w:r>
          </w:p>
        </w:tc>
        <w:tc>
          <w:tcPr>
            <w:tcW w:w="2126" w:type="dxa"/>
          </w:tcPr>
          <w:p w:rsidR="007F47C3" w:rsidRPr="00607663" w:rsidRDefault="007F47C3" w:rsidP="00287AF6">
            <w:pPr>
              <w:spacing w:after="0" w:line="240" w:lineRule="auto"/>
              <w:rPr>
                <w:rFonts w:ascii="Times New Roman" w:hAnsi="Times New Roman"/>
                <w:sz w:val="24"/>
                <w:szCs w:val="24"/>
              </w:rPr>
            </w:pP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приобретённых за последние три года (ед.)</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41</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используются в учебных целях (показывается количество ПК из всех имеющихся, которые используются в учебных целях)</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57</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Наличие кабинетов основ информатики и ИКТ (при отсутствии таких кабинетов поставить «0»), учитывая мобильный кабинет (ед.)</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в них рабочих мест  с ЭВМ (мест), кроме рабочего места учителя </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7</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Наличие библиотечно-информационного центра (ед.)</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рабочих мест с ЭВМ (мест), кроме рабочего места библиотекаря</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0</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Количество интерактивных досок</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7</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Количество мультимедийных проекторов </w:t>
            </w:r>
            <w:r w:rsidRPr="00607663">
              <w:rPr>
                <w:rFonts w:ascii="Times New Roman" w:hAnsi="Times New Roman"/>
                <w:sz w:val="24"/>
                <w:szCs w:val="24"/>
                <w:lang w:val="en-US"/>
              </w:rPr>
              <w:t>BenQ</w:t>
            </w:r>
            <w:r w:rsidRPr="00607663">
              <w:rPr>
                <w:rFonts w:ascii="Times New Roman" w:hAnsi="Times New Roman"/>
                <w:sz w:val="24"/>
                <w:szCs w:val="24"/>
              </w:rPr>
              <w:t xml:space="preserve">, </w:t>
            </w:r>
            <w:r w:rsidRPr="00607663">
              <w:rPr>
                <w:rFonts w:ascii="Times New Roman" w:hAnsi="Times New Roman"/>
                <w:sz w:val="24"/>
                <w:szCs w:val="24"/>
                <w:lang w:val="en-US"/>
              </w:rPr>
              <w:t>Aser</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19</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Подключено ли учреждение к сети Интернет (да, нет)</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да</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тип подключения:     </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модем</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Количество персональных ЭВМ, подключённых к сети Интернет (ед.)</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25</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Количество персональных ЭВМ в составе локальных сетей (ед.)</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25</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Наличие в учреждении электронной почты  </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да</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Имеет ли учреждение собственный сайт в сети Интернет   </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да</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Учебно-лабораторный комплекс для 1 класса</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 комплекта</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Учебно-лабораторное оборудование для кабинета химии и биологии</w:t>
            </w:r>
          </w:p>
        </w:tc>
        <w:tc>
          <w:tcPr>
            <w:tcW w:w="2126"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 комплект</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b/>
                <w:sz w:val="24"/>
                <w:szCs w:val="24"/>
              </w:rPr>
            </w:pPr>
            <w:r w:rsidRPr="00607663">
              <w:rPr>
                <w:rFonts w:ascii="Times New Roman" w:hAnsi="Times New Roman"/>
                <w:b/>
                <w:sz w:val="24"/>
                <w:szCs w:val="24"/>
              </w:rPr>
              <w:t>Дополнительное оборудование:</w:t>
            </w:r>
          </w:p>
        </w:tc>
        <w:tc>
          <w:tcPr>
            <w:tcW w:w="2126" w:type="dxa"/>
          </w:tcPr>
          <w:p w:rsidR="007F47C3" w:rsidRPr="00607663" w:rsidRDefault="007F47C3" w:rsidP="00287AF6">
            <w:pPr>
              <w:spacing w:after="0" w:line="240" w:lineRule="auto"/>
              <w:rPr>
                <w:rFonts w:ascii="Times New Roman" w:hAnsi="Times New Roman"/>
                <w:sz w:val="24"/>
                <w:szCs w:val="24"/>
              </w:rPr>
            </w:pP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Наличие аудио и видеотехники (указать наименование, количество):</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Документ-камера</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Телевизор «Шидаки»</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Телевизор </w:t>
            </w:r>
            <w:r w:rsidRPr="00607663">
              <w:rPr>
                <w:rFonts w:ascii="Times New Roman" w:hAnsi="Times New Roman"/>
                <w:sz w:val="24"/>
                <w:szCs w:val="24"/>
                <w:lang w:val="en-US"/>
              </w:rPr>
              <w:t>LG</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Телевизор </w:t>
            </w:r>
            <w:r w:rsidRPr="00607663">
              <w:rPr>
                <w:rFonts w:ascii="Times New Roman" w:hAnsi="Times New Roman"/>
                <w:sz w:val="24"/>
                <w:szCs w:val="24"/>
                <w:lang w:val="en-US"/>
              </w:rPr>
              <w:t>SAMSUNG</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Магнитофон </w:t>
            </w:r>
            <w:r w:rsidRPr="00607663">
              <w:rPr>
                <w:rFonts w:ascii="Times New Roman" w:hAnsi="Times New Roman"/>
                <w:sz w:val="24"/>
                <w:szCs w:val="24"/>
                <w:lang w:val="en-US"/>
              </w:rPr>
              <w:t>LG</w:t>
            </w:r>
            <w:r w:rsidRPr="00607663">
              <w:rPr>
                <w:rFonts w:ascii="Times New Roman" w:hAnsi="Times New Roman"/>
                <w:sz w:val="24"/>
                <w:szCs w:val="24"/>
              </w:rPr>
              <w:t xml:space="preserve"> </w:t>
            </w:r>
            <w:r w:rsidRPr="00607663">
              <w:rPr>
                <w:rFonts w:ascii="Times New Roman" w:hAnsi="Times New Roman"/>
                <w:sz w:val="24"/>
                <w:szCs w:val="24"/>
                <w:lang w:val="en-US"/>
              </w:rPr>
              <w:t>FFH</w:t>
            </w:r>
            <w:r w:rsidRPr="00607663">
              <w:rPr>
                <w:rFonts w:ascii="Times New Roman" w:hAnsi="Times New Roman"/>
                <w:sz w:val="24"/>
                <w:szCs w:val="24"/>
              </w:rPr>
              <w:t xml:space="preserve"> 2000 </w:t>
            </w:r>
            <w:r w:rsidRPr="00607663">
              <w:rPr>
                <w:rFonts w:ascii="Times New Roman" w:hAnsi="Times New Roman"/>
                <w:sz w:val="24"/>
                <w:szCs w:val="24"/>
                <w:lang w:val="en-US"/>
              </w:rPr>
              <w:t>AX</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lang w:val="en-US"/>
              </w:rPr>
              <w:t>DVD</w:t>
            </w:r>
            <w:r w:rsidRPr="00607663">
              <w:rPr>
                <w:rFonts w:ascii="Times New Roman" w:hAnsi="Times New Roman"/>
                <w:sz w:val="24"/>
                <w:szCs w:val="24"/>
              </w:rPr>
              <w:t xml:space="preserve"> – плеер </w:t>
            </w:r>
            <w:r w:rsidRPr="00607663">
              <w:rPr>
                <w:rFonts w:ascii="Times New Roman" w:hAnsi="Times New Roman"/>
                <w:sz w:val="24"/>
                <w:szCs w:val="24"/>
                <w:lang w:val="en-US"/>
              </w:rPr>
              <w:t>LG</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Магнитофон </w:t>
            </w:r>
            <w:r w:rsidRPr="00607663">
              <w:rPr>
                <w:rFonts w:ascii="Times New Roman" w:hAnsi="Times New Roman"/>
                <w:sz w:val="24"/>
                <w:szCs w:val="24"/>
                <w:lang w:val="en-US"/>
              </w:rPr>
              <w:t>SONI</w:t>
            </w:r>
            <w:r w:rsidRPr="00607663">
              <w:rPr>
                <w:rFonts w:ascii="Times New Roman" w:hAnsi="Times New Roman"/>
                <w:sz w:val="24"/>
                <w:szCs w:val="24"/>
              </w:rPr>
              <w:t xml:space="preserve"> </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Видеомагнитофон </w:t>
            </w:r>
            <w:r w:rsidRPr="00607663">
              <w:rPr>
                <w:rFonts w:ascii="Times New Roman" w:hAnsi="Times New Roman"/>
                <w:sz w:val="24"/>
                <w:szCs w:val="24"/>
                <w:lang w:val="en-US"/>
              </w:rPr>
              <w:t>LG</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Музыкальный центр </w:t>
            </w:r>
            <w:r w:rsidRPr="00607663">
              <w:rPr>
                <w:rFonts w:ascii="Times New Roman" w:hAnsi="Times New Roman"/>
                <w:sz w:val="24"/>
                <w:szCs w:val="24"/>
                <w:lang w:val="en-US"/>
              </w:rPr>
              <w:t>LG</w:t>
            </w:r>
            <w:r w:rsidRPr="00607663">
              <w:rPr>
                <w:rFonts w:ascii="Times New Roman" w:hAnsi="Times New Roman"/>
                <w:sz w:val="24"/>
                <w:szCs w:val="24"/>
              </w:rPr>
              <w:t xml:space="preserve"> </w:t>
            </w:r>
            <w:r w:rsidRPr="00607663">
              <w:rPr>
                <w:rFonts w:ascii="Times New Roman" w:hAnsi="Times New Roman"/>
                <w:sz w:val="24"/>
                <w:szCs w:val="24"/>
                <w:lang w:val="en-US"/>
              </w:rPr>
              <w:t>FFH</w:t>
            </w:r>
            <w:r w:rsidRPr="00607663">
              <w:rPr>
                <w:rFonts w:ascii="Times New Roman" w:hAnsi="Times New Roman"/>
                <w:sz w:val="24"/>
                <w:szCs w:val="24"/>
              </w:rPr>
              <w:t xml:space="preserve"> 2000 </w:t>
            </w:r>
            <w:r w:rsidRPr="00607663">
              <w:rPr>
                <w:rFonts w:ascii="Times New Roman" w:hAnsi="Times New Roman"/>
                <w:sz w:val="24"/>
                <w:szCs w:val="24"/>
                <w:lang w:val="en-US"/>
              </w:rPr>
              <w:t>AX</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Стереомагнитола «Хундай» </w:t>
            </w:r>
          </w:p>
        </w:tc>
        <w:tc>
          <w:tcPr>
            <w:tcW w:w="2126" w:type="dxa"/>
          </w:tcPr>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6</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2</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3</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3</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tc>
      </w:tr>
      <w:tr w:rsidR="007F47C3" w:rsidRPr="00607663" w:rsidTr="00B94ACF">
        <w:tc>
          <w:tcPr>
            <w:tcW w:w="11732" w:type="dxa"/>
          </w:tcPr>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Множительная и копировальная техника (указать наименование, количество):</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Принтер </w:t>
            </w:r>
            <w:r w:rsidRPr="00607663">
              <w:rPr>
                <w:rFonts w:ascii="Times New Roman" w:hAnsi="Times New Roman"/>
                <w:sz w:val="24"/>
                <w:szCs w:val="24"/>
                <w:lang w:val="en-US"/>
              </w:rPr>
              <w:t>Canon</w:t>
            </w:r>
            <w:r w:rsidRPr="00607663">
              <w:rPr>
                <w:rFonts w:ascii="Times New Roman" w:hAnsi="Times New Roman"/>
                <w:sz w:val="24"/>
                <w:szCs w:val="24"/>
              </w:rPr>
              <w:t xml:space="preserve"> </w:t>
            </w:r>
            <w:r w:rsidRPr="00607663">
              <w:rPr>
                <w:rFonts w:ascii="Times New Roman" w:hAnsi="Times New Roman"/>
                <w:sz w:val="24"/>
                <w:szCs w:val="24"/>
                <w:lang w:val="en-US"/>
              </w:rPr>
              <w:t>Laser</w:t>
            </w:r>
            <w:r w:rsidRPr="00607663">
              <w:rPr>
                <w:rFonts w:ascii="Times New Roman" w:hAnsi="Times New Roman"/>
                <w:sz w:val="24"/>
                <w:szCs w:val="24"/>
              </w:rPr>
              <w:t xml:space="preserve"> </w:t>
            </w:r>
            <w:r w:rsidRPr="00607663">
              <w:rPr>
                <w:rFonts w:ascii="Times New Roman" w:hAnsi="Times New Roman"/>
                <w:sz w:val="24"/>
                <w:szCs w:val="24"/>
                <w:lang w:val="en-US"/>
              </w:rPr>
              <w:t>SHOT</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Принтер цветной </w:t>
            </w:r>
            <w:r w:rsidRPr="00607663">
              <w:rPr>
                <w:rFonts w:ascii="Times New Roman" w:hAnsi="Times New Roman"/>
                <w:sz w:val="24"/>
                <w:szCs w:val="24"/>
                <w:lang w:val="en-US"/>
              </w:rPr>
              <w:t>EPSON</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Принтер </w:t>
            </w:r>
            <w:r w:rsidRPr="00607663">
              <w:rPr>
                <w:rFonts w:ascii="Times New Roman" w:hAnsi="Times New Roman"/>
                <w:sz w:val="24"/>
                <w:szCs w:val="24"/>
                <w:lang w:val="en-US"/>
              </w:rPr>
              <w:t>HP</w:t>
            </w:r>
            <w:r w:rsidRPr="00607663">
              <w:rPr>
                <w:rFonts w:ascii="Times New Roman" w:hAnsi="Times New Roman"/>
                <w:sz w:val="24"/>
                <w:szCs w:val="24"/>
              </w:rPr>
              <w:t xml:space="preserve"> </w:t>
            </w:r>
            <w:r w:rsidRPr="00607663">
              <w:rPr>
                <w:rFonts w:ascii="Times New Roman" w:hAnsi="Times New Roman"/>
                <w:sz w:val="24"/>
                <w:szCs w:val="24"/>
                <w:lang w:val="en-US"/>
              </w:rPr>
              <w:t>Lazer</w:t>
            </w:r>
            <w:r w:rsidRPr="00607663">
              <w:rPr>
                <w:rFonts w:ascii="Times New Roman" w:hAnsi="Times New Roman"/>
                <w:sz w:val="24"/>
                <w:szCs w:val="24"/>
              </w:rPr>
              <w:t xml:space="preserve"> </w:t>
            </w:r>
            <w:r w:rsidRPr="00607663">
              <w:rPr>
                <w:rFonts w:ascii="Times New Roman" w:hAnsi="Times New Roman"/>
                <w:sz w:val="24"/>
                <w:szCs w:val="24"/>
                <w:lang w:val="en-US"/>
              </w:rPr>
              <w:t>Jet</w:t>
            </w:r>
            <w:r w:rsidRPr="00607663">
              <w:rPr>
                <w:rFonts w:ascii="Times New Roman" w:hAnsi="Times New Roman"/>
                <w:sz w:val="24"/>
                <w:szCs w:val="24"/>
              </w:rPr>
              <w:t xml:space="preserve"> </w:t>
            </w:r>
            <w:r w:rsidRPr="00607663">
              <w:rPr>
                <w:rFonts w:ascii="Times New Roman" w:hAnsi="Times New Roman"/>
                <w:sz w:val="24"/>
                <w:szCs w:val="24"/>
                <w:lang w:val="en-US"/>
              </w:rPr>
              <w:t>M</w:t>
            </w:r>
            <w:r w:rsidRPr="00607663">
              <w:rPr>
                <w:rFonts w:ascii="Times New Roman" w:hAnsi="Times New Roman"/>
                <w:sz w:val="24"/>
                <w:szCs w:val="24"/>
              </w:rPr>
              <w:t xml:space="preserve"> 1120 </w:t>
            </w:r>
            <w:r w:rsidRPr="00607663">
              <w:rPr>
                <w:rFonts w:ascii="Times New Roman" w:hAnsi="Times New Roman"/>
                <w:sz w:val="24"/>
                <w:szCs w:val="24"/>
                <w:lang w:val="en-US"/>
              </w:rPr>
              <w:t>MFP</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Принтер </w:t>
            </w:r>
            <w:r w:rsidRPr="00607663">
              <w:rPr>
                <w:rFonts w:ascii="Times New Roman" w:hAnsi="Times New Roman"/>
                <w:sz w:val="24"/>
                <w:szCs w:val="24"/>
                <w:lang w:val="en-US"/>
              </w:rPr>
              <w:t>HP</w:t>
            </w:r>
            <w:r w:rsidRPr="00607663">
              <w:rPr>
                <w:rFonts w:ascii="Times New Roman" w:hAnsi="Times New Roman"/>
                <w:sz w:val="24"/>
                <w:szCs w:val="24"/>
              </w:rPr>
              <w:t xml:space="preserve"> </w:t>
            </w:r>
            <w:r w:rsidRPr="00607663">
              <w:rPr>
                <w:rFonts w:ascii="Times New Roman" w:hAnsi="Times New Roman"/>
                <w:sz w:val="24"/>
                <w:szCs w:val="24"/>
                <w:lang w:val="en-US"/>
              </w:rPr>
              <w:t>Lazer</w:t>
            </w:r>
            <w:r w:rsidRPr="00607663">
              <w:rPr>
                <w:rFonts w:ascii="Times New Roman" w:hAnsi="Times New Roman"/>
                <w:sz w:val="24"/>
                <w:szCs w:val="24"/>
              </w:rPr>
              <w:t xml:space="preserve"> </w:t>
            </w:r>
            <w:r w:rsidRPr="00607663">
              <w:rPr>
                <w:rFonts w:ascii="Times New Roman" w:hAnsi="Times New Roman"/>
                <w:sz w:val="24"/>
                <w:szCs w:val="24"/>
                <w:lang w:val="en-US"/>
              </w:rPr>
              <w:t>Jet</w:t>
            </w:r>
            <w:r w:rsidRPr="00607663">
              <w:rPr>
                <w:rFonts w:ascii="Times New Roman" w:hAnsi="Times New Roman"/>
                <w:sz w:val="24"/>
                <w:szCs w:val="24"/>
              </w:rPr>
              <w:t xml:space="preserve"> </w:t>
            </w:r>
            <w:r w:rsidRPr="00607663">
              <w:rPr>
                <w:rFonts w:ascii="Times New Roman" w:hAnsi="Times New Roman"/>
                <w:sz w:val="24"/>
                <w:szCs w:val="24"/>
                <w:lang w:val="en-US"/>
              </w:rPr>
              <w:t>M</w:t>
            </w:r>
            <w:r w:rsidRPr="00607663">
              <w:rPr>
                <w:rFonts w:ascii="Times New Roman" w:hAnsi="Times New Roman"/>
                <w:sz w:val="24"/>
                <w:szCs w:val="24"/>
              </w:rPr>
              <w:t xml:space="preserve"> 1102 </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Копировальный аппарат </w:t>
            </w:r>
            <w:r w:rsidRPr="00607663">
              <w:rPr>
                <w:rFonts w:ascii="Times New Roman" w:hAnsi="Times New Roman"/>
                <w:sz w:val="24"/>
                <w:szCs w:val="24"/>
                <w:lang w:val="en-US"/>
              </w:rPr>
              <w:t>Canon</w:t>
            </w:r>
            <w:r w:rsidRPr="00607663">
              <w:rPr>
                <w:rFonts w:ascii="Times New Roman" w:hAnsi="Times New Roman"/>
                <w:sz w:val="24"/>
                <w:szCs w:val="24"/>
              </w:rPr>
              <w:t xml:space="preserve"> </w:t>
            </w:r>
            <w:r w:rsidRPr="00607663">
              <w:rPr>
                <w:rFonts w:ascii="Times New Roman" w:hAnsi="Times New Roman"/>
                <w:sz w:val="24"/>
                <w:szCs w:val="24"/>
                <w:lang w:val="en-US"/>
              </w:rPr>
              <w:t>iR</w:t>
            </w:r>
            <w:r w:rsidRPr="00607663">
              <w:rPr>
                <w:rFonts w:ascii="Times New Roman" w:hAnsi="Times New Roman"/>
                <w:sz w:val="24"/>
                <w:szCs w:val="24"/>
              </w:rPr>
              <w:t>1018</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 xml:space="preserve">Копировальный аппарат </w:t>
            </w:r>
            <w:r w:rsidRPr="00607663">
              <w:rPr>
                <w:rFonts w:ascii="Times New Roman" w:hAnsi="Times New Roman"/>
                <w:sz w:val="24"/>
                <w:szCs w:val="24"/>
                <w:lang w:val="en-US"/>
              </w:rPr>
              <w:t>Canon</w:t>
            </w:r>
            <w:r w:rsidRPr="00607663">
              <w:rPr>
                <w:rFonts w:ascii="Times New Roman" w:hAnsi="Times New Roman"/>
                <w:sz w:val="24"/>
                <w:szCs w:val="24"/>
              </w:rPr>
              <w:t xml:space="preserve"> </w:t>
            </w:r>
            <w:r w:rsidRPr="00607663">
              <w:rPr>
                <w:rFonts w:ascii="Times New Roman" w:hAnsi="Times New Roman"/>
                <w:sz w:val="24"/>
                <w:szCs w:val="24"/>
                <w:lang w:val="en-US"/>
              </w:rPr>
              <w:t>FC 128-1</w:t>
            </w:r>
          </w:p>
        </w:tc>
        <w:tc>
          <w:tcPr>
            <w:tcW w:w="2126" w:type="dxa"/>
          </w:tcPr>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rPr>
              <w:t>1</w:t>
            </w:r>
          </w:p>
          <w:p w:rsidR="007F47C3" w:rsidRPr="00607663" w:rsidRDefault="007F47C3" w:rsidP="00287AF6">
            <w:pPr>
              <w:spacing w:after="0" w:line="240" w:lineRule="auto"/>
              <w:rPr>
                <w:rFonts w:ascii="Times New Roman" w:hAnsi="Times New Roman"/>
                <w:sz w:val="24"/>
                <w:szCs w:val="24"/>
                <w:lang w:val="en-US"/>
              </w:rPr>
            </w:pPr>
            <w:r w:rsidRPr="00607663">
              <w:rPr>
                <w:rFonts w:ascii="Times New Roman" w:hAnsi="Times New Roman"/>
                <w:sz w:val="24"/>
                <w:szCs w:val="24"/>
                <w:lang w:val="en-US"/>
              </w:rPr>
              <w:t>1</w:t>
            </w:r>
          </w:p>
          <w:p w:rsidR="007F47C3" w:rsidRPr="00607663" w:rsidRDefault="007F47C3" w:rsidP="00287AF6">
            <w:pPr>
              <w:spacing w:after="0" w:line="240" w:lineRule="auto"/>
              <w:rPr>
                <w:rFonts w:ascii="Times New Roman" w:hAnsi="Times New Roman"/>
                <w:sz w:val="24"/>
                <w:szCs w:val="24"/>
              </w:rPr>
            </w:pPr>
            <w:r w:rsidRPr="00607663">
              <w:rPr>
                <w:rFonts w:ascii="Times New Roman" w:hAnsi="Times New Roman"/>
                <w:sz w:val="24"/>
                <w:szCs w:val="24"/>
                <w:lang w:val="en-US"/>
              </w:rPr>
              <w:t>1</w:t>
            </w:r>
          </w:p>
        </w:tc>
      </w:tr>
    </w:tbl>
    <w:p w:rsidR="007F47C3" w:rsidRPr="00287AF6" w:rsidRDefault="007F47C3" w:rsidP="00287AF6">
      <w:pPr>
        <w:spacing w:after="0" w:line="240" w:lineRule="auto"/>
        <w:rPr>
          <w:rFonts w:ascii="Times New Roman" w:hAnsi="Times New Roman"/>
          <w:sz w:val="24"/>
          <w:szCs w:val="24"/>
        </w:rPr>
      </w:pP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 xml:space="preserve">Информационные технологии используются в представлении различных исследовательских проектов, а также в управлении школой. Обеспечен свободный доступ к сети Интернет для педагогов и обучающихся, при условии фильтрации контента и использования лицензионного оборудования. Все рабочие компьютеры педагогов подключены к локальной сети. Все педагоги (100 %) владеют компьютерной грамотностью, активно используют Интернет-ресурсы в организации учебного и воспитательного процессов. </w:t>
      </w: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 xml:space="preserve">В расчете на 100 обучающихся количество ПК составляет 23 </w:t>
      </w:r>
    </w:p>
    <w:p w:rsidR="007F47C3" w:rsidRPr="00287AF6" w:rsidRDefault="007F47C3" w:rsidP="00287AF6">
      <w:pPr>
        <w:spacing w:after="0" w:line="240" w:lineRule="auto"/>
        <w:rPr>
          <w:rFonts w:ascii="Times New Roman" w:hAnsi="Times New Roman"/>
          <w:sz w:val="24"/>
          <w:szCs w:val="24"/>
        </w:rPr>
      </w:pPr>
      <w:r w:rsidRPr="00287AF6">
        <w:rPr>
          <w:rFonts w:ascii="Times New Roman" w:hAnsi="Times New Roman"/>
          <w:sz w:val="24"/>
          <w:szCs w:val="24"/>
        </w:rPr>
        <w:t xml:space="preserve"> </w:t>
      </w:r>
      <w:r w:rsidRPr="00287AF6">
        <w:rPr>
          <w:rFonts w:ascii="Times New Roman" w:hAnsi="Times New Roman"/>
          <w:sz w:val="24"/>
          <w:szCs w:val="24"/>
        </w:rPr>
        <w:tab/>
        <w:t xml:space="preserve">В учебной и внеурочной деятельности используются традиционные и современные технические средства обучения: 20 мультимедийных проекторов и 11 интерактивных досок. </w:t>
      </w: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 xml:space="preserve">МОУ «Килачевская СОШ» имеет свой сайт http://kilachevschool.uoirbitmo.ru информация на котором обновляется не менее одного раза в месяц </w:t>
      </w:r>
    </w:p>
    <w:p w:rsidR="007F47C3" w:rsidRPr="00287AF6" w:rsidRDefault="007F47C3" w:rsidP="00287AF6">
      <w:pPr>
        <w:spacing w:after="0" w:line="240" w:lineRule="auto"/>
        <w:rPr>
          <w:rFonts w:ascii="Times New Roman" w:hAnsi="Times New Roman"/>
          <w:sz w:val="28"/>
          <w:szCs w:val="28"/>
        </w:rPr>
      </w:pPr>
      <w:r w:rsidRPr="00287AF6">
        <w:rPr>
          <w:rFonts w:ascii="Times New Roman" w:hAnsi="Times New Roman"/>
          <w:b/>
          <w:bCs/>
          <w:sz w:val="24"/>
          <w:szCs w:val="24"/>
        </w:rPr>
        <w:t> </w:t>
      </w:r>
      <w:r w:rsidRPr="00287AF6">
        <w:rPr>
          <w:rFonts w:ascii="Times New Roman" w:hAnsi="Times New Roman"/>
          <w:sz w:val="24"/>
          <w:szCs w:val="24"/>
        </w:rPr>
        <w:t> </w:t>
      </w:r>
    </w:p>
    <w:p w:rsidR="007F47C3"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 xml:space="preserve">Материально-техническое оснащение позволяет создать условия для реализации концепции инклюзивного образования. В течение учебного года постоянно уделяется внимание улучшению материально- технической базы, охраны здоровья, обеспечению санитарно-гигиенического режима работы с детьми с ОВЗ. </w:t>
      </w:r>
    </w:p>
    <w:p w:rsidR="007F47C3" w:rsidRPr="00287AF6" w:rsidRDefault="007F47C3" w:rsidP="00287AF6">
      <w:pPr>
        <w:spacing w:after="0" w:line="240" w:lineRule="auto"/>
        <w:ind w:firstLine="708"/>
        <w:rPr>
          <w:rFonts w:ascii="Times New Roman" w:hAnsi="Times New Roman"/>
          <w:sz w:val="24"/>
          <w:szCs w:val="24"/>
        </w:rPr>
      </w:pPr>
      <w:r w:rsidRPr="00287AF6">
        <w:rPr>
          <w:rFonts w:ascii="Times New Roman" w:hAnsi="Times New Roman"/>
          <w:sz w:val="24"/>
          <w:szCs w:val="24"/>
        </w:rPr>
        <w:t>Администрация школы продолжит работу над улучшением материально-технической базы школы, обновлением фонда библиотеки в целях выравнивания условий получения образования.</w:t>
      </w:r>
    </w:p>
    <w:sectPr w:rsidR="007F47C3" w:rsidRPr="00287AF6" w:rsidSect="007D081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7C3" w:rsidRDefault="007F47C3" w:rsidP="007D0816">
      <w:pPr>
        <w:spacing w:after="0" w:line="240" w:lineRule="auto"/>
      </w:pPr>
      <w:r>
        <w:separator/>
      </w:r>
    </w:p>
  </w:endnote>
  <w:endnote w:type="continuationSeparator" w:id="1">
    <w:p w:rsidR="007F47C3" w:rsidRDefault="007F47C3" w:rsidP="007D0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C3" w:rsidRDefault="007F47C3">
    <w:pPr>
      <w:pStyle w:val="Footer"/>
      <w:jc w:val="right"/>
    </w:pPr>
    <w:fldSimple w:instr=" PAGE   \* MERGEFORMAT ">
      <w:r>
        <w:rPr>
          <w:noProof/>
        </w:rPr>
        <w:t>5</w:t>
      </w:r>
    </w:fldSimple>
  </w:p>
  <w:p w:rsidR="007F47C3" w:rsidRDefault="007F4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7C3" w:rsidRDefault="007F47C3" w:rsidP="007D0816">
      <w:pPr>
        <w:spacing w:after="0" w:line="240" w:lineRule="auto"/>
      </w:pPr>
      <w:r>
        <w:separator/>
      </w:r>
    </w:p>
  </w:footnote>
  <w:footnote w:type="continuationSeparator" w:id="1">
    <w:p w:rsidR="007F47C3" w:rsidRDefault="007F47C3" w:rsidP="007D0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0000002"/>
    <w:multiLevelType w:val="multilevel"/>
    <w:tmpl w:val="00000002"/>
    <w:name w:val="WW8Num2"/>
    <w:lvl w:ilvl="0">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6">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B"/>
    <w:multiLevelType w:val="multilevel"/>
    <w:tmpl w:val="0000001B"/>
    <w:name w:val="WW8Num79"/>
    <w:lvl w:ilvl="0">
      <w:start w:val="1"/>
      <w:numFmt w:val="decimal"/>
      <w:lvlText w:val="%1."/>
      <w:lvlJc w:val="left"/>
      <w:pPr>
        <w:tabs>
          <w:tab w:val="num" w:pos="1440"/>
        </w:tabs>
        <w:ind w:left="1440" w:hanging="360"/>
      </w:pPr>
      <w:rPr>
        <w:rFonts w:cs="Times New Roman"/>
      </w:rPr>
    </w:lvl>
    <w:lvl w:ilvl="1">
      <w:start w:val="2"/>
      <w:numFmt w:val="upperRoman"/>
      <w:lvlText w:val="%2."/>
      <w:lvlJc w:val="left"/>
      <w:pPr>
        <w:tabs>
          <w:tab w:val="num" w:pos="2520"/>
        </w:tabs>
        <w:ind w:left="2520" w:hanging="720"/>
      </w:pPr>
      <w:rPr>
        <w:rFonts w:cs="Times New Roman"/>
      </w:rPr>
    </w:lvl>
    <w:lvl w:ilvl="2">
      <w:start w:val="10"/>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nsid w:val="00000023"/>
    <w:multiLevelType w:val="multilevel"/>
    <w:tmpl w:val="902A2A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25"/>
    <w:multiLevelType w:val="multilevel"/>
    <w:tmpl w:val="00000024"/>
    <w:lvl w:ilvl="0">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29"/>
    <w:multiLevelType w:val="multilevel"/>
    <w:tmpl w:val="00000028"/>
    <w:lvl w:ilvl="0">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37"/>
    <w:multiLevelType w:val="singleLevel"/>
    <w:tmpl w:val="00000037"/>
    <w:name w:val="WW8Num61"/>
    <w:lvl w:ilvl="0">
      <w:numFmt w:val="bullet"/>
      <w:lvlText w:val="•"/>
      <w:lvlJc w:val="left"/>
      <w:pPr>
        <w:tabs>
          <w:tab w:val="num" w:pos="0"/>
        </w:tabs>
      </w:pPr>
      <w:rPr>
        <w:rFonts w:ascii="Times New Roman" w:hAnsi="Times New Roman"/>
      </w:rPr>
    </w:lvl>
  </w:abstractNum>
  <w:abstractNum w:abstractNumId="13">
    <w:nsid w:val="00000038"/>
    <w:multiLevelType w:val="singleLevel"/>
    <w:tmpl w:val="00000038"/>
    <w:name w:val="WW8Num62"/>
    <w:lvl w:ilvl="0">
      <w:numFmt w:val="bullet"/>
      <w:lvlText w:val="•"/>
      <w:lvlJc w:val="left"/>
      <w:pPr>
        <w:tabs>
          <w:tab w:val="num" w:pos="0"/>
        </w:tabs>
      </w:pPr>
      <w:rPr>
        <w:rFonts w:ascii="Times New Roman" w:hAnsi="Times New Roman"/>
      </w:rPr>
    </w:lvl>
  </w:abstractNum>
  <w:abstractNum w:abstractNumId="14">
    <w:nsid w:val="00000041"/>
    <w:multiLevelType w:val="singleLevel"/>
    <w:tmpl w:val="00000041"/>
    <w:name w:val="WW8Num73"/>
    <w:lvl w:ilvl="0">
      <w:numFmt w:val="bullet"/>
      <w:lvlText w:val="•"/>
      <w:lvlJc w:val="left"/>
      <w:pPr>
        <w:tabs>
          <w:tab w:val="num" w:pos="0"/>
        </w:tabs>
      </w:pPr>
      <w:rPr>
        <w:rFonts w:ascii="Times New Roman" w:hAnsi="Times New Roman"/>
      </w:rPr>
    </w:lvl>
  </w:abstractNum>
  <w:abstractNum w:abstractNumId="15">
    <w:nsid w:val="00000042"/>
    <w:multiLevelType w:val="singleLevel"/>
    <w:tmpl w:val="00000042"/>
    <w:name w:val="WW8Num74"/>
    <w:lvl w:ilvl="0">
      <w:numFmt w:val="bullet"/>
      <w:lvlText w:val="•"/>
      <w:lvlJc w:val="left"/>
      <w:pPr>
        <w:tabs>
          <w:tab w:val="num" w:pos="0"/>
        </w:tabs>
      </w:pPr>
      <w:rPr>
        <w:rFonts w:ascii="Times New Roman" w:hAnsi="Times New Roman"/>
      </w:rPr>
    </w:lvl>
  </w:abstractNum>
  <w:abstractNum w:abstractNumId="16">
    <w:nsid w:val="00000043"/>
    <w:multiLevelType w:val="singleLevel"/>
    <w:tmpl w:val="00000043"/>
    <w:name w:val="WW8Num75"/>
    <w:lvl w:ilvl="0">
      <w:numFmt w:val="bullet"/>
      <w:lvlText w:val="•"/>
      <w:lvlJc w:val="left"/>
      <w:pPr>
        <w:tabs>
          <w:tab w:val="num" w:pos="0"/>
        </w:tabs>
      </w:pPr>
      <w:rPr>
        <w:rFonts w:ascii="Times New Roman" w:hAnsi="Times New Roman"/>
      </w:rPr>
    </w:lvl>
  </w:abstractNum>
  <w:abstractNum w:abstractNumId="17">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18">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12634DC"/>
    <w:multiLevelType w:val="multilevel"/>
    <w:tmpl w:val="39FE19EE"/>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04741115"/>
    <w:multiLevelType w:val="hybridMultilevel"/>
    <w:tmpl w:val="EE946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ABF05B0"/>
    <w:multiLevelType w:val="hybridMultilevel"/>
    <w:tmpl w:val="BCC0B340"/>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3">
    <w:nsid w:val="0B97520E"/>
    <w:multiLevelType w:val="multilevel"/>
    <w:tmpl w:val="60B8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DB74A29"/>
    <w:multiLevelType w:val="hybridMultilevel"/>
    <w:tmpl w:val="B25E3D2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F8F02CC"/>
    <w:multiLevelType w:val="hybridMultilevel"/>
    <w:tmpl w:val="D7A2E83A"/>
    <w:lvl w:ilvl="0" w:tplc="7BE44E10">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8">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147E6BA4"/>
    <w:multiLevelType w:val="hybridMultilevel"/>
    <w:tmpl w:val="952C5778"/>
    <w:lvl w:ilvl="0" w:tplc="0419000B">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0">
    <w:nsid w:val="1A1C4A0A"/>
    <w:multiLevelType w:val="hybridMultilevel"/>
    <w:tmpl w:val="3A8A257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20186811"/>
    <w:multiLevelType w:val="hybridMultilevel"/>
    <w:tmpl w:val="1656281C"/>
    <w:lvl w:ilvl="0" w:tplc="43768C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21864525"/>
    <w:multiLevelType w:val="multilevel"/>
    <w:tmpl w:val="D936A894"/>
    <w:lvl w:ilvl="0">
      <w:start w:val="2"/>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223B7434"/>
    <w:multiLevelType w:val="hybridMultilevel"/>
    <w:tmpl w:val="6C86B2C4"/>
    <w:lvl w:ilvl="0" w:tplc="0419000B">
      <w:start w:val="1"/>
      <w:numFmt w:val="bullet"/>
      <w:lvlText w:val=""/>
      <w:lvlJc w:val="left"/>
      <w:pPr>
        <w:ind w:left="1075" w:hanging="360"/>
      </w:pPr>
      <w:rPr>
        <w:rFonts w:ascii="Wingdings" w:hAnsi="Wingdings" w:hint="default"/>
      </w:rPr>
    </w:lvl>
    <w:lvl w:ilvl="1" w:tplc="04190003" w:tentative="1">
      <w:start w:val="1"/>
      <w:numFmt w:val="bullet"/>
      <w:lvlText w:val="o"/>
      <w:lvlJc w:val="left"/>
      <w:pPr>
        <w:ind w:left="1795" w:hanging="360"/>
      </w:pPr>
      <w:rPr>
        <w:rFonts w:ascii="Courier New" w:hAnsi="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4">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5A02DAF"/>
    <w:multiLevelType w:val="hybridMultilevel"/>
    <w:tmpl w:val="A792F640"/>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AB5B40"/>
    <w:multiLevelType w:val="hybridMultilevel"/>
    <w:tmpl w:val="FFEC8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E70342"/>
    <w:multiLevelType w:val="multilevel"/>
    <w:tmpl w:val="340885A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2F811C98"/>
    <w:multiLevelType w:val="multilevel"/>
    <w:tmpl w:val="68588B3A"/>
    <w:lvl w:ilvl="0">
      <w:start w:val="1"/>
      <w:numFmt w:val="bullet"/>
      <w:lvlText w:val=""/>
      <w:lvlJc w:val="left"/>
      <w:pPr>
        <w:tabs>
          <w:tab w:val="num" w:pos="1776"/>
        </w:tabs>
        <w:ind w:left="1776" w:hanging="360"/>
      </w:pPr>
      <w:rPr>
        <w:rFonts w:ascii="Wingdings" w:hAnsi="Wingdings"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9">
    <w:nsid w:val="310F406E"/>
    <w:multiLevelType w:val="hybridMultilevel"/>
    <w:tmpl w:val="E2241FAE"/>
    <w:lvl w:ilvl="0" w:tplc="0419000B">
      <w:start w:val="1"/>
      <w:numFmt w:val="bullet"/>
      <w:lvlText w:val=""/>
      <w:lvlJc w:val="left"/>
      <w:pPr>
        <w:ind w:left="1061" w:hanging="360"/>
      </w:pPr>
      <w:rPr>
        <w:rFonts w:ascii="Wingdings" w:hAnsi="Wingdings" w:hint="default"/>
      </w:rPr>
    </w:lvl>
    <w:lvl w:ilvl="1" w:tplc="04190003" w:tentative="1">
      <w:start w:val="1"/>
      <w:numFmt w:val="bullet"/>
      <w:lvlText w:val="o"/>
      <w:lvlJc w:val="left"/>
      <w:pPr>
        <w:ind w:left="1781" w:hanging="360"/>
      </w:pPr>
      <w:rPr>
        <w:rFonts w:ascii="Courier New" w:hAnsi="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40">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4F13705"/>
    <w:multiLevelType w:val="multilevel"/>
    <w:tmpl w:val="E2F0914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2">
    <w:nsid w:val="352507F0"/>
    <w:multiLevelType w:val="hybridMultilevel"/>
    <w:tmpl w:val="485A226A"/>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401489"/>
    <w:multiLevelType w:val="multilevel"/>
    <w:tmpl w:val="BFA23CF6"/>
    <w:lvl w:ilvl="0">
      <w:start w:val="1"/>
      <w:numFmt w:val="decimal"/>
      <w:lvlText w:val="%1."/>
      <w:lvlJc w:val="left"/>
      <w:pPr>
        <w:ind w:left="720" w:hanging="360"/>
      </w:pPr>
      <w:rPr>
        <w:rFonts w:cs="Times New Roman" w:hint="default"/>
        <w:spacing w:val="0"/>
        <w:w w:val="100"/>
        <w:position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5484AE8"/>
    <w:multiLevelType w:val="hybridMultilevel"/>
    <w:tmpl w:val="D31A3B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8C70C1"/>
    <w:multiLevelType w:val="hybridMultilevel"/>
    <w:tmpl w:val="BE987FC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5A40B11"/>
    <w:multiLevelType w:val="hybridMultilevel"/>
    <w:tmpl w:val="618EE0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38124CD3"/>
    <w:multiLevelType w:val="multilevel"/>
    <w:tmpl w:val="F9B8B7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39941292"/>
    <w:multiLevelType w:val="hybridMultilevel"/>
    <w:tmpl w:val="4F861A4C"/>
    <w:lvl w:ilvl="0" w:tplc="74067D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3AA32D0B"/>
    <w:multiLevelType w:val="multilevel"/>
    <w:tmpl w:val="5B5C514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3B2963A0"/>
    <w:multiLevelType w:val="multilevel"/>
    <w:tmpl w:val="6E5C6152"/>
    <w:lvl w:ilvl="0">
      <w:start w:val="1"/>
      <w:numFmt w:val="bullet"/>
      <w:lvlText w:val="-"/>
      <w:lvlJc w:val="left"/>
      <w:pPr>
        <w:ind w:left="720" w:hanging="360"/>
      </w:pPr>
      <w:rPr>
        <w:rFonts w:ascii="Courier New" w:hAnsi="Courier New" w:hint="default"/>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nsid w:val="3DF80A15"/>
    <w:multiLevelType w:val="hybridMultilevel"/>
    <w:tmpl w:val="0BAAF8B6"/>
    <w:lvl w:ilvl="0" w:tplc="7BE44E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3F391FB7"/>
    <w:multiLevelType w:val="multilevel"/>
    <w:tmpl w:val="C5363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3FD91938"/>
    <w:multiLevelType w:val="multilevel"/>
    <w:tmpl w:val="81EE2662"/>
    <w:lvl w:ilvl="0">
      <w:start w:val="14"/>
      <w:numFmt w:val="decimal"/>
      <w:lvlText w:val="%1."/>
      <w:lvlJc w:val="left"/>
      <w:pPr>
        <w:ind w:left="480" w:hanging="480"/>
      </w:pPr>
      <w:rPr>
        <w:rFonts w:cs="Times New Roman" w:hint="default"/>
      </w:rPr>
    </w:lvl>
    <w:lvl w:ilvl="1">
      <w:start w:val="3"/>
      <w:numFmt w:val="decimal"/>
      <w:lvlText w:val="%1.%2."/>
      <w:lvlJc w:val="left"/>
      <w:pPr>
        <w:ind w:left="915" w:hanging="48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55">
    <w:nsid w:val="41051984"/>
    <w:multiLevelType w:val="hybridMultilevel"/>
    <w:tmpl w:val="83B88AA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nsid w:val="46754733"/>
    <w:multiLevelType w:val="hybridMultilevel"/>
    <w:tmpl w:val="CB2E4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8E08FD"/>
    <w:multiLevelType w:val="hybridMultilevel"/>
    <w:tmpl w:val="FCE6B5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4C24587F"/>
    <w:multiLevelType w:val="hybridMultilevel"/>
    <w:tmpl w:val="D110D7C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D4169D2"/>
    <w:multiLevelType w:val="hybridMultilevel"/>
    <w:tmpl w:val="EE0CF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9B7763"/>
    <w:multiLevelType w:val="hybridMultilevel"/>
    <w:tmpl w:val="EBF847D4"/>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FC92462"/>
    <w:multiLevelType w:val="hybridMultilevel"/>
    <w:tmpl w:val="FE92C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3B4FE8"/>
    <w:multiLevelType w:val="hybridMultilevel"/>
    <w:tmpl w:val="7A9E5AE6"/>
    <w:lvl w:ilvl="0" w:tplc="A27A9D16">
      <w:start w:val="1"/>
      <w:numFmt w:val="bullet"/>
      <w:lvlText w:val=""/>
      <w:lvlJc w:val="left"/>
      <w:pPr>
        <w:tabs>
          <w:tab w:val="num" w:pos="720"/>
        </w:tabs>
        <w:ind w:left="720" w:hanging="360"/>
      </w:pPr>
      <w:rPr>
        <w:rFonts w:ascii="Wingdings 2" w:hAnsi="Wingdings 2" w:hint="default"/>
      </w:rPr>
    </w:lvl>
    <w:lvl w:ilvl="1" w:tplc="CE9E1540" w:tentative="1">
      <w:start w:val="1"/>
      <w:numFmt w:val="bullet"/>
      <w:lvlText w:val=""/>
      <w:lvlJc w:val="left"/>
      <w:pPr>
        <w:tabs>
          <w:tab w:val="num" w:pos="1440"/>
        </w:tabs>
        <w:ind w:left="1440" w:hanging="360"/>
      </w:pPr>
      <w:rPr>
        <w:rFonts w:ascii="Wingdings 2" w:hAnsi="Wingdings 2" w:hint="default"/>
      </w:rPr>
    </w:lvl>
    <w:lvl w:ilvl="2" w:tplc="A986EE82" w:tentative="1">
      <w:start w:val="1"/>
      <w:numFmt w:val="bullet"/>
      <w:lvlText w:val=""/>
      <w:lvlJc w:val="left"/>
      <w:pPr>
        <w:tabs>
          <w:tab w:val="num" w:pos="2160"/>
        </w:tabs>
        <w:ind w:left="2160" w:hanging="360"/>
      </w:pPr>
      <w:rPr>
        <w:rFonts w:ascii="Wingdings 2" w:hAnsi="Wingdings 2" w:hint="default"/>
      </w:rPr>
    </w:lvl>
    <w:lvl w:ilvl="3" w:tplc="883CD89C" w:tentative="1">
      <w:start w:val="1"/>
      <w:numFmt w:val="bullet"/>
      <w:lvlText w:val=""/>
      <w:lvlJc w:val="left"/>
      <w:pPr>
        <w:tabs>
          <w:tab w:val="num" w:pos="2880"/>
        </w:tabs>
        <w:ind w:left="2880" w:hanging="360"/>
      </w:pPr>
      <w:rPr>
        <w:rFonts w:ascii="Wingdings 2" w:hAnsi="Wingdings 2" w:hint="default"/>
      </w:rPr>
    </w:lvl>
    <w:lvl w:ilvl="4" w:tplc="81F40868" w:tentative="1">
      <w:start w:val="1"/>
      <w:numFmt w:val="bullet"/>
      <w:lvlText w:val=""/>
      <w:lvlJc w:val="left"/>
      <w:pPr>
        <w:tabs>
          <w:tab w:val="num" w:pos="3600"/>
        </w:tabs>
        <w:ind w:left="3600" w:hanging="360"/>
      </w:pPr>
      <w:rPr>
        <w:rFonts w:ascii="Wingdings 2" w:hAnsi="Wingdings 2" w:hint="default"/>
      </w:rPr>
    </w:lvl>
    <w:lvl w:ilvl="5" w:tplc="E3D29EF6" w:tentative="1">
      <w:start w:val="1"/>
      <w:numFmt w:val="bullet"/>
      <w:lvlText w:val=""/>
      <w:lvlJc w:val="left"/>
      <w:pPr>
        <w:tabs>
          <w:tab w:val="num" w:pos="4320"/>
        </w:tabs>
        <w:ind w:left="4320" w:hanging="360"/>
      </w:pPr>
      <w:rPr>
        <w:rFonts w:ascii="Wingdings 2" w:hAnsi="Wingdings 2" w:hint="default"/>
      </w:rPr>
    </w:lvl>
    <w:lvl w:ilvl="6" w:tplc="DCDED338" w:tentative="1">
      <w:start w:val="1"/>
      <w:numFmt w:val="bullet"/>
      <w:lvlText w:val=""/>
      <w:lvlJc w:val="left"/>
      <w:pPr>
        <w:tabs>
          <w:tab w:val="num" w:pos="5040"/>
        </w:tabs>
        <w:ind w:left="5040" w:hanging="360"/>
      </w:pPr>
      <w:rPr>
        <w:rFonts w:ascii="Wingdings 2" w:hAnsi="Wingdings 2" w:hint="default"/>
      </w:rPr>
    </w:lvl>
    <w:lvl w:ilvl="7" w:tplc="94A05F72" w:tentative="1">
      <w:start w:val="1"/>
      <w:numFmt w:val="bullet"/>
      <w:lvlText w:val=""/>
      <w:lvlJc w:val="left"/>
      <w:pPr>
        <w:tabs>
          <w:tab w:val="num" w:pos="5760"/>
        </w:tabs>
        <w:ind w:left="5760" w:hanging="360"/>
      </w:pPr>
      <w:rPr>
        <w:rFonts w:ascii="Wingdings 2" w:hAnsi="Wingdings 2" w:hint="default"/>
      </w:rPr>
    </w:lvl>
    <w:lvl w:ilvl="8" w:tplc="1D70A6AE" w:tentative="1">
      <w:start w:val="1"/>
      <w:numFmt w:val="bullet"/>
      <w:lvlText w:val=""/>
      <w:lvlJc w:val="left"/>
      <w:pPr>
        <w:tabs>
          <w:tab w:val="num" w:pos="6480"/>
        </w:tabs>
        <w:ind w:left="6480" w:hanging="360"/>
      </w:pPr>
      <w:rPr>
        <w:rFonts w:ascii="Wingdings 2" w:hAnsi="Wingdings 2" w:hint="default"/>
      </w:rPr>
    </w:lvl>
  </w:abstractNum>
  <w:abstractNum w:abstractNumId="64">
    <w:nsid w:val="53674CD4"/>
    <w:multiLevelType w:val="hybridMultilevel"/>
    <w:tmpl w:val="27707A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4F17700"/>
    <w:multiLevelType w:val="hybridMultilevel"/>
    <w:tmpl w:val="0BA04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7592C4C"/>
    <w:multiLevelType w:val="hybridMultilevel"/>
    <w:tmpl w:val="37C87566"/>
    <w:lvl w:ilvl="0" w:tplc="0419000B">
      <w:start w:val="1"/>
      <w:numFmt w:val="bullet"/>
      <w:lvlText w:val=""/>
      <w:lvlJc w:val="left"/>
      <w:pPr>
        <w:ind w:left="1061" w:hanging="360"/>
      </w:pPr>
      <w:rPr>
        <w:rFonts w:ascii="Wingdings" w:hAnsi="Wingdings" w:hint="default"/>
      </w:rPr>
    </w:lvl>
    <w:lvl w:ilvl="1" w:tplc="04190003" w:tentative="1">
      <w:start w:val="1"/>
      <w:numFmt w:val="bullet"/>
      <w:lvlText w:val="o"/>
      <w:lvlJc w:val="left"/>
      <w:pPr>
        <w:ind w:left="1781" w:hanging="360"/>
      </w:pPr>
      <w:rPr>
        <w:rFonts w:ascii="Courier New" w:hAnsi="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67">
    <w:nsid w:val="5A96744B"/>
    <w:multiLevelType w:val="hybridMultilevel"/>
    <w:tmpl w:val="6DA26A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E411D59"/>
    <w:multiLevelType w:val="hybridMultilevel"/>
    <w:tmpl w:val="0BB43C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5FF93011"/>
    <w:multiLevelType w:val="multilevel"/>
    <w:tmpl w:val="97A893CE"/>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2">
    <w:nsid w:val="5FFF1222"/>
    <w:multiLevelType w:val="multilevel"/>
    <w:tmpl w:val="4E685598"/>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3">
    <w:nsid w:val="60C7097A"/>
    <w:multiLevelType w:val="hybridMultilevel"/>
    <w:tmpl w:val="8A9AD2C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63894E70"/>
    <w:multiLevelType w:val="hybridMultilevel"/>
    <w:tmpl w:val="DECA7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
        </w:tabs>
        <w:ind w:left="18" w:hanging="360"/>
      </w:pPr>
      <w:rPr>
        <w:rFonts w:ascii="Courier New" w:hAnsi="Courier New" w:hint="default"/>
      </w:rPr>
    </w:lvl>
    <w:lvl w:ilvl="2" w:tplc="04190005" w:tentative="1">
      <w:start w:val="1"/>
      <w:numFmt w:val="bullet"/>
      <w:lvlText w:val=""/>
      <w:lvlJc w:val="left"/>
      <w:pPr>
        <w:tabs>
          <w:tab w:val="num" w:pos="738"/>
        </w:tabs>
        <w:ind w:left="738" w:hanging="360"/>
      </w:pPr>
      <w:rPr>
        <w:rFonts w:ascii="Wingdings" w:hAnsi="Wingdings" w:hint="default"/>
      </w:rPr>
    </w:lvl>
    <w:lvl w:ilvl="3" w:tplc="04190001" w:tentative="1">
      <w:start w:val="1"/>
      <w:numFmt w:val="bullet"/>
      <w:lvlText w:val=""/>
      <w:lvlJc w:val="left"/>
      <w:pPr>
        <w:tabs>
          <w:tab w:val="num" w:pos="1458"/>
        </w:tabs>
        <w:ind w:left="1458" w:hanging="360"/>
      </w:pPr>
      <w:rPr>
        <w:rFonts w:ascii="Symbol" w:hAnsi="Symbol" w:hint="default"/>
      </w:rPr>
    </w:lvl>
    <w:lvl w:ilvl="4" w:tplc="04190003" w:tentative="1">
      <w:start w:val="1"/>
      <w:numFmt w:val="bullet"/>
      <w:lvlText w:val="o"/>
      <w:lvlJc w:val="left"/>
      <w:pPr>
        <w:tabs>
          <w:tab w:val="num" w:pos="2178"/>
        </w:tabs>
        <w:ind w:left="2178" w:hanging="360"/>
      </w:pPr>
      <w:rPr>
        <w:rFonts w:ascii="Courier New" w:hAnsi="Courier New" w:hint="default"/>
      </w:rPr>
    </w:lvl>
    <w:lvl w:ilvl="5" w:tplc="04190005" w:tentative="1">
      <w:start w:val="1"/>
      <w:numFmt w:val="bullet"/>
      <w:lvlText w:val=""/>
      <w:lvlJc w:val="left"/>
      <w:pPr>
        <w:tabs>
          <w:tab w:val="num" w:pos="2898"/>
        </w:tabs>
        <w:ind w:left="2898" w:hanging="360"/>
      </w:pPr>
      <w:rPr>
        <w:rFonts w:ascii="Wingdings" w:hAnsi="Wingdings" w:hint="default"/>
      </w:rPr>
    </w:lvl>
    <w:lvl w:ilvl="6" w:tplc="04190001" w:tentative="1">
      <w:start w:val="1"/>
      <w:numFmt w:val="bullet"/>
      <w:lvlText w:val=""/>
      <w:lvlJc w:val="left"/>
      <w:pPr>
        <w:tabs>
          <w:tab w:val="num" w:pos="3618"/>
        </w:tabs>
        <w:ind w:left="3618" w:hanging="360"/>
      </w:pPr>
      <w:rPr>
        <w:rFonts w:ascii="Symbol" w:hAnsi="Symbol" w:hint="default"/>
      </w:rPr>
    </w:lvl>
    <w:lvl w:ilvl="7" w:tplc="04190003" w:tentative="1">
      <w:start w:val="1"/>
      <w:numFmt w:val="bullet"/>
      <w:lvlText w:val="o"/>
      <w:lvlJc w:val="left"/>
      <w:pPr>
        <w:tabs>
          <w:tab w:val="num" w:pos="4338"/>
        </w:tabs>
        <w:ind w:left="4338" w:hanging="360"/>
      </w:pPr>
      <w:rPr>
        <w:rFonts w:ascii="Courier New" w:hAnsi="Courier New" w:hint="default"/>
      </w:rPr>
    </w:lvl>
    <w:lvl w:ilvl="8" w:tplc="04190005" w:tentative="1">
      <w:start w:val="1"/>
      <w:numFmt w:val="bullet"/>
      <w:lvlText w:val=""/>
      <w:lvlJc w:val="left"/>
      <w:pPr>
        <w:tabs>
          <w:tab w:val="num" w:pos="5058"/>
        </w:tabs>
        <w:ind w:left="5058" w:hanging="360"/>
      </w:pPr>
      <w:rPr>
        <w:rFonts w:ascii="Wingdings" w:hAnsi="Wingdings" w:hint="default"/>
      </w:rPr>
    </w:lvl>
  </w:abstractNum>
  <w:abstractNum w:abstractNumId="75">
    <w:nsid w:val="678B1980"/>
    <w:multiLevelType w:val="hybridMultilevel"/>
    <w:tmpl w:val="E06E5938"/>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6">
    <w:nsid w:val="6B03297A"/>
    <w:multiLevelType w:val="hybridMultilevel"/>
    <w:tmpl w:val="B33EE6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6D7608D3"/>
    <w:multiLevelType w:val="hybridMultilevel"/>
    <w:tmpl w:val="E06E5938"/>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8">
    <w:nsid w:val="72991A1E"/>
    <w:multiLevelType w:val="hybridMultilevel"/>
    <w:tmpl w:val="5544A2CE"/>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9">
    <w:nsid w:val="74CD29DF"/>
    <w:multiLevelType w:val="multilevel"/>
    <w:tmpl w:val="F702B26A"/>
    <w:lvl w:ilvl="0">
      <w:start w:val="14"/>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nsid w:val="761B4D05"/>
    <w:multiLevelType w:val="hybridMultilevel"/>
    <w:tmpl w:val="02C80F62"/>
    <w:lvl w:ilvl="0" w:tplc="0419000B">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82">
    <w:nsid w:val="76625E3D"/>
    <w:multiLevelType w:val="hybridMultilevel"/>
    <w:tmpl w:val="391C50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76724213"/>
    <w:multiLevelType w:val="hybridMultilevel"/>
    <w:tmpl w:val="1A1AD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6BD7686"/>
    <w:multiLevelType w:val="multilevel"/>
    <w:tmpl w:val="5ECAFFD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85">
    <w:nsid w:val="78762826"/>
    <w:multiLevelType w:val="hybridMultilevel"/>
    <w:tmpl w:val="ED58CF66"/>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B9F4A87"/>
    <w:multiLevelType w:val="hybridMultilevel"/>
    <w:tmpl w:val="6430E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CC26BD1"/>
    <w:multiLevelType w:val="multilevel"/>
    <w:tmpl w:val="E87203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9">
    <w:nsid w:val="7CF64F82"/>
    <w:multiLevelType w:val="hybridMultilevel"/>
    <w:tmpl w:val="150248CC"/>
    <w:lvl w:ilvl="0" w:tplc="0419000B">
      <w:start w:val="1"/>
      <w:numFmt w:val="bullet"/>
      <w:lvlText w:val=""/>
      <w:lvlJc w:val="left"/>
      <w:pPr>
        <w:ind w:left="1085" w:hanging="360"/>
      </w:pPr>
      <w:rPr>
        <w:rFonts w:ascii="Wingdings" w:hAnsi="Wingdings" w:hint="default"/>
      </w:rPr>
    </w:lvl>
    <w:lvl w:ilvl="1" w:tplc="04190003" w:tentative="1">
      <w:start w:val="1"/>
      <w:numFmt w:val="bullet"/>
      <w:lvlText w:val="o"/>
      <w:lvlJc w:val="left"/>
      <w:pPr>
        <w:ind w:left="1805" w:hanging="360"/>
      </w:pPr>
      <w:rPr>
        <w:rFonts w:ascii="Courier New" w:hAnsi="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hint="default"/>
      </w:rPr>
    </w:lvl>
    <w:lvl w:ilvl="8" w:tplc="04190005" w:tentative="1">
      <w:start w:val="1"/>
      <w:numFmt w:val="bullet"/>
      <w:lvlText w:val=""/>
      <w:lvlJc w:val="left"/>
      <w:pPr>
        <w:ind w:left="6845" w:hanging="360"/>
      </w:pPr>
      <w:rPr>
        <w:rFonts w:ascii="Wingdings" w:hAnsi="Wingdings" w:hint="default"/>
      </w:rPr>
    </w:lvl>
  </w:abstractNum>
  <w:num w:numId="1">
    <w:abstractNumId w:val="72"/>
  </w:num>
  <w:num w:numId="2">
    <w:abstractNumId w:val="75"/>
  </w:num>
  <w:num w:numId="3">
    <w:abstractNumId w:val="67"/>
  </w:num>
  <w:num w:numId="4">
    <w:abstractNumId w:val="48"/>
  </w:num>
  <w:num w:numId="5">
    <w:abstractNumId w:val="37"/>
  </w:num>
  <w:num w:numId="6">
    <w:abstractNumId w:val="4"/>
  </w:num>
  <w:num w:numId="7">
    <w:abstractNumId w:val="61"/>
  </w:num>
  <w:num w:numId="8">
    <w:abstractNumId w:val="42"/>
  </w:num>
  <w:num w:numId="9">
    <w:abstractNumId w:val="35"/>
  </w:num>
  <w:num w:numId="10">
    <w:abstractNumId w:val="53"/>
  </w:num>
  <w:num w:numId="11">
    <w:abstractNumId w:val="57"/>
  </w:num>
  <w:num w:numId="12">
    <w:abstractNumId w:val="41"/>
  </w:num>
  <w:num w:numId="13">
    <w:abstractNumId w:val="31"/>
  </w:num>
  <w:num w:numId="14">
    <w:abstractNumId w:val="46"/>
  </w:num>
  <w:num w:numId="15">
    <w:abstractNumId w:val="49"/>
  </w:num>
  <w:num w:numId="16">
    <w:abstractNumId w:val="30"/>
  </w:num>
  <w:num w:numId="17">
    <w:abstractNumId w:val="25"/>
  </w:num>
  <w:num w:numId="18">
    <w:abstractNumId w:val="89"/>
  </w:num>
  <w:num w:numId="19">
    <w:abstractNumId w:val="78"/>
  </w:num>
  <w:num w:numId="20">
    <w:abstractNumId w:val="73"/>
  </w:num>
  <w:num w:numId="21">
    <w:abstractNumId w:val="81"/>
  </w:num>
  <w:num w:numId="22">
    <w:abstractNumId w:val="60"/>
  </w:num>
  <w:num w:numId="23">
    <w:abstractNumId w:val="29"/>
  </w:num>
  <w:num w:numId="24">
    <w:abstractNumId w:val="66"/>
  </w:num>
  <w:num w:numId="25">
    <w:abstractNumId w:val="39"/>
  </w:num>
  <w:num w:numId="26">
    <w:abstractNumId w:val="33"/>
  </w:num>
  <w:num w:numId="27">
    <w:abstractNumId w:val="56"/>
  </w:num>
  <w:num w:numId="28">
    <w:abstractNumId w:val="55"/>
  </w:num>
  <w:num w:numId="29">
    <w:abstractNumId w:val="85"/>
  </w:num>
  <w:num w:numId="30">
    <w:abstractNumId w:val="36"/>
  </w:num>
  <w:num w:numId="31">
    <w:abstractNumId w:val="87"/>
  </w:num>
  <w:num w:numId="32">
    <w:abstractNumId w:val="64"/>
  </w:num>
  <w:num w:numId="33">
    <w:abstractNumId w:val="22"/>
  </w:num>
  <w:num w:numId="34">
    <w:abstractNumId w:val="82"/>
  </w:num>
  <w:num w:numId="35">
    <w:abstractNumId w:val="20"/>
  </w:num>
  <w:num w:numId="36">
    <w:abstractNumId w:val="0"/>
  </w:num>
  <w:num w:numId="37">
    <w:abstractNumId w:val="5"/>
  </w:num>
  <w:num w:numId="38">
    <w:abstractNumId w:val="9"/>
  </w:num>
  <w:num w:numId="39">
    <w:abstractNumId w:val="10"/>
  </w:num>
  <w:num w:numId="40">
    <w:abstractNumId w:val="6"/>
  </w:num>
  <w:num w:numId="41">
    <w:abstractNumId w:val="84"/>
  </w:num>
  <w:num w:numId="42">
    <w:abstractNumId w:val="7"/>
  </w:num>
  <w:num w:numId="43">
    <w:abstractNumId w:val="11"/>
  </w:num>
  <w:num w:numId="44">
    <w:abstractNumId w:val="1"/>
  </w:num>
  <w:num w:numId="45">
    <w:abstractNumId w:val="2"/>
  </w:num>
  <w:num w:numId="46">
    <w:abstractNumId w:val="3"/>
  </w:num>
  <w:num w:numId="47">
    <w:abstractNumId w:val="62"/>
  </w:num>
  <w:num w:numId="48">
    <w:abstractNumId w:val="38"/>
  </w:num>
  <w:num w:numId="49">
    <w:abstractNumId w:val="44"/>
  </w:num>
  <w:num w:numId="50">
    <w:abstractNumId w:val="83"/>
  </w:num>
  <w:num w:numId="51">
    <w:abstractNumId w:val="51"/>
  </w:num>
  <w:num w:numId="52">
    <w:abstractNumId w:val="23"/>
  </w:num>
  <w:num w:numId="53">
    <w:abstractNumId w:val="12"/>
  </w:num>
  <w:num w:numId="54">
    <w:abstractNumId w:val="13"/>
  </w:num>
  <w:num w:numId="55">
    <w:abstractNumId w:val="14"/>
  </w:num>
  <w:num w:numId="56">
    <w:abstractNumId w:val="15"/>
  </w:num>
  <w:num w:numId="57">
    <w:abstractNumId w:val="16"/>
  </w:num>
  <w:num w:numId="58">
    <w:abstractNumId w:val="17"/>
  </w:num>
  <w:num w:numId="59">
    <w:abstractNumId w:val="69"/>
  </w:num>
  <w:num w:numId="60">
    <w:abstractNumId w:val="26"/>
  </w:num>
  <w:num w:numId="61">
    <w:abstractNumId w:val="24"/>
  </w:num>
  <w:num w:numId="62">
    <w:abstractNumId w:val="21"/>
  </w:num>
  <w:num w:numId="63">
    <w:abstractNumId w:val="45"/>
  </w:num>
  <w:num w:numId="64">
    <w:abstractNumId w:val="86"/>
  </w:num>
  <w:num w:numId="65">
    <w:abstractNumId w:val="34"/>
  </w:num>
  <w:num w:numId="66">
    <w:abstractNumId w:val="40"/>
  </w:num>
  <w:num w:numId="6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num>
  <w:num w:numId="73">
    <w:abstractNumId w:val="74"/>
  </w:num>
  <w:num w:numId="74">
    <w:abstractNumId w:val="88"/>
  </w:num>
  <w:num w:numId="75">
    <w:abstractNumId w:val="50"/>
  </w:num>
  <w:num w:numId="76">
    <w:abstractNumId w:val="32"/>
  </w:num>
  <w:num w:numId="77">
    <w:abstractNumId w:val="19"/>
  </w:num>
  <w:num w:numId="78">
    <w:abstractNumId w:val="43"/>
  </w:num>
  <w:num w:numId="79">
    <w:abstractNumId w:val="71"/>
  </w:num>
  <w:num w:numId="80">
    <w:abstractNumId w:val="79"/>
  </w:num>
  <w:num w:numId="81">
    <w:abstractNumId w:val="54"/>
  </w:num>
  <w:num w:numId="82">
    <w:abstractNumId w:val="70"/>
  </w:num>
  <w:num w:numId="83">
    <w:abstractNumId w:val="65"/>
  </w:num>
  <w:num w:numId="84">
    <w:abstractNumId w:val="63"/>
  </w:num>
  <w:num w:numId="85">
    <w:abstractNumId w:val="52"/>
  </w:num>
  <w:num w:numId="86">
    <w:abstractNumId w:val="47"/>
  </w:num>
  <w:num w:numId="87">
    <w:abstractNumId w:val="27"/>
  </w:num>
  <w:num w:numId="88">
    <w:abstractNumId w:val="76"/>
  </w:num>
  <w:num w:numId="89">
    <w:abstractNumId w:val="7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DC6"/>
    <w:rsid w:val="00000504"/>
    <w:rsid w:val="000075FF"/>
    <w:rsid w:val="0001318E"/>
    <w:rsid w:val="00020240"/>
    <w:rsid w:val="00022FD1"/>
    <w:rsid w:val="000405A6"/>
    <w:rsid w:val="000670FE"/>
    <w:rsid w:val="00080C65"/>
    <w:rsid w:val="000F7D8B"/>
    <w:rsid w:val="00153079"/>
    <w:rsid w:val="00160799"/>
    <w:rsid w:val="00172942"/>
    <w:rsid w:val="00182190"/>
    <w:rsid w:val="001D6D59"/>
    <w:rsid w:val="001F11D1"/>
    <w:rsid w:val="001F5E1F"/>
    <w:rsid w:val="00204300"/>
    <w:rsid w:val="00221600"/>
    <w:rsid w:val="0026372C"/>
    <w:rsid w:val="0028613E"/>
    <w:rsid w:val="00287AF6"/>
    <w:rsid w:val="002946F6"/>
    <w:rsid w:val="00296A9B"/>
    <w:rsid w:val="002D7204"/>
    <w:rsid w:val="002F0EC8"/>
    <w:rsid w:val="002F3B5E"/>
    <w:rsid w:val="002F620B"/>
    <w:rsid w:val="003060B7"/>
    <w:rsid w:val="00311581"/>
    <w:rsid w:val="00312956"/>
    <w:rsid w:val="00315E09"/>
    <w:rsid w:val="003616D1"/>
    <w:rsid w:val="00372EB1"/>
    <w:rsid w:val="00373C09"/>
    <w:rsid w:val="003A624A"/>
    <w:rsid w:val="003C042F"/>
    <w:rsid w:val="004223EC"/>
    <w:rsid w:val="0042275D"/>
    <w:rsid w:val="00432746"/>
    <w:rsid w:val="00432C1B"/>
    <w:rsid w:val="00454A4E"/>
    <w:rsid w:val="00494A4E"/>
    <w:rsid w:val="004A0C73"/>
    <w:rsid w:val="004C458C"/>
    <w:rsid w:val="004E6E90"/>
    <w:rsid w:val="00505A6E"/>
    <w:rsid w:val="00534951"/>
    <w:rsid w:val="00584657"/>
    <w:rsid w:val="00597C36"/>
    <w:rsid w:val="005C54BB"/>
    <w:rsid w:val="005E23C5"/>
    <w:rsid w:val="005E2C86"/>
    <w:rsid w:val="005F33DE"/>
    <w:rsid w:val="00600619"/>
    <w:rsid w:val="00604A84"/>
    <w:rsid w:val="00607663"/>
    <w:rsid w:val="00621107"/>
    <w:rsid w:val="0062522F"/>
    <w:rsid w:val="00631960"/>
    <w:rsid w:val="00652464"/>
    <w:rsid w:val="00655BD9"/>
    <w:rsid w:val="00662DC6"/>
    <w:rsid w:val="006776E4"/>
    <w:rsid w:val="00692E4A"/>
    <w:rsid w:val="006B36C3"/>
    <w:rsid w:val="006D087D"/>
    <w:rsid w:val="006F35A1"/>
    <w:rsid w:val="00700708"/>
    <w:rsid w:val="007015C5"/>
    <w:rsid w:val="007241B9"/>
    <w:rsid w:val="00726F26"/>
    <w:rsid w:val="0074523F"/>
    <w:rsid w:val="00761E48"/>
    <w:rsid w:val="00773EC6"/>
    <w:rsid w:val="007933DC"/>
    <w:rsid w:val="007D0816"/>
    <w:rsid w:val="007D22ED"/>
    <w:rsid w:val="007D75A1"/>
    <w:rsid w:val="007E4788"/>
    <w:rsid w:val="007F47C3"/>
    <w:rsid w:val="0080663E"/>
    <w:rsid w:val="00843374"/>
    <w:rsid w:val="00846029"/>
    <w:rsid w:val="008558B5"/>
    <w:rsid w:val="008837E0"/>
    <w:rsid w:val="008B2CCD"/>
    <w:rsid w:val="008B77B0"/>
    <w:rsid w:val="008C52CF"/>
    <w:rsid w:val="008D759F"/>
    <w:rsid w:val="008E65D6"/>
    <w:rsid w:val="009117A5"/>
    <w:rsid w:val="0092576B"/>
    <w:rsid w:val="00935298"/>
    <w:rsid w:val="00957E56"/>
    <w:rsid w:val="00963CDA"/>
    <w:rsid w:val="00970921"/>
    <w:rsid w:val="0098774A"/>
    <w:rsid w:val="009A5285"/>
    <w:rsid w:val="009C1F33"/>
    <w:rsid w:val="009C7817"/>
    <w:rsid w:val="009E1B9E"/>
    <w:rsid w:val="009E24BF"/>
    <w:rsid w:val="00A13DBD"/>
    <w:rsid w:val="00A57857"/>
    <w:rsid w:val="00A720CD"/>
    <w:rsid w:val="00AD3F24"/>
    <w:rsid w:val="00AD4846"/>
    <w:rsid w:val="00AD4A92"/>
    <w:rsid w:val="00AE2D6E"/>
    <w:rsid w:val="00AF63DD"/>
    <w:rsid w:val="00B03FF6"/>
    <w:rsid w:val="00B802FE"/>
    <w:rsid w:val="00B87EB6"/>
    <w:rsid w:val="00B94ACF"/>
    <w:rsid w:val="00B952AE"/>
    <w:rsid w:val="00BA558B"/>
    <w:rsid w:val="00BC5F91"/>
    <w:rsid w:val="00BE2C0A"/>
    <w:rsid w:val="00BF162A"/>
    <w:rsid w:val="00BF57CC"/>
    <w:rsid w:val="00C00869"/>
    <w:rsid w:val="00C05852"/>
    <w:rsid w:val="00C17B3A"/>
    <w:rsid w:val="00C304AC"/>
    <w:rsid w:val="00C3172D"/>
    <w:rsid w:val="00C33527"/>
    <w:rsid w:val="00C4521C"/>
    <w:rsid w:val="00C60F31"/>
    <w:rsid w:val="00C73AD9"/>
    <w:rsid w:val="00C821C5"/>
    <w:rsid w:val="00C82781"/>
    <w:rsid w:val="00C9005C"/>
    <w:rsid w:val="00CA4AD8"/>
    <w:rsid w:val="00CA4BFE"/>
    <w:rsid w:val="00CB2773"/>
    <w:rsid w:val="00CC4806"/>
    <w:rsid w:val="00CE3528"/>
    <w:rsid w:val="00D51D12"/>
    <w:rsid w:val="00D56707"/>
    <w:rsid w:val="00D76FD8"/>
    <w:rsid w:val="00D77DAD"/>
    <w:rsid w:val="00DA38ED"/>
    <w:rsid w:val="00DB10EC"/>
    <w:rsid w:val="00DD090A"/>
    <w:rsid w:val="00DD6BD2"/>
    <w:rsid w:val="00DE6533"/>
    <w:rsid w:val="00E25040"/>
    <w:rsid w:val="00E30CF0"/>
    <w:rsid w:val="00E63A99"/>
    <w:rsid w:val="00E9140D"/>
    <w:rsid w:val="00E97DE8"/>
    <w:rsid w:val="00EA7CB4"/>
    <w:rsid w:val="00EB047F"/>
    <w:rsid w:val="00EC6742"/>
    <w:rsid w:val="00ED3B46"/>
    <w:rsid w:val="00EE2E12"/>
    <w:rsid w:val="00EE5B72"/>
    <w:rsid w:val="00F000E4"/>
    <w:rsid w:val="00F13317"/>
    <w:rsid w:val="00F550EB"/>
    <w:rsid w:val="00F85F5D"/>
    <w:rsid w:val="00FF1118"/>
    <w:rsid w:val="00FF5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9B"/>
    <w:pPr>
      <w:spacing w:after="200" w:line="276" w:lineRule="auto"/>
    </w:pPr>
  </w:style>
  <w:style w:type="paragraph" w:styleId="Heading1">
    <w:name w:val="heading 1"/>
    <w:basedOn w:val="Normal"/>
    <w:next w:val="Normal"/>
    <w:link w:val="Heading1Char"/>
    <w:uiPriority w:val="99"/>
    <w:qFormat/>
    <w:rsid w:val="0028613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20240"/>
    <w:pPr>
      <w:keepNext/>
      <w:spacing w:before="240" w:after="60" w:line="240" w:lineRule="auto"/>
      <w:outlineLvl w:val="1"/>
    </w:pPr>
    <w:rPr>
      <w:rFonts w:ascii="Arial" w:hAnsi="Arial" w:cs="Arial"/>
      <w:b/>
      <w:bCs/>
      <w:i/>
      <w:iCs/>
      <w:color w:val="000000"/>
      <w:sz w:val="28"/>
      <w:szCs w:val="28"/>
    </w:rPr>
  </w:style>
  <w:style w:type="paragraph" w:styleId="Heading6">
    <w:name w:val="heading 6"/>
    <w:basedOn w:val="Normal"/>
    <w:next w:val="Normal"/>
    <w:link w:val="Heading6Char"/>
    <w:uiPriority w:val="99"/>
    <w:qFormat/>
    <w:rsid w:val="00597C36"/>
    <w:pPr>
      <w:spacing w:before="240" w:after="60" w:line="240" w:lineRule="auto"/>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13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20240"/>
    <w:rPr>
      <w:rFonts w:ascii="Arial" w:hAnsi="Arial" w:cs="Arial"/>
      <w:b/>
      <w:bCs/>
      <w:i/>
      <w:iCs/>
      <w:color w:val="000000"/>
      <w:sz w:val="28"/>
      <w:szCs w:val="28"/>
    </w:rPr>
  </w:style>
  <w:style w:type="character" w:customStyle="1" w:styleId="Heading6Char">
    <w:name w:val="Heading 6 Char"/>
    <w:basedOn w:val="DefaultParagraphFont"/>
    <w:link w:val="Heading6"/>
    <w:uiPriority w:val="99"/>
    <w:locked/>
    <w:rsid w:val="00597C36"/>
    <w:rPr>
      <w:rFonts w:ascii="Calibri" w:hAnsi="Calibri" w:cs="Times New Roman"/>
      <w:b/>
      <w:bCs/>
    </w:rPr>
  </w:style>
  <w:style w:type="character" w:customStyle="1" w:styleId="95">
    <w:name w:val="Основной текст (9)5"/>
    <w:uiPriority w:val="99"/>
    <w:rsid w:val="00662DC6"/>
    <w:rPr>
      <w:rFonts w:ascii="Times New Roman" w:hAnsi="Times New Roman"/>
      <w:b/>
      <w:spacing w:val="0"/>
      <w:sz w:val="18"/>
    </w:rPr>
  </w:style>
  <w:style w:type="paragraph" w:styleId="BodyText">
    <w:name w:val="Body Text"/>
    <w:basedOn w:val="Normal"/>
    <w:link w:val="BodyTextChar"/>
    <w:uiPriority w:val="99"/>
    <w:rsid w:val="008B77B0"/>
    <w:pPr>
      <w:spacing w:after="120"/>
    </w:pPr>
    <w:rPr>
      <w:lang w:eastAsia="en-US"/>
    </w:rPr>
  </w:style>
  <w:style w:type="character" w:customStyle="1" w:styleId="BodyTextChar">
    <w:name w:val="Body Text Char"/>
    <w:basedOn w:val="DefaultParagraphFont"/>
    <w:link w:val="BodyText"/>
    <w:uiPriority w:val="99"/>
    <w:locked/>
    <w:rsid w:val="008B77B0"/>
    <w:rPr>
      <w:rFonts w:ascii="Calibri" w:eastAsia="Times New Roman" w:hAnsi="Calibri" w:cs="Times New Roman"/>
      <w:lang w:eastAsia="en-US"/>
    </w:rPr>
  </w:style>
  <w:style w:type="character" w:customStyle="1" w:styleId="Zag11">
    <w:name w:val="Zag_11"/>
    <w:uiPriority w:val="99"/>
    <w:rsid w:val="00CC4806"/>
  </w:style>
  <w:style w:type="paragraph" w:customStyle="1" w:styleId="a">
    <w:name w:val="А ОСН ТЕКСТ"/>
    <w:basedOn w:val="Normal"/>
    <w:link w:val="a0"/>
    <w:uiPriority w:val="99"/>
    <w:rsid w:val="00DD090A"/>
    <w:pPr>
      <w:spacing w:after="0" w:line="240" w:lineRule="auto"/>
      <w:ind w:firstLine="454"/>
      <w:jc w:val="both"/>
    </w:pPr>
    <w:rPr>
      <w:rFonts w:ascii="Times New Roman" w:eastAsia="Arial Unicode MS" w:hAnsi="Times New Roman"/>
      <w:color w:val="000000"/>
      <w:sz w:val="28"/>
      <w:szCs w:val="28"/>
    </w:rPr>
  </w:style>
  <w:style w:type="character" w:customStyle="1" w:styleId="a0">
    <w:name w:val="А ОСН ТЕКСТ Знак"/>
    <w:link w:val="a"/>
    <w:uiPriority w:val="99"/>
    <w:locked/>
    <w:rsid w:val="00DD090A"/>
    <w:rPr>
      <w:rFonts w:ascii="Times New Roman" w:eastAsia="Arial Unicode MS" w:hAnsi="Times New Roman"/>
      <w:color w:val="000000"/>
      <w:sz w:val="28"/>
    </w:rPr>
  </w:style>
  <w:style w:type="paragraph" w:customStyle="1" w:styleId="1">
    <w:name w:val="Без интервала1"/>
    <w:uiPriority w:val="99"/>
    <w:rsid w:val="0098774A"/>
    <w:pPr>
      <w:ind w:firstLine="709"/>
      <w:jc w:val="both"/>
    </w:pPr>
    <w:rPr>
      <w:rFonts w:ascii="Times New Roman" w:hAnsi="Times New Roman"/>
      <w:spacing w:val="-4"/>
      <w:sz w:val="23"/>
      <w:szCs w:val="24"/>
      <w:lang w:eastAsia="en-US"/>
    </w:rPr>
  </w:style>
  <w:style w:type="paragraph" w:styleId="Subtitle">
    <w:name w:val="Subtitle"/>
    <w:basedOn w:val="Normal"/>
    <w:next w:val="Normal"/>
    <w:link w:val="SubtitleChar"/>
    <w:uiPriority w:val="99"/>
    <w:qFormat/>
    <w:rsid w:val="0098774A"/>
    <w:pPr>
      <w:spacing w:after="60" w:line="240" w:lineRule="auto"/>
      <w:jc w:val="center"/>
      <w:outlineLvl w:val="1"/>
    </w:pPr>
    <w:rPr>
      <w:rFonts w:ascii="Cambria" w:hAnsi="Cambria"/>
      <w:color w:val="000000"/>
      <w:sz w:val="24"/>
      <w:szCs w:val="24"/>
    </w:rPr>
  </w:style>
  <w:style w:type="character" w:customStyle="1" w:styleId="SubtitleChar">
    <w:name w:val="Subtitle Char"/>
    <w:basedOn w:val="DefaultParagraphFont"/>
    <w:link w:val="Subtitle"/>
    <w:uiPriority w:val="99"/>
    <w:locked/>
    <w:rsid w:val="0098774A"/>
    <w:rPr>
      <w:rFonts w:ascii="Cambria" w:hAnsi="Cambria" w:cs="Times New Roman"/>
      <w:color w:val="000000"/>
      <w:sz w:val="24"/>
      <w:szCs w:val="24"/>
    </w:rPr>
  </w:style>
  <w:style w:type="paragraph" w:styleId="ListParagraph">
    <w:name w:val="List Paragraph"/>
    <w:basedOn w:val="Normal"/>
    <w:link w:val="ListParagraphChar"/>
    <w:uiPriority w:val="99"/>
    <w:qFormat/>
    <w:rsid w:val="007D75A1"/>
    <w:pPr>
      <w:spacing w:after="0" w:line="240" w:lineRule="auto"/>
      <w:ind w:left="720"/>
      <w:contextualSpacing/>
    </w:pPr>
    <w:rPr>
      <w:rFonts w:ascii="Times New Roman" w:hAnsi="Times New Roman"/>
      <w:sz w:val="24"/>
      <w:szCs w:val="24"/>
    </w:rPr>
  </w:style>
  <w:style w:type="character" w:customStyle="1" w:styleId="apple-converted-space">
    <w:name w:val="apple-converted-space"/>
    <w:uiPriority w:val="99"/>
    <w:rsid w:val="00172942"/>
  </w:style>
  <w:style w:type="character" w:customStyle="1" w:styleId="ListParagraphChar">
    <w:name w:val="List Paragraph Char"/>
    <w:link w:val="ListParagraph"/>
    <w:uiPriority w:val="99"/>
    <w:locked/>
    <w:rsid w:val="00172942"/>
    <w:rPr>
      <w:rFonts w:ascii="Times New Roman" w:hAnsi="Times New Roman"/>
      <w:sz w:val="24"/>
    </w:rPr>
  </w:style>
  <w:style w:type="paragraph" w:customStyle="1" w:styleId="formattext">
    <w:name w:val="formattext"/>
    <w:basedOn w:val="Normal"/>
    <w:uiPriority w:val="99"/>
    <w:rsid w:val="00172942"/>
    <w:pPr>
      <w:spacing w:before="100" w:beforeAutospacing="1" w:after="100" w:afterAutospacing="1" w:line="240" w:lineRule="auto"/>
    </w:pPr>
    <w:rPr>
      <w:rFonts w:ascii="Times New Roman" w:hAnsi="Times New Roman"/>
      <w:sz w:val="24"/>
      <w:szCs w:val="24"/>
    </w:rPr>
  </w:style>
  <w:style w:type="character" w:customStyle="1" w:styleId="match">
    <w:name w:val="match"/>
    <w:uiPriority w:val="99"/>
    <w:rsid w:val="00172942"/>
  </w:style>
  <w:style w:type="paragraph" w:customStyle="1" w:styleId="a1">
    <w:name w:val="А_сноска"/>
    <w:basedOn w:val="FootnoteText"/>
    <w:link w:val="a2"/>
    <w:uiPriority w:val="99"/>
    <w:rsid w:val="008D759F"/>
    <w:pPr>
      <w:widowControl w:val="0"/>
      <w:ind w:firstLine="400"/>
      <w:jc w:val="both"/>
    </w:pPr>
    <w:rPr>
      <w:rFonts w:ascii="Times New Roman" w:hAnsi="Times New Roman"/>
      <w:sz w:val="24"/>
      <w:szCs w:val="24"/>
    </w:rPr>
  </w:style>
  <w:style w:type="character" w:customStyle="1" w:styleId="a2">
    <w:name w:val="А_сноска Знак"/>
    <w:basedOn w:val="DefaultParagraphFont"/>
    <w:link w:val="a1"/>
    <w:uiPriority w:val="99"/>
    <w:locked/>
    <w:rsid w:val="008D759F"/>
    <w:rPr>
      <w:rFonts w:ascii="Times New Roman" w:hAnsi="Times New Roman" w:cs="Times New Roman"/>
      <w:sz w:val="24"/>
      <w:szCs w:val="24"/>
    </w:rPr>
  </w:style>
  <w:style w:type="paragraph" w:styleId="FootnoteText">
    <w:name w:val="footnote text"/>
    <w:basedOn w:val="Normal"/>
    <w:link w:val="FootnoteTextChar"/>
    <w:uiPriority w:val="99"/>
    <w:semiHidden/>
    <w:rsid w:val="008D759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D759F"/>
    <w:rPr>
      <w:rFonts w:cs="Times New Roman"/>
      <w:sz w:val="20"/>
      <w:szCs w:val="20"/>
    </w:rPr>
  </w:style>
  <w:style w:type="paragraph" w:styleId="NoSpacing">
    <w:name w:val="No Spacing"/>
    <w:uiPriority w:val="99"/>
    <w:qFormat/>
    <w:rsid w:val="004223EC"/>
    <w:pPr>
      <w:widowControl w:val="0"/>
      <w:autoSpaceDE w:val="0"/>
      <w:autoSpaceDN w:val="0"/>
      <w:adjustRightInd w:val="0"/>
    </w:pPr>
    <w:rPr>
      <w:rFonts w:ascii="Times New Roman" w:hAnsi="Times New Roman"/>
      <w:sz w:val="20"/>
      <w:szCs w:val="20"/>
    </w:rPr>
  </w:style>
  <w:style w:type="paragraph" w:styleId="BlockText">
    <w:name w:val="Block Text"/>
    <w:basedOn w:val="Normal"/>
    <w:uiPriority w:val="99"/>
    <w:rsid w:val="004223EC"/>
    <w:pPr>
      <w:spacing w:after="0" w:line="240" w:lineRule="auto"/>
      <w:ind w:left="720" w:right="715"/>
      <w:jc w:val="center"/>
    </w:pPr>
    <w:rPr>
      <w:rFonts w:ascii="Times New Roman" w:hAnsi="Times New Roman"/>
      <w:sz w:val="40"/>
      <w:szCs w:val="40"/>
    </w:rPr>
  </w:style>
  <w:style w:type="paragraph" w:customStyle="1" w:styleId="Default">
    <w:name w:val="Default"/>
    <w:uiPriority w:val="99"/>
    <w:rsid w:val="004C458C"/>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rsid w:val="0042275D"/>
    <w:pPr>
      <w:spacing w:after="120"/>
      <w:ind w:left="283"/>
    </w:pPr>
  </w:style>
  <w:style w:type="character" w:customStyle="1" w:styleId="BodyTextIndentChar">
    <w:name w:val="Body Text Indent Char"/>
    <w:basedOn w:val="DefaultParagraphFont"/>
    <w:link w:val="BodyTextIndent"/>
    <w:uiPriority w:val="99"/>
    <w:locked/>
    <w:rsid w:val="0042275D"/>
    <w:rPr>
      <w:rFonts w:cs="Times New Roman"/>
    </w:rPr>
  </w:style>
  <w:style w:type="table" w:styleId="TableGrid">
    <w:name w:val="Table Grid"/>
    <w:basedOn w:val="TableNormal"/>
    <w:uiPriority w:val="99"/>
    <w:rsid w:val="00655BD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55B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55BD9"/>
    <w:rPr>
      <w:rFonts w:ascii="Tahoma" w:hAnsi="Tahoma" w:cs="Tahoma"/>
      <w:sz w:val="16"/>
      <w:szCs w:val="16"/>
    </w:rPr>
  </w:style>
  <w:style w:type="paragraph" w:styleId="BalloonText">
    <w:name w:val="Balloon Text"/>
    <w:basedOn w:val="Normal"/>
    <w:link w:val="BalloonTextChar"/>
    <w:uiPriority w:val="99"/>
    <w:semiHidden/>
    <w:rsid w:val="0026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72C"/>
    <w:rPr>
      <w:rFonts w:ascii="Tahoma" w:hAnsi="Tahoma" w:cs="Tahoma"/>
      <w:sz w:val="16"/>
      <w:szCs w:val="16"/>
    </w:rPr>
  </w:style>
  <w:style w:type="character" w:customStyle="1" w:styleId="3">
    <w:name w:val="Заголовок №3_"/>
    <w:link w:val="31"/>
    <w:uiPriority w:val="99"/>
    <w:locked/>
    <w:rsid w:val="0028613E"/>
    <w:rPr>
      <w:rFonts w:ascii="Times New Roman" w:hAnsi="Times New Roman"/>
      <w:b/>
      <w:sz w:val="23"/>
      <w:shd w:val="clear" w:color="auto" w:fill="FFFFFF"/>
    </w:rPr>
  </w:style>
  <w:style w:type="character" w:customStyle="1" w:styleId="17">
    <w:name w:val="Основной текст + Полужирный17"/>
    <w:uiPriority w:val="99"/>
    <w:rsid w:val="0028613E"/>
    <w:rPr>
      <w:rFonts w:ascii="Times New Roman" w:hAnsi="Times New Roman"/>
      <w:b/>
      <w:spacing w:val="0"/>
      <w:sz w:val="23"/>
    </w:rPr>
  </w:style>
  <w:style w:type="paragraph" w:customStyle="1" w:styleId="31">
    <w:name w:val="Заголовок №31"/>
    <w:basedOn w:val="Normal"/>
    <w:link w:val="3"/>
    <w:uiPriority w:val="99"/>
    <w:rsid w:val="0028613E"/>
    <w:pPr>
      <w:shd w:val="clear" w:color="auto" w:fill="FFFFFF"/>
      <w:spacing w:after="900" w:line="240" w:lineRule="atLeast"/>
      <w:ind w:hanging="360"/>
      <w:outlineLvl w:val="2"/>
    </w:pPr>
    <w:rPr>
      <w:rFonts w:ascii="Times New Roman" w:hAnsi="Times New Roman"/>
      <w:b/>
      <w:bCs/>
      <w:sz w:val="23"/>
      <w:szCs w:val="23"/>
    </w:rPr>
  </w:style>
  <w:style w:type="character" w:customStyle="1" w:styleId="nw">
    <w:name w:val="nw"/>
    <w:basedOn w:val="DefaultParagraphFont"/>
    <w:uiPriority w:val="99"/>
    <w:rsid w:val="008558B5"/>
    <w:rPr>
      <w:rFonts w:cs="Times New Roman"/>
    </w:rPr>
  </w:style>
  <w:style w:type="paragraph" w:customStyle="1" w:styleId="10">
    <w:name w:val="Абзац списка1"/>
    <w:basedOn w:val="Normal"/>
    <w:uiPriority w:val="99"/>
    <w:rsid w:val="008558B5"/>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rsid w:val="00597C36"/>
    <w:rPr>
      <w:rFonts w:cs="Times New Roman"/>
      <w:color w:val="0000FF"/>
      <w:u w:val="single"/>
    </w:rPr>
  </w:style>
  <w:style w:type="paragraph" w:styleId="BodyText2">
    <w:name w:val="Body Text 2"/>
    <w:basedOn w:val="Normal"/>
    <w:link w:val="BodyText2Char"/>
    <w:uiPriority w:val="99"/>
    <w:semiHidden/>
    <w:rsid w:val="00022FD1"/>
    <w:pPr>
      <w:spacing w:after="120" w:line="480" w:lineRule="auto"/>
    </w:pPr>
  </w:style>
  <w:style w:type="character" w:customStyle="1" w:styleId="BodyText2Char">
    <w:name w:val="Body Text 2 Char"/>
    <w:basedOn w:val="DefaultParagraphFont"/>
    <w:link w:val="BodyText2"/>
    <w:uiPriority w:val="99"/>
    <w:semiHidden/>
    <w:locked/>
    <w:rsid w:val="00022FD1"/>
    <w:rPr>
      <w:rFonts w:cs="Times New Roman"/>
    </w:rPr>
  </w:style>
  <w:style w:type="character" w:customStyle="1" w:styleId="TitleChar">
    <w:name w:val="Title Char"/>
    <w:link w:val="Title"/>
    <w:uiPriority w:val="99"/>
    <w:locked/>
    <w:rsid w:val="00022FD1"/>
    <w:rPr>
      <w:b/>
      <w:sz w:val="24"/>
    </w:rPr>
  </w:style>
  <w:style w:type="paragraph" w:styleId="Title">
    <w:name w:val="Title"/>
    <w:basedOn w:val="Normal"/>
    <w:link w:val="TitleChar"/>
    <w:uiPriority w:val="99"/>
    <w:qFormat/>
    <w:rsid w:val="00022FD1"/>
    <w:pPr>
      <w:spacing w:after="0" w:line="240" w:lineRule="auto"/>
      <w:jc w:val="center"/>
    </w:pPr>
    <w:rPr>
      <w:b/>
      <w:bCs/>
      <w:sz w:val="24"/>
      <w:szCs w:val="24"/>
    </w:rPr>
  </w:style>
  <w:style w:type="character" w:customStyle="1" w:styleId="TitleChar1">
    <w:name w:val="Title Char1"/>
    <w:basedOn w:val="DefaultParagraphFont"/>
    <w:link w:val="Title"/>
    <w:uiPriority w:val="10"/>
    <w:rsid w:val="008D16B7"/>
    <w:rPr>
      <w:rFonts w:asciiTheme="majorHAnsi" w:eastAsiaTheme="majorEastAsia" w:hAnsiTheme="majorHAnsi" w:cstheme="majorBidi"/>
      <w:b/>
      <w:bCs/>
      <w:kern w:val="28"/>
      <w:sz w:val="32"/>
      <w:szCs w:val="32"/>
    </w:rPr>
  </w:style>
  <w:style w:type="character" w:customStyle="1" w:styleId="11">
    <w:name w:val="Название Знак1"/>
    <w:basedOn w:val="DefaultParagraphFont"/>
    <w:link w:val="Title"/>
    <w:uiPriority w:val="99"/>
    <w:locked/>
    <w:rsid w:val="00022FD1"/>
    <w:rPr>
      <w:rFonts w:ascii="Cambria" w:hAnsi="Cambria" w:cs="Times New Roman"/>
      <w:color w:val="17365D"/>
      <w:spacing w:val="5"/>
      <w:kern w:val="28"/>
      <w:sz w:val="52"/>
      <w:szCs w:val="52"/>
    </w:rPr>
  </w:style>
  <w:style w:type="paragraph" w:customStyle="1" w:styleId="91">
    <w:name w:val="Основной текст (9)1"/>
    <w:basedOn w:val="Normal"/>
    <w:uiPriority w:val="99"/>
    <w:rsid w:val="00ED3B46"/>
    <w:pPr>
      <w:shd w:val="clear" w:color="auto" w:fill="FFFFFF"/>
      <w:spacing w:before="180" w:after="0" w:line="178" w:lineRule="exact"/>
      <w:jc w:val="right"/>
    </w:pPr>
    <w:rPr>
      <w:rFonts w:ascii="Times New Roman" w:eastAsia="Arial Unicode MS" w:hAnsi="Times New Roman"/>
      <w:sz w:val="18"/>
      <w:szCs w:val="18"/>
    </w:rPr>
  </w:style>
  <w:style w:type="character" w:customStyle="1" w:styleId="1510pt4">
    <w:name w:val="Основной текст (15) + 10 pt4"/>
    <w:aliases w:val="Курсив18,Интервал 1 pt6,Основной текст + Полужирный23"/>
    <w:uiPriority w:val="99"/>
    <w:semiHidden/>
    <w:rsid w:val="00ED3B46"/>
    <w:rPr>
      <w:i/>
      <w:spacing w:val="20"/>
      <w:sz w:val="20"/>
    </w:rPr>
  </w:style>
  <w:style w:type="paragraph" w:customStyle="1" w:styleId="a3">
    <w:name w:val="Стиль"/>
    <w:uiPriority w:val="99"/>
    <w:rsid w:val="00ED3B46"/>
    <w:pPr>
      <w:widowControl w:val="0"/>
      <w:autoSpaceDE w:val="0"/>
      <w:autoSpaceDN w:val="0"/>
      <w:adjustRightInd w:val="0"/>
    </w:pPr>
    <w:rPr>
      <w:rFonts w:ascii="Times New Roman" w:hAnsi="Times New Roman"/>
      <w:sz w:val="24"/>
      <w:szCs w:val="24"/>
    </w:rPr>
  </w:style>
  <w:style w:type="character" w:customStyle="1" w:styleId="2">
    <w:name w:val="Основной текст (2)_"/>
    <w:basedOn w:val="DefaultParagraphFont"/>
    <w:link w:val="21"/>
    <w:uiPriority w:val="99"/>
    <w:locked/>
    <w:rsid w:val="007D22ED"/>
    <w:rPr>
      <w:rFonts w:ascii="Times New Roman" w:hAnsi="Times New Roman" w:cs="Times New Roman"/>
      <w:b/>
      <w:bCs/>
      <w:sz w:val="21"/>
      <w:szCs w:val="21"/>
      <w:shd w:val="clear" w:color="auto" w:fill="FFFFFF"/>
    </w:rPr>
  </w:style>
  <w:style w:type="character" w:customStyle="1" w:styleId="20">
    <w:name w:val="Основной текст (2)"/>
    <w:basedOn w:val="2"/>
    <w:uiPriority w:val="99"/>
    <w:rsid w:val="007D22ED"/>
  </w:style>
  <w:style w:type="paragraph" w:customStyle="1" w:styleId="21">
    <w:name w:val="Основной текст (2)1"/>
    <w:basedOn w:val="Normal"/>
    <w:link w:val="2"/>
    <w:uiPriority w:val="99"/>
    <w:rsid w:val="007D22ED"/>
    <w:pPr>
      <w:shd w:val="clear" w:color="auto" w:fill="FFFFFF"/>
      <w:spacing w:after="0" w:line="240" w:lineRule="atLeast"/>
    </w:pPr>
    <w:rPr>
      <w:rFonts w:ascii="Times New Roman" w:hAnsi="Times New Roman"/>
      <w:b/>
      <w:bCs/>
      <w:sz w:val="21"/>
      <w:szCs w:val="21"/>
    </w:rPr>
  </w:style>
  <w:style w:type="character" w:customStyle="1" w:styleId="4">
    <w:name w:val="Основной текст (4)_"/>
    <w:basedOn w:val="DefaultParagraphFont"/>
    <w:link w:val="40"/>
    <w:uiPriority w:val="99"/>
    <w:locked/>
    <w:rsid w:val="0092576B"/>
    <w:rPr>
      <w:rFonts w:ascii="Times New Roman" w:hAnsi="Times New Roman" w:cs="Times New Roman"/>
      <w:b/>
      <w:bCs/>
      <w:sz w:val="24"/>
      <w:szCs w:val="24"/>
      <w:shd w:val="clear" w:color="auto" w:fill="FFFFFF"/>
    </w:rPr>
  </w:style>
  <w:style w:type="paragraph" w:customStyle="1" w:styleId="40">
    <w:name w:val="Основной текст (4)"/>
    <w:basedOn w:val="Normal"/>
    <w:link w:val="4"/>
    <w:uiPriority w:val="99"/>
    <w:rsid w:val="0092576B"/>
    <w:pPr>
      <w:shd w:val="clear" w:color="auto" w:fill="FFFFFF"/>
      <w:spacing w:after="240" w:line="240" w:lineRule="atLeast"/>
    </w:pPr>
    <w:rPr>
      <w:rFonts w:ascii="Times New Roman" w:hAnsi="Times New Roman"/>
      <w:b/>
      <w:bCs/>
      <w:sz w:val="24"/>
      <w:szCs w:val="24"/>
    </w:rPr>
  </w:style>
  <w:style w:type="character" w:customStyle="1" w:styleId="-1pt">
    <w:name w:val="Основной текст + Интервал -1 pt"/>
    <w:basedOn w:val="DefaultParagraphFont"/>
    <w:uiPriority w:val="99"/>
    <w:rsid w:val="0092576B"/>
    <w:rPr>
      <w:rFonts w:ascii="Times New Roman" w:hAnsi="Times New Roman" w:cs="Times New Roman"/>
      <w:spacing w:val="-20"/>
      <w:sz w:val="21"/>
      <w:szCs w:val="21"/>
    </w:rPr>
  </w:style>
  <w:style w:type="character" w:customStyle="1" w:styleId="a4">
    <w:name w:val="Колонтитул_"/>
    <w:basedOn w:val="DefaultParagraphFont"/>
    <w:link w:val="a5"/>
    <w:uiPriority w:val="99"/>
    <w:locked/>
    <w:rsid w:val="0092576B"/>
    <w:rPr>
      <w:rFonts w:ascii="Times New Roman" w:hAnsi="Times New Roman" w:cs="Times New Roman"/>
      <w:sz w:val="20"/>
      <w:szCs w:val="20"/>
      <w:shd w:val="clear" w:color="auto" w:fill="FFFFFF"/>
    </w:rPr>
  </w:style>
  <w:style w:type="paragraph" w:customStyle="1" w:styleId="a5">
    <w:name w:val="Колонтитул"/>
    <w:basedOn w:val="Normal"/>
    <w:link w:val="a4"/>
    <w:uiPriority w:val="99"/>
    <w:rsid w:val="0092576B"/>
    <w:pPr>
      <w:shd w:val="clear" w:color="auto" w:fill="FFFFFF"/>
      <w:spacing w:after="0" w:line="240" w:lineRule="auto"/>
    </w:pPr>
    <w:rPr>
      <w:rFonts w:ascii="Times New Roman" w:hAnsi="Times New Roman"/>
      <w:sz w:val="20"/>
      <w:szCs w:val="20"/>
    </w:rPr>
  </w:style>
  <w:style w:type="character" w:customStyle="1" w:styleId="12">
    <w:name w:val="Заголовок №1_"/>
    <w:basedOn w:val="DefaultParagraphFont"/>
    <w:link w:val="110"/>
    <w:uiPriority w:val="99"/>
    <w:locked/>
    <w:rsid w:val="0092576B"/>
    <w:rPr>
      <w:rFonts w:ascii="Times New Roman" w:hAnsi="Times New Roman" w:cs="Times New Roman"/>
      <w:b/>
      <w:bCs/>
      <w:sz w:val="21"/>
      <w:szCs w:val="21"/>
      <w:shd w:val="clear" w:color="auto" w:fill="FFFFFF"/>
    </w:rPr>
  </w:style>
  <w:style w:type="character" w:customStyle="1" w:styleId="13">
    <w:name w:val="Заголовок №1"/>
    <w:basedOn w:val="12"/>
    <w:uiPriority w:val="99"/>
    <w:rsid w:val="0092576B"/>
  </w:style>
  <w:style w:type="paragraph" w:customStyle="1" w:styleId="110">
    <w:name w:val="Заголовок №11"/>
    <w:basedOn w:val="Normal"/>
    <w:link w:val="12"/>
    <w:uiPriority w:val="99"/>
    <w:rsid w:val="0092576B"/>
    <w:pPr>
      <w:shd w:val="clear" w:color="auto" w:fill="FFFFFF"/>
      <w:spacing w:before="120" w:after="120" w:line="240" w:lineRule="atLeast"/>
      <w:outlineLvl w:val="0"/>
    </w:pPr>
    <w:rPr>
      <w:rFonts w:ascii="Times New Roman" w:hAnsi="Times New Roman"/>
      <w:b/>
      <w:bCs/>
      <w:sz w:val="21"/>
      <w:szCs w:val="21"/>
    </w:rPr>
  </w:style>
  <w:style w:type="character" w:customStyle="1" w:styleId="a6">
    <w:name w:val="Подпись к таблице_"/>
    <w:basedOn w:val="DefaultParagraphFont"/>
    <w:link w:val="a7"/>
    <w:uiPriority w:val="99"/>
    <w:locked/>
    <w:rsid w:val="0092576B"/>
    <w:rPr>
      <w:rFonts w:ascii="Times New Roman" w:hAnsi="Times New Roman" w:cs="Times New Roman"/>
      <w:spacing w:val="30"/>
      <w:sz w:val="15"/>
      <w:szCs w:val="15"/>
      <w:shd w:val="clear" w:color="auto" w:fill="FFFFFF"/>
    </w:rPr>
  </w:style>
  <w:style w:type="paragraph" w:customStyle="1" w:styleId="a7">
    <w:name w:val="Подпись к таблице"/>
    <w:basedOn w:val="Normal"/>
    <w:link w:val="a6"/>
    <w:uiPriority w:val="99"/>
    <w:rsid w:val="0092576B"/>
    <w:pPr>
      <w:shd w:val="clear" w:color="auto" w:fill="FFFFFF"/>
      <w:spacing w:after="0" w:line="240" w:lineRule="atLeast"/>
    </w:pPr>
    <w:rPr>
      <w:rFonts w:ascii="Times New Roman" w:hAnsi="Times New Roman"/>
      <w:spacing w:val="30"/>
      <w:sz w:val="15"/>
      <w:szCs w:val="15"/>
    </w:rPr>
  </w:style>
  <w:style w:type="character" w:customStyle="1" w:styleId="a8">
    <w:name w:val="Основной текст + Полужирный"/>
    <w:aliases w:val="Интервал 0 pt,Основной текст + 11 pt,Полужирный,Основной текст + 12 pt,Основной текст (4) + 11,5 pt,Основной текст (6) + Century Gothic,7,5 pt1,Интервал -1 pt,Масштаб 100%,Интервал 0 pt1,Заголовок №1 + 13 pt"/>
    <w:uiPriority w:val="99"/>
    <w:rsid w:val="00372EB1"/>
    <w:rPr>
      <w:rFonts w:ascii="Century Schoolbook" w:hAnsi="Century Schoolbook"/>
      <w:b/>
      <w:sz w:val="24"/>
      <w:shd w:val="clear" w:color="auto" w:fill="FFFFFF"/>
    </w:rPr>
  </w:style>
  <w:style w:type="character" w:customStyle="1" w:styleId="a9">
    <w:name w:val="Основной текст_"/>
    <w:link w:val="22"/>
    <w:uiPriority w:val="99"/>
    <w:locked/>
    <w:rsid w:val="00372EB1"/>
    <w:rPr>
      <w:rFonts w:ascii="Times New Roman" w:hAnsi="Times New Roman"/>
      <w:spacing w:val="2"/>
      <w:sz w:val="20"/>
      <w:shd w:val="clear" w:color="auto" w:fill="FFFFFF"/>
    </w:rPr>
  </w:style>
  <w:style w:type="paragraph" w:customStyle="1" w:styleId="22">
    <w:name w:val="Основной текст2"/>
    <w:basedOn w:val="Normal"/>
    <w:link w:val="a9"/>
    <w:uiPriority w:val="99"/>
    <w:rsid w:val="00372EB1"/>
    <w:pPr>
      <w:widowControl w:val="0"/>
      <w:shd w:val="clear" w:color="auto" w:fill="FFFFFF"/>
      <w:spacing w:after="0" w:line="245" w:lineRule="exact"/>
      <w:ind w:hanging="260"/>
      <w:jc w:val="both"/>
    </w:pPr>
    <w:rPr>
      <w:rFonts w:ascii="Times New Roman" w:hAnsi="Times New Roman"/>
      <w:spacing w:val="2"/>
      <w:sz w:val="20"/>
      <w:szCs w:val="20"/>
    </w:rPr>
  </w:style>
  <w:style w:type="character" w:customStyle="1" w:styleId="14">
    <w:name w:val="Основной текст1"/>
    <w:uiPriority w:val="99"/>
    <w:rsid w:val="00372EB1"/>
    <w:rPr>
      <w:rFonts w:ascii="Times New Roman" w:hAnsi="Times New Roman"/>
      <w:color w:val="000000"/>
      <w:spacing w:val="2"/>
      <w:w w:val="100"/>
      <w:position w:val="0"/>
      <w:sz w:val="20"/>
      <w:u w:val="none"/>
      <w:shd w:val="clear" w:color="auto" w:fill="FFFFFF"/>
      <w:lang w:val="ru-RU"/>
    </w:rPr>
  </w:style>
  <w:style w:type="character" w:customStyle="1" w:styleId="FontStyle28">
    <w:name w:val="Font Style28"/>
    <w:basedOn w:val="DefaultParagraphFont"/>
    <w:uiPriority w:val="99"/>
    <w:rsid w:val="00372EB1"/>
    <w:rPr>
      <w:rFonts w:cs="Times New Roman"/>
    </w:rPr>
  </w:style>
  <w:style w:type="paragraph" w:customStyle="1" w:styleId="Style9">
    <w:name w:val="Style9"/>
    <w:basedOn w:val="Normal"/>
    <w:uiPriority w:val="99"/>
    <w:rsid w:val="00372EB1"/>
    <w:pPr>
      <w:tabs>
        <w:tab w:val="left" w:pos="709"/>
      </w:tabs>
      <w:suppressAutoHyphens/>
    </w:pPr>
    <w:rPr>
      <w:rFonts w:ascii="Times New Roman" w:hAnsi="Times New Roman"/>
      <w:sz w:val="24"/>
      <w:szCs w:val="24"/>
    </w:rPr>
  </w:style>
  <w:style w:type="paragraph" w:customStyle="1" w:styleId="Style1">
    <w:name w:val="Style1"/>
    <w:basedOn w:val="Normal"/>
    <w:uiPriority w:val="99"/>
    <w:rsid w:val="0062522F"/>
    <w:pPr>
      <w:widowControl w:val="0"/>
      <w:autoSpaceDE w:val="0"/>
      <w:autoSpaceDN w:val="0"/>
      <w:adjustRightInd w:val="0"/>
      <w:spacing w:after="0" w:line="240" w:lineRule="auto"/>
    </w:pPr>
    <w:rPr>
      <w:rFonts w:ascii="Times New Roman" w:hAnsi="Times New Roman"/>
      <w:sz w:val="24"/>
      <w:szCs w:val="24"/>
    </w:rPr>
  </w:style>
  <w:style w:type="paragraph" w:customStyle="1" w:styleId="Style46">
    <w:name w:val="Style46"/>
    <w:basedOn w:val="Normal"/>
    <w:next w:val="Normal"/>
    <w:uiPriority w:val="99"/>
    <w:rsid w:val="00080C65"/>
    <w:pPr>
      <w:widowControl w:val="0"/>
      <w:autoSpaceDE w:val="0"/>
      <w:autoSpaceDN w:val="0"/>
      <w:adjustRightInd w:val="0"/>
      <w:spacing w:after="0" w:line="240" w:lineRule="auto"/>
    </w:pPr>
    <w:rPr>
      <w:rFonts w:ascii="Franklin Gothic Medium" w:hAnsi="Franklin Gothic Medium"/>
      <w:sz w:val="24"/>
      <w:szCs w:val="24"/>
      <w:lang w:eastAsia="en-US"/>
    </w:rPr>
  </w:style>
  <w:style w:type="paragraph" w:customStyle="1" w:styleId="Style49">
    <w:name w:val="Style49"/>
    <w:basedOn w:val="Normal"/>
    <w:next w:val="Normal"/>
    <w:uiPriority w:val="99"/>
    <w:rsid w:val="00080C65"/>
    <w:pPr>
      <w:widowControl w:val="0"/>
      <w:autoSpaceDE w:val="0"/>
      <w:autoSpaceDN w:val="0"/>
      <w:adjustRightInd w:val="0"/>
      <w:spacing w:after="0" w:line="240" w:lineRule="auto"/>
    </w:pPr>
    <w:rPr>
      <w:rFonts w:ascii="Franklin Gothic Medium" w:hAnsi="Franklin Gothic Medium"/>
      <w:sz w:val="24"/>
      <w:szCs w:val="24"/>
      <w:lang w:eastAsia="en-US"/>
    </w:rPr>
  </w:style>
  <w:style w:type="paragraph" w:customStyle="1" w:styleId="Style67">
    <w:name w:val="Style67"/>
    <w:basedOn w:val="Normal"/>
    <w:next w:val="Normal"/>
    <w:uiPriority w:val="99"/>
    <w:rsid w:val="00080C65"/>
    <w:pPr>
      <w:widowControl w:val="0"/>
      <w:autoSpaceDE w:val="0"/>
      <w:autoSpaceDN w:val="0"/>
      <w:adjustRightInd w:val="0"/>
      <w:spacing w:after="0" w:line="240" w:lineRule="auto"/>
    </w:pPr>
    <w:rPr>
      <w:rFonts w:ascii="Franklin Gothic Medium" w:hAnsi="Franklin Gothic Medium"/>
      <w:sz w:val="24"/>
      <w:szCs w:val="24"/>
      <w:lang w:eastAsia="en-US"/>
    </w:rPr>
  </w:style>
  <w:style w:type="paragraph" w:customStyle="1" w:styleId="Style71">
    <w:name w:val="Style71"/>
    <w:basedOn w:val="Normal"/>
    <w:next w:val="Normal"/>
    <w:uiPriority w:val="99"/>
    <w:rsid w:val="00080C65"/>
    <w:pPr>
      <w:widowControl w:val="0"/>
      <w:autoSpaceDE w:val="0"/>
      <w:autoSpaceDN w:val="0"/>
      <w:adjustRightInd w:val="0"/>
      <w:spacing w:after="0" w:line="240" w:lineRule="auto"/>
    </w:pPr>
    <w:rPr>
      <w:rFonts w:ascii="Franklin Gothic Medium" w:hAnsi="Franklin Gothic Medium"/>
      <w:sz w:val="24"/>
      <w:szCs w:val="24"/>
      <w:lang w:eastAsia="en-US"/>
    </w:rPr>
  </w:style>
  <w:style w:type="character" w:customStyle="1" w:styleId="FontStyle218">
    <w:name w:val="Font Style218"/>
    <w:basedOn w:val="DefaultParagraphFont"/>
    <w:uiPriority w:val="99"/>
    <w:rsid w:val="00080C65"/>
    <w:rPr>
      <w:rFonts w:ascii="Times New Roman" w:hAnsi="Times New Roman" w:cs="Times New Roman"/>
      <w:b/>
      <w:bCs/>
      <w:i/>
      <w:iCs/>
      <w:sz w:val="20"/>
      <w:szCs w:val="20"/>
    </w:rPr>
  </w:style>
  <w:style w:type="character" w:customStyle="1" w:styleId="FontStyle219">
    <w:name w:val="Font Style219"/>
    <w:basedOn w:val="DefaultParagraphFont"/>
    <w:uiPriority w:val="99"/>
    <w:rsid w:val="00080C65"/>
    <w:rPr>
      <w:rFonts w:ascii="Times New Roman" w:hAnsi="Times New Roman" w:cs="Times New Roman"/>
      <w:sz w:val="20"/>
      <w:szCs w:val="20"/>
    </w:rPr>
  </w:style>
  <w:style w:type="character" w:customStyle="1" w:styleId="FontStyle221">
    <w:name w:val="Font Style221"/>
    <w:basedOn w:val="DefaultParagraphFont"/>
    <w:uiPriority w:val="99"/>
    <w:rsid w:val="00080C65"/>
    <w:rPr>
      <w:rFonts w:ascii="Times New Roman" w:hAnsi="Times New Roman" w:cs="Times New Roman"/>
      <w:b/>
      <w:bCs/>
      <w:sz w:val="18"/>
      <w:szCs w:val="18"/>
    </w:rPr>
  </w:style>
  <w:style w:type="character" w:customStyle="1" w:styleId="FontStyle231">
    <w:name w:val="Font Style231"/>
    <w:basedOn w:val="DefaultParagraphFont"/>
    <w:uiPriority w:val="99"/>
    <w:rsid w:val="00080C65"/>
    <w:rPr>
      <w:rFonts w:ascii="Times New Roman" w:hAnsi="Times New Roman" w:cs="Times New Roman"/>
      <w:b/>
      <w:bCs/>
      <w:sz w:val="14"/>
      <w:szCs w:val="14"/>
    </w:rPr>
  </w:style>
  <w:style w:type="character" w:customStyle="1" w:styleId="FontStyle232">
    <w:name w:val="Font Style232"/>
    <w:basedOn w:val="DefaultParagraphFont"/>
    <w:uiPriority w:val="99"/>
    <w:rsid w:val="00080C65"/>
    <w:rPr>
      <w:rFonts w:ascii="Times New Roman" w:hAnsi="Times New Roman" w:cs="Times New Roman"/>
      <w:b/>
      <w:bCs/>
      <w:sz w:val="20"/>
      <w:szCs w:val="20"/>
    </w:rPr>
  </w:style>
  <w:style w:type="paragraph" w:styleId="Header">
    <w:name w:val="header"/>
    <w:basedOn w:val="Normal"/>
    <w:link w:val="HeaderChar"/>
    <w:uiPriority w:val="99"/>
    <w:semiHidden/>
    <w:rsid w:val="007D081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D0816"/>
    <w:rPr>
      <w:rFonts w:cs="Times New Roman"/>
    </w:rPr>
  </w:style>
  <w:style w:type="paragraph" w:styleId="Footer">
    <w:name w:val="footer"/>
    <w:basedOn w:val="Normal"/>
    <w:link w:val="FooterChar"/>
    <w:uiPriority w:val="99"/>
    <w:rsid w:val="007D081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D0816"/>
    <w:rPr>
      <w:rFonts w:cs="Times New Roman"/>
    </w:rPr>
  </w:style>
  <w:style w:type="paragraph" w:styleId="CommentText">
    <w:name w:val="annotation text"/>
    <w:basedOn w:val="Normal"/>
    <w:link w:val="CommentTextChar"/>
    <w:uiPriority w:val="99"/>
    <w:rsid w:val="00B03FF6"/>
    <w:pPr>
      <w:widowControl w:val="0"/>
      <w:autoSpaceDE w:val="0"/>
      <w:autoSpaceDN w:val="0"/>
      <w:adjustRightInd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B03FF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2891168">
      <w:marLeft w:val="0"/>
      <w:marRight w:val="0"/>
      <w:marTop w:val="0"/>
      <w:marBottom w:val="0"/>
      <w:divBdr>
        <w:top w:val="none" w:sz="0" w:space="0" w:color="auto"/>
        <w:left w:val="none" w:sz="0" w:space="0" w:color="auto"/>
        <w:bottom w:val="none" w:sz="0" w:space="0" w:color="auto"/>
        <w:right w:val="none" w:sz="0" w:space="0" w:color="auto"/>
      </w:divBdr>
      <w:divsChild>
        <w:div w:id="732891171">
          <w:marLeft w:val="432"/>
          <w:marRight w:val="0"/>
          <w:marTop w:val="67"/>
          <w:marBottom w:val="0"/>
          <w:divBdr>
            <w:top w:val="none" w:sz="0" w:space="0" w:color="auto"/>
            <w:left w:val="none" w:sz="0" w:space="0" w:color="auto"/>
            <w:bottom w:val="none" w:sz="0" w:space="0" w:color="auto"/>
            <w:right w:val="none" w:sz="0" w:space="0" w:color="auto"/>
          </w:divBdr>
        </w:div>
      </w:divsChild>
    </w:div>
    <w:div w:id="732891170">
      <w:marLeft w:val="0"/>
      <w:marRight w:val="0"/>
      <w:marTop w:val="0"/>
      <w:marBottom w:val="0"/>
      <w:divBdr>
        <w:top w:val="none" w:sz="0" w:space="0" w:color="auto"/>
        <w:left w:val="none" w:sz="0" w:space="0" w:color="auto"/>
        <w:bottom w:val="none" w:sz="0" w:space="0" w:color="auto"/>
        <w:right w:val="none" w:sz="0" w:space="0" w:color="auto"/>
      </w:divBdr>
    </w:div>
    <w:div w:id="732891172">
      <w:marLeft w:val="0"/>
      <w:marRight w:val="0"/>
      <w:marTop w:val="0"/>
      <w:marBottom w:val="0"/>
      <w:divBdr>
        <w:top w:val="none" w:sz="0" w:space="0" w:color="auto"/>
        <w:left w:val="none" w:sz="0" w:space="0" w:color="auto"/>
        <w:bottom w:val="none" w:sz="0" w:space="0" w:color="auto"/>
        <w:right w:val="none" w:sz="0" w:space="0" w:color="auto"/>
      </w:divBdr>
      <w:divsChild>
        <w:div w:id="732891169">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59</Pages>
  <Words>21078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32</cp:lastModifiedBy>
  <cp:revision>5</cp:revision>
  <cp:lastPrinted>2017-01-14T04:58:00Z</cp:lastPrinted>
  <dcterms:created xsi:type="dcterms:W3CDTF">2017-09-06T11:21:00Z</dcterms:created>
  <dcterms:modified xsi:type="dcterms:W3CDTF">2017-09-12T02:48:00Z</dcterms:modified>
</cp:coreProperties>
</file>